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D32" w:rsidRDefault="00A15D32" w:rsidP="00DA69D6">
      <w:pPr>
        <w:jc w:val="center"/>
        <w:rPr>
          <w:b/>
          <w:sz w:val="28"/>
          <w:szCs w:val="28"/>
        </w:rPr>
      </w:pPr>
      <w:r>
        <w:rPr>
          <w:b/>
          <w:caps/>
          <w:noProof/>
        </w:rPr>
        <w:drawing>
          <wp:inline distT="0" distB="0" distL="0" distR="0">
            <wp:extent cx="6115685" cy="868299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115685" cy="8682990"/>
                    </a:xfrm>
                    <a:prstGeom prst="rect">
                      <a:avLst/>
                    </a:prstGeom>
                    <a:noFill/>
                    <a:ln w="9525">
                      <a:noFill/>
                      <a:miter lim="800000"/>
                      <a:headEnd/>
                      <a:tailEnd/>
                    </a:ln>
                  </pic:spPr>
                </pic:pic>
              </a:graphicData>
            </a:graphic>
          </wp:inline>
        </w:drawing>
      </w:r>
    </w:p>
    <w:p w:rsidR="00A15D32" w:rsidRDefault="00A15D32" w:rsidP="00DA69D6">
      <w:pPr>
        <w:jc w:val="center"/>
        <w:rPr>
          <w:b/>
          <w:sz w:val="28"/>
          <w:szCs w:val="28"/>
        </w:rPr>
      </w:pPr>
    </w:p>
    <w:p w:rsidR="00A15D32" w:rsidRDefault="00A15D32" w:rsidP="00DA69D6">
      <w:pPr>
        <w:jc w:val="center"/>
        <w:rPr>
          <w:b/>
          <w:sz w:val="28"/>
          <w:szCs w:val="28"/>
        </w:rPr>
      </w:pPr>
    </w:p>
    <w:p w:rsidR="00DA69D6" w:rsidRPr="00F4304F" w:rsidRDefault="00DA69D6" w:rsidP="00DA69D6">
      <w:pPr>
        <w:jc w:val="center"/>
        <w:rPr>
          <w:b/>
          <w:sz w:val="28"/>
          <w:szCs w:val="28"/>
        </w:rPr>
      </w:pPr>
      <w:r w:rsidRPr="00F4304F">
        <w:rPr>
          <w:b/>
          <w:sz w:val="28"/>
          <w:szCs w:val="28"/>
        </w:rPr>
        <w:lastRenderedPageBreak/>
        <w:t>Содержание</w:t>
      </w:r>
    </w:p>
    <w:p w:rsidR="00DA69D6" w:rsidRPr="000F5F17" w:rsidRDefault="00DA69D6" w:rsidP="00DA69D6">
      <w:pPr>
        <w:rPr>
          <w:b/>
          <w:sz w:val="24"/>
          <w:szCs w:val="24"/>
        </w:rPr>
      </w:pPr>
    </w:p>
    <w:p w:rsidR="008B54F7" w:rsidRPr="00EF20E4" w:rsidRDefault="008B54F7" w:rsidP="00EF20E4">
      <w:pPr>
        <w:ind w:left="917" w:right="429" w:hanging="912"/>
        <w:jc w:val="both"/>
        <w:rPr>
          <w:b/>
          <w:bCs/>
          <w:color w:val="000000"/>
          <w:spacing w:val="-6"/>
          <w:sz w:val="24"/>
          <w:szCs w:val="24"/>
        </w:rPr>
      </w:pPr>
    </w:p>
    <w:tbl>
      <w:tblPr>
        <w:tblpPr w:leftFromText="180" w:rightFromText="180" w:vertAnchor="text" w:horzAnchor="margin" w:tblpX="250" w:tblpY="5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1701"/>
      </w:tblGrid>
      <w:tr w:rsidR="00DA69D6" w:rsidRPr="00582AEF" w:rsidTr="00DA69D6">
        <w:tc>
          <w:tcPr>
            <w:tcW w:w="7938" w:type="dxa"/>
          </w:tcPr>
          <w:p w:rsidR="00DA69D6" w:rsidRPr="00582AEF" w:rsidRDefault="00DA69D6" w:rsidP="00DA69D6">
            <w:pPr>
              <w:jc w:val="both"/>
              <w:rPr>
                <w:b/>
                <w:sz w:val="28"/>
                <w:szCs w:val="28"/>
              </w:rPr>
            </w:pPr>
            <w:r w:rsidRPr="00582AEF">
              <w:rPr>
                <w:rStyle w:val="Zag11"/>
                <w:sz w:val="28"/>
                <w:szCs w:val="28"/>
              </w:rPr>
              <w:t xml:space="preserve">       Миссия школы</w:t>
            </w:r>
          </w:p>
        </w:tc>
        <w:tc>
          <w:tcPr>
            <w:tcW w:w="1701" w:type="dxa"/>
          </w:tcPr>
          <w:p w:rsidR="00DA69D6" w:rsidRPr="00582AEF" w:rsidRDefault="00DA69D6" w:rsidP="00DA69D6">
            <w:pPr>
              <w:jc w:val="center"/>
              <w:rPr>
                <w:b/>
                <w:sz w:val="28"/>
                <w:szCs w:val="28"/>
              </w:rPr>
            </w:pPr>
            <w:r>
              <w:rPr>
                <w:b/>
                <w:sz w:val="28"/>
                <w:szCs w:val="28"/>
              </w:rPr>
              <w:t>3</w:t>
            </w:r>
          </w:p>
        </w:tc>
      </w:tr>
      <w:tr w:rsidR="00DA69D6" w:rsidRPr="00582AEF" w:rsidTr="00DA69D6">
        <w:tc>
          <w:tcPr>
            <w:tcW w:w="7938" w:type="dxa"/>
          </w:tcPr>
          <w:p w:rsidR="00DA69D6" w:rsidRPr="00582AEF" w:rsidRDefault="00DA69D6" w:rsidP="00DA69D6">
            <w:pPr>
              <w:pStyle w:val="afff2"/>
              <w:numPr>
                <w:ilvl w:val="0"/>
                <w:numId w:val="33"/>
              </w:numPr>
              <w:spacing w:line="240" w:lineRule="auto"/>
              <w:jc w:val="center"/>
              <w:rPr>
                <w:rStyle w:val="Zag11"/>
                <w:b/>
              </w:rPr>
            </w:pPr>
            <w:r w:rsidRPr="00582AEF">
              <w:rPr>
                <w:rStyle w:val="Zag11"/>
                <w:b/>
              </w:rPr>
              <w:t>Целевой раздел.</w:t>
            </w:r>
          </w:p>
          <w:p w:rsidR="00DA69D6" w:rsidRPr="00582AEF" w:rsidRDefault="00DA69D6" w:rsidP="00DA69D6">
            <w:pPr>
              <w:pStyle w:val="dash0410005f0431005f0437005f0430005f0446005f0020005f0441005f043f005f0438005f0441005f043a005f0430"/>
              <w:ind w:left="0" w:firstLine="0"/>
              <w:jc w:val="center"/>
              <w:rPr>
                <w:b/>
                <w:sz w:val="28"/>
                <w:szCs w:val="28"/>
              </w:rPr>
            </w:pPr>
          </w:p>
        </w:tc>
        <w:tc>
          <w:tcPr>
            <w:tcW w:w="1701" w:type="dxa"/>
          </w:tcPr>
          <w:p w:rsidR="00DA69D6" w:rsidRPr="00582AEF" w:rsidRDefault="00DA69D6" w:rsidP="00DA69D6">
            <w:pPr>
              <w:jc w:val="center"/>
              <w:rPr>
                <w:b/>
                <w:sz w:val="28"/>
                <w:szCs w:val="28"/>
              </w:rPr>
            </w:pPr>
            <w:r>
              <w:rPr>
                <w:b/>
                <w:sz w:val="28"/>
                <w:szCs w:val="28"/>
              </w:rPr>
              <w:t>3-29</w:t>
            </w:r>
          </w:p>
        </w:tc>
      </w:tr>
      <w:tr w:rsidR="00DA69D6" w:rsidRPr="00582AEF" w:rsidTr="00DA69D6">
        <w:tc>
          <w:tcPr>
            <w:tcW w:w="7938" w:type="dxa"/>
          </w:tcPr>
          <w:p w:rsidR="00DA69D6" w:rsidRPr="00582AEF" w:rsidRDefault="00DA69D6" w:rsidP="00DA69D6">
            <w:pPr>
              <w:pStyle w:val="dash0410005f0431005f0437005f0430005f0446005f0020005f0441005f043f005f0438005f0441005f043a005f0430"/>
              <w:ind w:left="0" w:firstLine="0"/>
              <w:rPr>
                <w:b/>
                <w:sz w:val="28"/>
                <w:szCs w:val="28"/>
              </w:rPr>
            </w:pPr>
            <w:r w:rsidRPr="00582AEF">
              <w:rPr>
                <w:rStyle w:val="dash0410005f0431005f0437005f0430005f0446005f0020005f0441005f043f005f0438005f0441005f043a005f0430005f005fchar1char1"/>
                <w:sz w:val="28"/>
                <w:szCs w:val="28"/>
              </w:rPr>
              <w:t>1.1. Пояснительная записка</w:t>
            </w:r>
          </w:p>
        </w:tc>
        <w:tc>
          <w:tcPr>
            <w:tcW w:w="1701" w:type="dxa"/>
          </w:tcPr>
          <w:p w:rsidR="00DA69D6" w:rsidRPr="00582AEF" w:rsidRDefault="00DA69D6" w:rsidP="00DA69D6">
            <w:pPr>
              <w:jc w:val="center"/>
              <w:rPr>
                <w:b/>
                <w:sz w:val="28"/>
                <w:szCs w:val="28"/>
              </w:rPr>
            </w:pPr>
            <w:r>
              <w:rPr>
                <w:b/>
                <w:sz w:val="28"/>
                <w:szCs w:val="28"/>
              </w:rPr>
              <w:t>3-6</w:t>
            </w:r>
          </w:p>
        </w:tc>
      </w:tr>
      <w:tr w:rsidR="00DA69D6" w:rsidRPr="00582AEF" w:rsidTr="00DA69D6">
        <w:tc>
          <w:tcPr>
            <w:tcW w:w="7938" w:type="dxa"/>
          </w:tcPr>
          <w:p w:rsidR="00DA69D6" w:rsidRPr="00582AEF" w:rsidRDefault="00DA69D6" w:rsidP="00DA69D6">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sz w:val="28"/>
                <w:szCs w:val="28"/>
              </w:rPr>
            </w:pPr>
            <w:r w:rsidRPr="00582AEF">
              <w:rPr>
                <w:rStyle w:val="dash0410005f0431005f0437005f0430005f0446005f0020005f0441005f043f005f0438005f0441005f043a005f0430005f005fchar1char1"/>
                <w:sz w:val="28"/>
                <w:szCs w:val="28"/>
              </w:rPr>
              <w:t>1.2.</w:t>
            </w:r>
            <w:r w:rsidRPr="00582AEF">
              <w:rPr>
                <w:rStyle w:val="dash0410005f0431005f0437005f0430005f0446005f0020005f0441005f043f005f0438005f0441005f043a005f0430005f005fchar1char1"/>
                <w:sz w:val="28"/>
                <w:szCs w:val="28"/>
                <w:lang w:val="en-US"/>
              </w:rPr>
              <w:t> </w:t>
            </w:r>
            <w:r w:rsidRPr="00582AEF">
              <w:rPr>
                <w:rStyle w:val="dash0410005f0431005f0437005f0430005f0446005f0020005f0441005f043f005f0438005f0441005f043a005f0430005f005fchar1char1"/>
                <w:sz w:val="28"/>
                <w:szCs w:val="28"/>
              </w:rPr>
              <w:t xml:space="preserve">Планируемые результаты освоения обучающимися основной </w:t>
            </w:r>
          </w:p>
          <w:p w:rsidR="00DA69D6" w:rsidRPr="00582AEF" w:rsidRDefault="00DA69D6" w:rsidP="00DA69D6">
            <w:pPr>
              <w:pStyle w:val="dash0410005f0431005f0437005f0430005f0446005f0020005f0441005f043f005f0438005f0441005f043a005f0430"/>
              <w:ind w:left="0" w:firstLine="0"/>
              <w:jc w:val="left"/>
              <w:rPr>
                <w:sz w:val="28"/>
                <w:szCs w:val="28"/>
              </w:rPr>
            </w:pPr>
            <w:r w:rsidRPr="00582AEF">
              <w:rPr>
                <w:rStyle w:val="dash0410005f0431005f0437005f0430005f0446005f0020005f0441005f043f005f0438005f0441005f043a005f0430005f005fchar1char1"/>
                <w:sz w:val="28"/>
                <w:szCs w:val="28"/>
              </w:rPr>
              <w:t xml:space="preserve">образовательной программы основного общего образования </w:t>
            </w:r>
          </w:p>
          <w:p w:rsidR="00DA69D6" w:rsidRPr="00582AEF" w:rsidRDefault="00DA69D6" w:rsidP="00DA69D6">
            <w:pPr>
              <w:rPr>
                <w:b/>
                <w:sz w:val="28"/>
                <w:szCs w:val="28"/>
              </w:rPr>
            </w:pPr>
          </w:p>
        </w:tc>
        <w:tc>
          <w:tcPr>
            <w:tcW w:w="1701" w:type="dxa"/>
          </w:tcPr>
          <w:p w:rsidR="00DA69D6" w:rsidRPr="00582AEF" w:rsidRDefault="00DA69D6" w:rsidP="00DA69D6">
            <w:pPr>
              <w:jc w:val="center"/>
              <w:rPr>
                <w:b/>
                <w:sz w:val="28"/>
                <w:szCs w:val="28"/>
              </w:rPr>
            </w:pPr>
            <w:r>
              <w:rPr>
                <w:b/>
                <w:sz w:val="28"/>
                <w:szCs w:val="28"/>
              </w:rPr>
              <w:t>7-29</w:t>
            </w:r>
          </w:p>
        </w:tc>
      </w:tr>
      <w:tr w:rsidR="00DA69D6" w:rsidRPr="00582AEF" w:rsidTr="00DA69D6">
        <w:tc>
          <w:tcPr>
            <w:tcW w:w="7938" w:type="dxa"/>
          </w:tcPr>
          <w:p w:rsidR="00DA69D6" w:rsidRPr="00582AEF" w:rsidRDefault="00DA69D6" w:rsidP="00DA69D6">
            <w:pPr>
              <w:rPr>
                <w:rStyle w:val="dash0410005f0431005f0437005f0430005f0446005f0020005f0441005f043f005f0438005f0441005f043a005f0430005f005fchar1char1"/>
                <w:sz w:val="28"/>
                <w:szCs w:val="28"/>
              </w:rPr>
            </w:pPr>
            <w:r w:rsidRPr="00582AEF">
              <w:rPr>
                <w:rStyle w:val="dash0410005f0431005f0437005f0430005f0446005f0020005f0441005f043f005f0438005f0441005f043a005f0430005f005fchar1char1"/>
                <w:sz w:val="28"/>
                <w:szCs w:val="28"/>
              </w:rPr>
              <w:t xml:space="preserve">1.3. Система оценки достижения планируемых результатов </w:t>
            </w:r>
          </w:p>
          <w:p w:rsidR="00DA69D6" w:rsidRPr="00582AEF" w:rsidRDefault="00DA69D6" w:rsidP="00DA69D6">
            <w:pPr>
              <w:rPr>
                <w:rStyle w:val="dash0410005f0431005f0437005f0430005f0446005f0020005f0441005f043f005f0438005f0441005f043a005f0430005f005fchar1char1"/>
                <w:sz w:val="28"/>
                <w:szCs w:val="28"/>
              </w:rPr>
            </w:pPr>
            <w:r w:rsidRPr="00582AEF">
              <w:rPr>
                <w:rStyle w:val="dash0410005f0431005f0437005f0430005f0446005f0020005f0441005f043f005f0438005f0441005f043a005f0430005f005fchar1char1"/>
                <w:sz w:val="28"/>
                <w:szCs w:val="28"/>
              </w:rPr>
              <w:t xml:space="preserve">освоения основной образовательной программы основного общего </w:t>
            </w:r>
          </w:p>
          <w:p w:rsidR="00DA69D6" w:rsidRPr="00582AEF" w:rsidRDefault="00DA69D6" w:rsidP="00DA69D6">
            <w:pPr>
              <w:rPr>
                <w:b/>
                <w:sz w:val="28"/>
                <w:szCs w:val="28"/>
              </w:rPr>
            </w:pPr>
            <w:r w:rsidRPr="00582AEF">
              <w:rPr>
                <w:rStyle w:val="dash0410005f0431005f0437005f0430005f0446005f0020005f0441005f043f005f0438005f0441005f043a005f0430005f005fchar1char1"/>
                <w:sz w:val="28"/>
                <w:szCs w:val="28"/>
              </w:rPr>
              <w:t>образования</w:t>
            </w:r>
          </w:p>
        </w:tc>
        <w:tc>
          <w:tcPr>
            <w:tcW w:w="1701" w:type="dxa"/>
          </w:tcPr>
          <w:p w:rsidR="00DA69D6" w:rsidRPr="00582AEF" w:rsidRDefault="00DA69D6" w:rsidP="00DA69D6">
            <w:pPr>
              <w:jc w:val="center"/>
              <w:rPr>
                <w:b/>
                <w:sz w:val="28"/>
                <w:szCs w:val="28"/>
              </w:rPr>
            </w:pPr>
            <w:r>
              <w:rPr>
                <w:b/>
                <w:sz w:val="28"/>
                <w:szCs w:val="28"/>
              </w:rPr>
              <w:t>30</w:t>
            </w:r>
          </w:p>
        </w:tc>
      </w:tr>
      <w:tr w:rsidR="00DA69D6" w:rsidRPr="00582AEF" w:rsidTr="00DA69D6">
        <w:tc>
          <w:tcPr>
            <w:tcW w:w="7938" w:type="dxa"/>
          </w:tcPr>
          <w:p w:rsidR="00DA69D6" w:rsidRPr="00582AEF" w:rsidRDefault="00DA69D6" w:rsidP="00DA69D6">
            <w:pPr>
              <w:pStyle w:val="afff2"/>
              <w:spacing w:line="240" w:lineRule="auto"/>
              <w:ind w:firstLine="0"/>
              <w:rPr>
                <w:rStyle w:val="Zag11"/>
                <w:b/>
              </w:rPr>
            </w:pPr>
            <w:r w:rsidRPr="00582AEF">
              <w:rPr>
                <w:rStyle w:val="Zag11"/>
                <w:b/>
              </w:rPr>
              <w:t>II. Содержательный раздел</w:t>
            </w:r>
          </w:p>
          <w:p w:rsidR="00DA69D6" w:rsidRPr="00582AEF" w:rsidRDefault="00DA69D6" w:rsidP="00DA69D6">
            <w:pPr>
              <w:pStyle w:val="afff2"/>
              <w:spacing w:line="240" w:lineRule="auto"/>
              <w:ind w:firstLine="0"/>
              <w:rPr>
                <w:b/>
              </w:rPr>
            </w:pPr>
          </w:p>
        </w:tc>
        <w:tc>
          <w:tcPr>
            <w:tcW w:w="1701" w:type="dxa"/>
          </w:tcPr>
          <w:p w:rsidR="00DA69D6" w:rsidRPr="00582AEF" w:rsidRDefault="00DA69D6" w:rsidP="00DA69D6">
            <w:pPr>
              <w:jc w:val="center"/>
              <w:rPr>
                <w:b/>
                <w:sz w:val="28"/>
                <w:szCs w:val="28"/>
              </w:rPr>
            </w:pPr>
            <w:r>
              <w:rPr>
                <w:b/>
                <w:sz w:val="28"/>
                <w:szCs w:val="28"/>
              </w:rPr>
              <w:t>30-117</w:t>
            </w:r>
          </w:p>
        </w:tc>
      </w:tr>
      <w:tr w:rsidR="00DA69D6" w:rsidRPr="00582AEF" w:rsidTr="00DA69D6">
        <w:tc>
          <w:tcPr>
            <w:tcW w:w="7938" w:type="dxa"/>
          </w:tcPr>
          <w:p w:rsidR="00DA69D6" w:rsidRPr="00582AEF" w:rsidRDefault="00DA69D6" w:rsidP="00DA69D6">
            <w:pPr>
              <w:pStyle w:val="afff2"/>
              <w:spacing w:line="240" w:lineRule="auto"/>
              <w:ind w:firstLine="0"/>
              <w:rPr>
                <w:rStyle w:val="Zag11"/>
              </w:rPr>
            </w:pPr>
            <w:r w:rsidRPr="00582AEF">
              <w:rPr>
                <w:rStyle w:val="Zag11"/>
              </w:rPr>
              <w:t>2.1. Программы отдельных учебных предметов, курсов</w:t>
            </w:r>
          </w:p>
          <w:p w:rsidR="00DA69D6" w:rsidRPr="00582AEF" w:rsidRDefault="00DA69D6" w:rsidP="00DA69D6">
            <w:pPr>
              <w:pStyle w:val="afff2"/>
              <w:spacing w:line="240" w:lineRule="auto"/>
              <w:ind w:firstLine="0"/>
              <w:rPr>
                <w:b/>
              </w:rPr>
            </w:pPr>
          </w:p>
        </w:tc>
        <w:tc>
          <w:tcPr>
            <w:tcW w:w="1701" w:type="dxa"/>
          </w:tcPr>
          <w:p w:rsidR="00DA69D6" w:rsidRPr="00582AEF" w:rsidRDefault="00DA69D6" w:rsidP="00DA69D6">
            <w:pPr>
              <w:jc w:val="center"/>
              <w:rPr>
                <w:b/>
                <w:sz w:val="28"/>
                <w:szCs w:val="28"/>
              </w:rPr>
            </w:pPr>
            <w:r>
              <w:rPr>
                <w:b/>
                <w:sz w:val="28"/>
                <w:szCs w:val="28"/>
              </w:rPr>
              <w:t>30-85</w:t>
            </w:r>
          </w:p>
        </w:tc>
      </w:tr>
      <w:tr w:rsidR="00DA69D6" w:rsidRPr="00582AEF" w:rsidTr="00DA69D6">
        <w:tc>
          <w:tcPr>
            <w:tcW w:w="7938" w:type="dxa"/>
          </w:tcPr>
          <w:p w:rsidR="00DA69D6" w:rsidRPr="00582AEF" w:rsidRDefault="00DA69D6" w:rsidP="00DA69D6">
            <w:pPr>
              <w:pStyle w:val="afff2"/>
              <w:spacing w:line="240" w:lineRule="auto"/>
              <w:ind w:firstLine="0"/>
              <w:rPr>
                <w:rStyle w:val="Zag11"/>
              </w:rPr>
            </w:pPr>
            <w:r w:rsidRPr="00582AEF">
              <w:rPr>
                <w:rStyle w:val="Zag11"/>
              </w:rPr>
              <w:t>2.2. Программа воспитания и социализации обучающихся</w:t>
            </w:r>
          </w:p>
          <w:p w:rsidR="00DA69D6" w:rsidRPr="00582AEF" w:rsidRDefault="00DA69D6" w:rsidP="00DA69D6">
            <w:pPr>
              <w:jc w:val="both"/>
              <w:rPr>
                <w:b/>
                <w:sz w:val="28"/>
                <w:szCs w:val="28"/>
              </w:rPr>
            </w:pPr>
          </w:p>
        </w:tc>
        <w:tc>
          <w:tcPr>
            <w:tcW w:w="1701" w:type="dxa"/>
          </w:tcPr>
          <w:p w:rsidR="00DA69D6" w:rsidRPr="00582AEF" w:rsidRDefault="00DA69D6" w:rsidP="00DA69D6">
            <w:pPr>
              <w:jc w:val="center"/>
              <w:rPr>
                <w:b/>
                <w:sz w:val="28"/>
                <w:szCs w:val="28"/>
              </w:rPr>
            </w:pPr>
            <w:r>
              <w:rPr>
                <w:b/>
                <w:sz w:val="28"/>
                <w:szCs w:val="28"/>
              </w:rPr>
              <w:t>85-103</w:t>
            </w:r>
          </w:p>
        </w:tc>
      </w:tr>
      <w:tr w:rsidR="00DA69D6" w:rsidRPr="00582AEF" w:rsidTr="00DA69D6">
        <w:tc>
          <w:tcPr>
            <w:tcW w:w="7938" w:type="dxa"/>
          </w:tcPr>
          <w:p w:rsidR="00DA69D6" w:rsidRPr="00E73EC3" w:rsidRDefault="00DA69D6" w:rsidP="00DA69D6">
            <w:pPr>
              <w:pStyle w:val="Zag1"/>
              <w:tabs>
                <w:tab w:val="left" w:leader="dot" w:pos="624"/>
              </w:tabs>
              <w:spacing w:after="0" w:line="240" w:lineRule="auto"/>
              <w:jc w:val="both"/>
              <w:rPr>
                <w:b w:val="0"/>
                <w:sz w:val="28"/>
                <w:szCs w:val="28"/>
              </w:rPr>
            </w:pPr>
            <w:r w:rsidRPr="00E73EC3">
              <w:rPr>
                <w:rStyle w:val="Zag11"/>
                <w:b w:val="0"/>
                <w:sz w:val="28"/>
                <w:szCs w:val="28"/>
                <w:lang w:val="ru-RU"/>
              </w:rPr>
              <w:t>2.3. Программа духовно-нравственного развития</w:t>
            </w:r>
          </w:p>
        </w:tc>
        <w:tc>
          <w:tcPr>
            <w:tcW w:w="1701" w:type="dxa"/>
          </w:tcPr>
          <w:p w:rsidR="00DA69D6" w:rsidRPr="00582AEF" w:rsidRDefault="00DA69D6" w:rsidP="00DA69D6">
            <w:pPr>
              <w:jc w:val="center"/>
              <w:rPr>
                <w:b/>
                <w:sz w:val="28"/>
                <w:szCs w:val="28"/>
              </w:rPr>
            </w:pPr>
            <w:r>
              <w:rPr>
                <w:b/>
                <w:sz w:val="28"/>
                <w:szCs w:val="28"/>
              </w:rPr>
              <w:t>103-112</w:t>
            </w:r>
          </w:p>
        </w:tc>
      </w:tr>
      <w:tr w:rsidR="00DA69D6" w:rsidRPr="00582AEF" w:rsidTr="00DA69D6">
        <w:tc>
          <w:tcPr>
            <w:tcW w:w="7938" w:type="dxa"/>
          </w:tcPr>
          <w:p w:rsidR="00DA69D6" w:rsidRPr="00582AEF" w:rsidRDefault="00DA69D6" w:rsidP="00DA69D6">
            <w:pPr>
              <w:pStyle w:val="Zag1"/>
              <w:tabs>
                <w:tab w:val="left" w:leader="dot" w:pos="624"/>
              </w:tabs>
              <w:spacing w:after="0" w:line="240" w:lineRule="auto"/>
              <w:jc w:val="both"/>
              <w:rPr>
                <w:b w:val="0"/>
                <w:sz w:val="28"/>
                <w:szCs w:val="28"/>
                <w:lang w:val="ru-RU"/>
              </w:rPr>
            </w:pPr>
            <w:r w:rsidRPr="00582AEF">
              <w:rPr>
                <w:rStyle w:val="Zag11"/>
                <w:b w:val="0"/>
                <w:sz w:val="28"/>
                <w:szCs w:val="28"/>
                <w:lang w:val="ru-RU"/>
              </w:rPr>
              <w:t xml:space="preserve">2.4. </w:t>
            </w:r>
            <w:r w:rsidRPr="00582AEF">
              <w:rPr>
                <w:b w:val="0"/>
                <w:sz w:val="28"/>
                <w:szCs w:val="28"/>
                <w:lang w:val="ru-RU"/>
              </w:rPr>
              <w:t>Программа формирования экологической культуры,</w:t>
            </w:r>
          </w:p>
          <w:p w:rsidR="00DA69D6" w:rsidRPr="00582AEF" w:rsidRDefault="00DA69D6" w:rsidP="00DA69D6">
            <w:pPr>
              <w:pStyle w:val="Zag1"/>
              <w:tabs>
                <w:tab w:val="left" w:leader="dot" w:pos="624"/>
              </w:tabs>
              <w:spacing w:after="0" w:line="240" w:lineRule="auto"/>
              <w:jc w:val="both"/>
              <w:rPr>
                <w:rStyle w:val="Zag11"/>
                <w:rFonts w:eastAsia="@Arial Unicode MS"/>
                <w:b w:val="0"/>
                <w:sz w:val="28"/>
                <w:szCs w:val="28"/>
                <w:lang w:val="ru-RU"/>
              </w:rPr>
            </w:pPr>
            <w:r w:rsidRPr="00582AEF">
              <w:rPr>
                <w:b w:val="0"/>
                <w:sz w:val="28"/>
                <w:szCs w:val="28"/>
                <w:lang w:val="ru-RU"/>
              </w:rPr>
              <w:t xml:space="preserve">       здорового и безопасного образа жизни</w:t>
            </w:r>
          </w:p>
          <w:p w:rsidR="00DA69D6" w:rsidRPr="00582AEF" w:rsidRDefault="00DA69D6" w:rsidP="00DA69D6">
            <w:pPr>
              <w:pStyle w:val="afff2"/>
              <w:spacing w:line="240" w:lineRule="auto"/>
              <w:rPr>
                <w:b/>
              </w:rPr>
            </w:pPr>
          </w:p>
        </w:tc>
        <w:tc>
          <w:tcPr>
            <w:tcW w:w="1701" w:type="dxa"/>
          </w:tcPr>
          <w:p w:rsidR="00DA69D6" w:rsidRPr="00582AEF" w:rsidRDefault="00DA69D6" w:rsidP="00DA69D6">
            <w:pPr>
              <w:jc w:val="center"/>
              <w:rPr>
                <w:b/>
                <w:sz w:val="28"/>
                <w:szCs w:val="28"/>
              </w:rPr>
            </w:pPr>
            <w:r>
              <w:rPr>
                <w:b/>
                <w:sz w:val="28"/>
                <w:szCs w:val="28"/>
              </w:rPr>
              <w:t>112-117</w:t>
            </w:r>
          </w:p>
        </w:tc>
      </w:tr>
      <w:tr w:rsidR="00DA69D6" w:rsidRPr="00582AEF" w:rsidTr="00DA69D6">
        <w:tc>
          <w:tcPr>
            <w:tcW w:w="7938" w:type="dxa"/>
          </w:tcPr>
          <w:p w:rsidR="00DA69D6" w:rsidRPr="00582AEF" w:rsidRDefault="00DA69D6" w:rsidP="00DA69D6">
            <w:pPr>
              <w:pStyle w:val="afff2"/>
              <w:spacing w:line="240" w:lineRule="auto"/>
              <w:rPr>
                <w:rStyle w:val="Zag11"/>
                <w:b/>
              </w:rPr>
            </w:pPr>
            <w:r w:rsidRPr="00582AEF">
              <w:rPr>
                <w:rStyle w:val="Zag11"/>
                <w:b/>
              </w:rPr>
              <w:t>III. Организационный раздел.</w:t>
            </w:r>
          </w:p>
          <w:p w:rsidR="00DA69D6" w:rsidRPr="00582AEF" w:rsidRDefault="00DA69D6" w:rsidP="00DA69D6">
            <w:pPr>
              <w:pStyle w:val="afff2"/>
              <w:spacing w:line="240" w:lineRule="auto"/>
              <w:ind w:firstLine="0"/>
              <w:rPr>
                <w:b/>
              </w:rPr>
            </w:pPr>
          </w:p>
        </w:tc>
        <w:tc>
          <w:tcPr>
            <w:tcW w:w="1701" w:type="dxa"/>
          </w:tcPr>
          <w:p w:rsidR="00DA69D6" w:rsidRPr="00582AEF" w:rsidRDefault="00DA69D6" w:rsidP="00DA69D6">
            <w:pPr>
              <w:jc w:val="center"/>
              <w:rPr>
                <w:b/>
                <w:sz w:val="28"/>
                <w:szCs w:val="28"/>
              </w:rPr>
            </w:pPr>
            <w:r>
              <w:rPr>
                <w:b/>
                <w:sz w:val="28"/>
                <w:szCs w:val="28"/>
              </w:rPr>
              <w:t>117-137</w:t>
            </w:r>
          </w:p>
        </w:tc>
      </w:tr>
      <w:tr w:rsidR="00DA69D6" w:rsidRPr="00582AEF" w:rsidTr="00DA69D6">
        <w:tc>
          <w:tcPr>
            <w:tcW w:w="7938" w:type="dxa"/>
          </w:tcPr>
          <w:p w:rsidR="00DA69D6" w:rsidRPr="00582AEF" w:rsidRDefault="00DA69D6" w:rsidP="00DA69D6">
            <w:pPr>
              <w:pStyle w:val="afff2"/>
              <w:spacing w:line="240" w:lineRule="auto"/>
              <w:ind w:firstLine="0"/>
              <w:rPr>
                <w:rStyle w:val="Zag11"/>
              </w:rPr>
            </w:pPr>
            <w:r w:rsidRPr="00582AEF">
              <w:rPr>
                <w:rStyle w:val="Zag11"/>
              </w:rPr>
              <w:t>3.1. Учебный план  основного общего образования</w:t>
            </w:r>
          </w:p>
          <w:p w:rsidR="00DA69D6" w:rsidRPr="00582AEF" w:rsidRDefault="00DA69D6" w:rsidP="00DA69D6">
            <w:pPr>
              <w:pStyle w:val="afff2"/>
              <w:tabs>
                <w:tab w:val="left" w:pos="8010"/>
              </w:tabs>
              <w:spacing w:line="240" w:lineRule="auto"/>
              <w:ind w:firstLine="0"/>
              <w:rPr>
                <w:rStyle w:val="Zag11"/>
              </w:rPr>
            </w:pPr>
          </w:p>
        </w:tc>
        <w:tc>
          <w:tcPr>
            <w:tcW w:w="1701" w:type="dxa"/>
          </w:tcPr>
          <w:p w:rsidR="00DA69D6" w:rsidRPr="00582AEF" w:rsidRDefault="00DA69D6" w:rsidP="00DA69D6">
            <w:pPr>
              <w:jc w:val="center"/>
              <w:rPr>
                <w:b/>
                <w:sz w:val="28"/>
                <w:szCs w:val="28"/>
              </w:rPr>
            </w:pPr>
            <w:r>
              <w:rPr>
                <w:b/>
                <w:sz w:val="28"/>
                <w:szCs w:val="28"/>
              </w:rPr>
              <w:t>117-12</w:t>
            </w:r>
            <w:r w:rsidR="00EE3BE3">
              <w:rPr>
                <w:b/>
                <w:sz w:val="28"/>
                <w:szCs w:val="28"/>
              </w:rPr>
              <w:t>4</w:t>
            </w:r>
          </w:p>
        </w:tc>
      </w:tr>
      <w:tr w:rsidR="00DA69D6" w:rsidRPr="00582AEF" w:rsidTr="00DA69D6">
        <w:tc>
          <w:tcPr>
            <w:tcW w:w="7938" w:type="dxa"/>
          </w:tcPr>
          <w:p w:rsidR="00DA69D6" w:rsidRPr="00911916" w:rsidRDefault="00DA69D6" w:rsidP="00DA69D6">
            <w:pPr>
              <w:pStyle w:val="afff2"/>
              <w:tabs>
                <w:tab w:val="left" w:pos="8010"/>
              </w:tabs>
              <w:spacing w:line="240" w:lineRule="auto"/>
              <w:ind w:firstLine="0"/>
              <w:rPr>
                <w:rStyle w:val="Zag11"/>
              </w:rPr>
            </w:pPr>
            <w:r w:rsidRPr="00911916">
              <w:rPr>
                <w:rStyle w:val="Zag11"/>
              </w:rPr>
              <w:t>3.2. Система условий реализации основной образовательной</w:t>
            </w:r>
            <w:r w:rsidRPr="00911916">
              <w:rPr>
                <w:rStyle w:val="Zag11"/>
              </w:rPr>
              <w:tab/>
            </w:r>
          </w:p>
          <w:p w:rsidR="00DA69D6" w:rsidRPr="00911916" w:rsidRDefault="00DA69D6" w:rsidP="00DA69D6">
            <w:pPr>
              <w:pStyle w:val="afff2"/>
              <w:tabs>
                <w:tab w:val="left" w:pos="8010"/>
              </w:tabs>
              <w:spacing w:line="240" w:lineRule="auto"/>
              <w:ind w:firstLine="0"/>
              <w:rPr>
                <w:rStyle w:val="Zag11"/>
              </w:rPr>
            </w:pPr>
            <w:r w:rsidRPr="00911916">
              <w:rPr>
                <w:rStyle w:val="Zag11"/>
              </w:rPr>
              <w:t>программы</w:t>
            </w:r>
          </w:p>
          <w:p w:rsidR="00DA69D6" w:rsidRPr="00582AEF" w:rsidRDefault="00DA69D6" w:rsidP="00DA69D6">
            <w:pPr>
              <w:pStyle w:val="afff2"/>
              <w:tabs>
                <w:tab w:val="left" w:pos="8010"/>
              </w:tabs>
              <w:spacing w:line="240" w:lineRule="auto"/>
              <w:ind w:firstLine="0"/>
              <w:rPr>
                <w:rStyle w:val="Zag11"/>
              </w:rPr>
            </w:pPr>
          </w:p>
        </w:tc>
        <w:tc>
          <w:tcPr>
            <w:tcW w:w="1701" w:type="dxa"/>
          </w:tcPr>
          <w:p w:rsidR="00DA69D6" w:rsidRPr="00582AEF" w:rsidRDefault="0024300B" w:rsidP="00DA69D6">
            <w:pPr>
              <w:jc w:val="center"/>
              <w:rPr>
                <w:b/>
                <w:sz w:val="28"/>
                <w:szCs w:val="28"/>
              </w:rPr>
            </w:pPr>
            <w:r>
              <w:rPr>
                <w:b/>
                <w:sz w:val="28"/>
                <w:szCs w:val="28"/>
              </w:rPr>
              <w:t>125</w:t>
            </w:r>
            <w:r w:rsidR="00DA69D6">
              <w:rPr>
                <w:b/>
                <w:sz w:val="28"/>
                <w:szCs w:val="28"/>
              </w:rPr>
              <w:t>-13</w:t>
            </w:r>
            <w:r w:rsidR="00EE3BE3">
              <w:rPr>
                <w:b/>
                <w:sz w:val="28"/>
                <w:szCs w:val="28"/>
              </w:rPr>
              <w:t>2</w:t>
            </w:r>
          </w:p>
        </w:tc>
      </w:tr>
    </w:tbl>
    <w:p w:rsidR="00FD47DF" w:rsidRPr="00EF20E4" w:rsidRDefault="00FD47DF" w:rsidP="00E72E70">
      <w:pPr>
        <w:ind w:right="429"/>
        <w:rPr>
          <w:sz w:val="32"/>
          <w:szCs w:val="32"/>
        </w:rPr>
        <w:sectPr w:rsidR="00FD47DF" w:rsidRPr="00EF20E4" w:rsidSect="00B77F2D">
          <w:footerReference w:type="even" r:id="rId9"/>
          <w:footerReference w:type="default" r:id="rId10"/>
          <w:pgSz w:w="11909" w:h="16834"/>
          <w:pgMar w:top="1134" w:right="1134" w:bottom="1134" w:left="1134" w:header="720" w:footer="720" w:gutter="0"/>
          <w:pgNumType w:start="1"/>
          <w:cols w:space="60"/>
          <w:noEndnote/>
          <w:titlePg/>
        </w:sectPr>
      </w:pPr>
    </w:p>
    <w:p w:rsidR="00582AEF" w:rsidRPr="006F43D3" w:rsidRDefault="00582AEF" w:rsidP="00582AEF">
      <w:pPr>
        <w:rPr>
          <w:sz w:val="28"/>
          <w:szCs w:val="28"/>
        </w:rPr>
      </w:pPr>
      <w:bookmarkStart w:id="0" w:name="_GoBack"/>
      <w:bookmarkStart w:id="1" w:name="_Toc335488742"/>
    </w:p>
    <w:p w:rsidR="00885002" w:rsidRPr="006F43D3" w:rsidRDefault="00885002" w:rsidP="00582AEF">
      <w:pPr>
        <w:jc w:val="center"/>
        <w:rPr>
          <w:b/>
          <w:sz w:val="28"/>
          <w:szCs w:val="28"/>
        </w:rPr>
      </w:pPr>
      <w:r w:rsidRPr="006F43D3">
        <w:rPr>
          <w:b/>
          <w:sz w:val="28"/>
          <w:szCs w:val="28"/>
        </w:rPr>
        <w:t>Миссия школы</w:t>
      </w:r>
    </w:p>
    <w:p w:rsidR="00885002" w:rsidRPr="00EF20E4" w:rsidRDefault="00885002" w:rsidP="00EF20E4">
      <w:pPr>
        <w:ind w:firstLine="454"/>
        <w:jc w:val="both"/>
        <w:rPr>
          <w:bCs/>
          <w:iCs/>
          <w:sz w:val="24"/>
          <w:szCs w:val="24"/>
        </w:rPr>
      </w:pPr>
      <w:r w:rsidRPr="00EF20E4">
        <w:rPr>
          <w:sz w:val="24"/>
          <w:szCs w:val="24"/>
        </w:rPr>
        <w:t xml:space="preserve">Миссией школы является </w:t>
      </w:r>
      <w:r w:rsidRPr="00EF20E4">
        <w:rPr>
          <w:bCs/>
          <w:iCs/>
          <w:sz w:val="24"/>
          <w:szCs w:val="24"/>
        </w:rPr>
        <w:t>с</w:t>
      </w:r>
      <w:r w:rsidRPr="00EF20E4">
        <w:rPr>
          <w:sz w:val="24"/>
          <w:szCs w:val="24"/>
        </w:rPr>
        <w:t>оздание достаточных и необходимых</w:t>
      </w:r>
      <w:r w:rsidRPr="00EF20E4">
        <w:rPr>
          <w:bCs/>
          <w:iCs/>
          <w:sz w:val="24"/>
          <w:szCs w:val="24"/>
        </w:rPr>
        <w:t xml:space="preserve"> </w:t>
      </w:r>
      <w:r w:rsidRPr="00EF20E4">
        <w:rPr>
          <w:sz w:val="24"/>
          <w:szCs w:val="24"/>
        </w:rPr>
        <w:t>образовательных условий для социальной</w:t>
      </w:r>
      <w:r w:rsidRPr="00EF20E4">
        <w:rPr>
          <w:bCs/>
          <w:iCs/>
          <w:sz w:val="24"/>
          <w:szCs w:val="24"/>
        </w:rPr>
        <w:t xml:space="preserve"> </w:t>
      </w:r>
      <w:r w:rsidR="00060519">
        <w:rPr>
          <w:sz w:val="24"/>
          <w:szCs w:val="24"/>
        </w:rPr>
        <w:t>успешности обучающихся</w:t>
      </w:r>
      <w:r w:rsidRPr="00EF20E4">
        <w:rPr>
          <w:sz w:val="24"/>
          <w:szCs w:val="24"/>
        </w:rPr>
        <w:t>, условий   для самореализации   обучающихся     в</w:t>
      </w:r>
      <w:r w:rsidRPr="00EF20E4">
        <w:rPr>
          <w:bCs/>
          <w:iCs/>
          <w:sz w:val="24"/>
          <w:szCs w:val="24"/>
        </w:rPr>
        <w:t xml:space="preserve"> </w:t>
      </w:r>
      <w:r w:rsidRPr="00EF20E4">
        <w:rPr>
          <w:sz w:val="24"/>
          <w:szCs w:val="24"/>
        </w:rPr>
        <w:t>образовательном процессе и развитии их</w:t>
      </w:r>
      <w:r w:rsidRPr="00EF20E4">
        <w:rPr>
          <w:bCs/>
          <w:iCs/>
          <w:sz w:val="24"/>
          <w:szCs w:val="24"/>
        </w:rPr>
        <w:t xml:space="preserve"> </w:t>
      </w:r>
      <w:r w:rsidRPr="00EF20E4">
        <w:rPr>
          <w:sz w:val="24"/>
          <w:szCs w:val="24"/>
        </w:rPr>
        <w:t>ключевых компетенций, направленных на</w:t>
      </w:r>
      <w:r w:rsidRPr="00EF20E4">
        <w:rPr>
          <w:bCs/>
          <w:iCs/>
          <w:sz w:val="24"/>
          <w:szCs w:val="24"/>
        </w:rPr>
        <w:t xml:space="preserve"> </w:t>
      </w:r>
      <w:r w:rsidRPr="00EF20E4">
        <w:rPr>
          <w:sz w:val="24"/>
          <w:szCs w:val="24"/>
        </w:rPr>
        <w:t>формирование  универсальных  учебных</w:t>
      </w:r>
      <w:r w:rsidRPr="00EF20E4">
        <w:rPr>
          <w:bCs/>
          <w:iCs/>
          <w:sz w:val="24"/>
          <w:szCs w:val="24"/>
        </w:rPr>
        <w:t xml:space="preserve"> </w:t>
      </w:r>
      <w:r w:rsidRPr="00EF20E4">
        <w:rPr>
          <w:sz w:val="24"/>
          <w:szCs w:val="24"/>
        </w:rPr>
        <w:t>действий.</w:t>
      </w:r>
    </w:p>
    <w:p w:rsidR="00885002" w:rsidRPr="00EF20E4" w:rsidRDefault="00885002" w:rsidP="00EF20E4">
      <w:pPr>
        <w:jc w:val="both"/>
        <w:rPr>
          <w:sz w:val="24"/>
          <w:szCs w:val="24"/>
        </w:rPr>
      </w:pPr>
      <w:r w:rsidRPr="00EF20E4">
        <w:rPr>
          <w:sz w:val="24"/>
          <w:szCs w:val="24"/>
        </w:rPr>
        <w:t xml:space="preserve">Традиционные формы и содержание образовательной деятельности теряют возможность быть «социальным лифтом» в обществе, высокий уровень традиционной образованности теряет мотивационную  способность, замыкаясь внутри образовательного процесса. Изменить сложившееся положение может лишь новая модель образования, ориентированная на успех ребенка в социальном окружении. </w:t>
      </w:r>
    </w:p>
    <w:p w:rsidR="00885002" w:rsidRPr="00EF20E4" w:rsidRDefault="00885002" w:rsidP="00EF20E4">
      <w:pPr>
        <w:jc w:val="both"/>
        <w:rPr>
          <w:sz w:val="24"/>
          <w:szCs w:val="24"/>
        </w:rPr>
      </w:pPr>
      <w:r w:rsidRPr="00EF20E4">
        <w:rPr>
          <w:sz w:val="24"/>
          <w:szCs w:val="24"/>
        </w:rPr>
        <w:t xml:space="preserve"> Ключевым документом, определяющим как организационно-управленческую, так и </w:t>
      </w:r>
    </w:p>
    <w:p w:rsidR="00885002" w:rsidRPr="00EF20E4" w:rsidRDefault="00885002" w:rsidP="00EF20E4">
      <w:pPr>
        <w:jc w:val="both"/>
        <w:rPr>
          <w:sz w:val="24"/>
          <w:szCs w:val="24"/>
        </w:rPr>
      </w:pPr>
      <w:r w:rsidRPr="00EF20E4">
        <w:rPr>
          <w:sz w:val="24"/>
          <w:szCs w:val="24"/>
        </w:rPr>
        <w:t>содержательно-деятельностную составляющие миссии школы выступает Образовательная программа. Она позволяет соподчинить входящие в нее основные и дополнительные программы, учебную и внеучебную деятельность достижению стратегической цели –раскрытию и развитию с их помощью человеческого потенциала каждого обучающегося и направленного формирования именно тех ключевых и иных компетентностей, которые представляются наиболее актуальными в социально-культурной и социально-экономической перспективе.</w:t>
      </w:r>
    </w:p>
    <w:p w:rsidR="00885002" w:rsidRPr="00EF20E4" w:rsidRDefault="00885002" w:rsidP="00EF20E4">
      <w:pPr>
        <w:ind w:firstLine="454"/>
        <w:jc w:val="both"/>
        <w:rPr>
          <w:sz w:val="24"/>
          <w:szCs w:val="24"/>
        </w:rPr>
      </w:pPr>
      <w:r w:rsidRPr="00EF20E4">
        <w:rPr>
          <w:sz w:val="24"/>
          <w:szCs w:val="24"/>
        </w:rPr>
        <w:t xml:space="preserve"> Образовательная программа демократично и открыто фиксирует цели и содержание </w:t>
      </w:r>
    </w:p>
    <w:p w:rsidR="00885002" w:rsidRPr="00EF20E4" w:rsidRDefault="00885002" w:rsidP="00EF20E4">
      <w:pPr>
        <w:jc w:val="both"/>
        <w:rPr>
          <w:sz w:val="24"/>
          <w:szCs w:val="24"/>
        </w:rPr>
      </w:pPr>
      <w:r w:rsidRPr="00EF20E4">
        <w:rPr>
          <w:sz w:val="24"/>
          <w:szCs w:val="24"/>
        </w:rPr>
        <w:t xml:space="preserve">образовательной политики школы. Мониторинг выполнения программы и анализ ее </w:t>
      </w:r>
    </w:p>
    <w:p w:rsidR="00885002" w:rsidRPr="00EF20E4" w:rsidRDefault="00885002" w:rsidP="00EF20E4">
      <w:pPr>
        <w:jc w:val="both"/>
        <w:rPr>
          <w:sz w:val="24"/>
          <w:szCs w:val="24"/>
        </w:rPr>
      </w:pPr>
      <w:r w:rsidRPr="00EF20E4">
        <w:rPr>
          <w:sz w:val="24"/>
          <w:szCs w:val="24"/>
        </w:rPr>
        <w:t xml:space="preserve">результативности дают объективную и прозрачную критериальную основу для оценки вклада каждого учителя в учебные и внеучебные достижения обучающихся и одновременно  выступают как концептуальная и фактологическая база Публичного доклада директора школы перед социумом-заказчиком. </w:t>
      </w:r>
    </w:p>
    <w:p w:rsidR="00885002" w:rsidRPr="00EF20E4" w:rsidRDefault="00885002" w:rsidP="00EF20E4">
      <w:pPr>
        <w:ind w:firstLine="454"/>
        <w:jc w:val="both"/>
        <w:rPr>
          <w:sz w:val="24"/>
          <w:szCs w:val="24"/>
        </w:rPr>
      </w:pPr>
      <w:r w:rsidRPr="00EF20E4">
        <w:rPr>
          <w:sz w:val="24"/>
          <w:szCs w:val="24"/>
        </w:rPr>
        <w:t xml:space="preserve"> Образовательная программа позволяет обеспечить удовлетворение образовательных </w:t>
      </w:r>
    </w:p>
    <w:p w:rsidR="00885002" w:rsidRPr="00EF20E4" w:rsidRDefault="00885002" w:rsidP="00EF20E4">
      <w:pPr>
        <w:jc w:val="both"/>
        <w:rPr>
          <w:sz w:val="24"/>
          <w:szCs w:val="24"/>
        </w:rPr>
      </w:pPr>
      <w:r w:rsidRPr="00EF20E4">
        <w:rPr>
          <w:sz w:val="24"/>
          <w:szCs w:val="24"/>
        </w:rPr>
        <w:t>запросов жителей  сел</w:t>
      </w:r>
      <w:r w:rsidR="00E72E70">
        <w:rPr>
          <w:sz w:val="24"/>
          <w:szCs w:val="24"/>
        </w:rPr>
        <w:t>а Горюши</w:t>
      </w:r>
      <w:r w:rsidRPr="00EF20E4">
        <w:rPr>
          <w:sz w:val="24"/>
          <w:szCs w:val="24"/>
        </w:rPr>
        <w:t xml:space="preserve"> на получение образования, обеспечивающего условия для формирования широко образованной личности обучающегося, ее саморазвития и самореализации, адаптации учащихся к условиям системы непрерывного образования .</w:t>
      </w:r>
    </w:p>
    <w:p w:rsidR="00885002" w:rsidRPr="00EF20E4" w:rsidRDefault="00885002" w:rsidP="00EF20E4">
      <w:pPr>
        <w:ind w:firstLine="454"/>
        <w:jc w:val="both"/>
        <w:rPr>
          <w:rStyle w:val="Zag11"/>
          <w:sz w:val="24"/>
          <w:szCs w:val="24"/>
        </w:rPr>
      </w:pPr>
      <w:r w:rsidRPr="00EF20E4">
        <w:rPr>
          <w:sz w:val="24"/>
          <w:szCs w:val="24"/>
        </w:rPr>
        <w:t>Содержание Образовательной программы соответствует действующим государственным образовательным стандартам. Образовательное учреждение несет ответственност</w:t>
      </w:r>
      <w:r w:rsidR="008107A1" w:rsidRPr="00EF20E4">
        <w:rPr>
          <w:sz w:val="24"/>
          <w:szCs w:val="24"/>
        </w:rPr>
        <w:t xml:space="preserve">ь за выбор общеобразовательных </w:t>
      </w:r>
      <w:r w:rsidRPr="00EF20E4">
        <w:rPr>
          <w:sz w:val="24"/>
          <w:szCs w:val="24"/>
        </w:rPr>
        <w:t>программ, принятых к реализации. Образовательная программ</w:t>
      </w:r>
      <w:r w:rsidR="00E72E70">
        <w:rPr>
          <w:sz w:val="24"/>
          <w:szCs w:val="24"/>
        </w:rPr>
        <w:t>а  ООО  МОУ ООШ с.Горюши</w:t>
      </w:r>
      <w:r w:rsidRPr="00EF20E4">
        <w:rPr>
          <w:sz w:val="24"/>
          <w:szCs w:val="24"/>
        </w:rPr>
        <w:t xml:space="preserve"> строится в соответствии с основными направлениями совершенствования системы образования и ориентирована на  реализацию социальных требований в системе российского образования, выдвигаемых  модернизацией образования. Модернизация образования ориентирует современное  образовательное учреждение на развитие личности обучающегося, его познавательных и  созидательных способностей.</w:t>
      </w:r>
      <w:bookmarkEnd w:id="0"/>
    </w:p>
    <w:p w:rsidR="00885002" w:rsidRPr="00EF20E4" w:rsidRDefault="00885002" w:rsidP="00EF20E4">
      <w:pPr>
        <w:pStyle w:val="afff2"/>
        <w:spacing w:line="240" w:lineRule="auto"/>
        <w:rPr>
          <w:rStyle w:val="Zag11"/>
          <w:b/>
          <w:sz w:val="24"/>
          <w:szCs w:val="24"/>
        </w:rPr>
      </w:pPr>
    </w:p>
    <w:p w:rsidR="00E252A6" w:rsidRPr="00EF20E4" w:rsidRDefault="00E252A6" w:rsidP="00EF20E4">
      <w:pPr>
        <w:pStyle w:val="1"/>
        <w:suppressAutoHyphens/>
        <w:ind w:left="432"/>
        <w:rPr>
          <w:sz w:val="24"/>
          <w:szCs w:val="24"/>
        </w:rPr>
      </w:pPr>
      <w:r w:rsidRPr="00EF20E4">
        <w:rPr>
          <w:sz w:val="24"/>
          <w:szCs w:val="24"/>
        </w:rPr>
        <w:t>I.  ЦЕЛЕВОЙ РАЗДЕЛ</w:t>
      </w:r>
      <w:bookmarkEnd w:id="1"/>
    </w:p>
    <w:p w:rsidR="00E252A6" w:rsidRPr="006F43D3" w:rsidRDefault="00E252A6" w:rsidP="00EF20E4">
      <w:pPr>
        <w:jc w:val="both"/>
        <w:rPr>
          <w:b/>
          <w:sz w:val="28"/>
          <w:szCs w:val="28"/>
        </w:rPr>
      </w:pPr>
    </w:p>
    <w:p w:rsidR="00E252A6" w:rsidRPr="006F43D3" w:rsidRDefault="00034A17" w:rsidP="00EF20E4">
      <w:pPr>
        <w:pStyle w:val="2"/>
        <w:suppressAutoHyphens/>
        <w:spacing w:before="0" w:after="0"/>
        <w:ind w:left="360"/>
        <w:jc w:val="center"/>
        <w:rPr>
          <w:rFonts w:ascii="Times New Roman" w:hAnsi="Times New Roman"/>
          <w:i w:val="0"/>
        </w:rPr>
      </w:pPr>
      <w:bookmarkStart w:id="2" w:name="_Toc335488743"/>
      <w:r w:rsidRPr="006F43D3">
        <w:rPr>
          <w:rFonts w:ascii="Times New Roman" w:hAnsi="Times New Roman"/>
          <w:i w:val="0"/>
        </w:rPr>
        <w:t>1.1.</w:t>
      </w:r>
      <w:r w:rsidR="00E252A6" w:rsidRPr="006F43D3">
        <w:rPr>
          <w:rFonts w:ascii="Times New Roman" w:hAnsi="Times New Roman"/>
          <w:i w:val="0"/>
        </w:rPr>
        <w:t xml:space="preserve"> Пояснительная записка</w:t>
      </w:r>
      <w:bookmarkEnd w:id="2"/>
    </w:p>
    <w:p w:rsidR="00E72E70" w:rsidRPr="00E72E70" w:rsidRDefault="00E252A6" w:rsidP="00772977">
      <w:pPr>
        <w:shd w:val="clear" w:color="auto" w:fill="FFFFFF"/>
        <w:ind w:firstLine="720"/>
        <w:jc w:val="both"/>
        <w:rPr>
          <w:rStyle w:val="FontStyle45"/>
          <w:sz w:val="24"/>
          <w:szCs w:val="24"/>
        </w:rPr>
      </w:pPr>
      <w:r w:rsidRPr="00E72E70">
        <w:rPr>
          <w:sz w:val="24"/>
          <w:szCs w:val="24"/>
        </w:rPr>
        <w:t>Образовательная программа основного общего образ</w:t>
      </w:r>
      <w:r w:rsidR="00772977">
        <w:rPr>
          <w:sz w:val="24"/>
          <w:szCs w:val="24"/>
        </w:rPr>
        <w:t>ования Муниципального</w:t>
      </w:r>
      <w:r w:rsidRPr="00E72E70">
        <w:rPr>
          <w:sz w:val="24"/>
          <w:szCs w:val="24"/>
        </w:rPr>
        <w:t xml:space="preserve"> общеобразовательного учр</w:t>
      </w:r>
      <w:r w:rsidR="00772977">
        <w:rPr>
          <w:sz w:val="24"/>
          <w:szCs w:val="24"/>
        </w:rPr>
        <w:t>еждения основной общеобразовательной школы села Горюши</w:t>
      </w:r>
      <w:r w:rsidRPr="00E72E70">
        <w:rPr>
          <w:sz w:val="24"/>
          <w:szCs w:val="24"/>
        </w:rPr>
        <w:t xml:space="preserve"> </w:t>
      </w:r>
      <w:r w:rsidR="00A52B08">
        <w:rPr>
          <w:sz w:val="24"/>
          <w:szCs w:val="24"/>
        </w:rPr>
        <w:t xml:space="preserve">Хвалынского района Саратовской области </w:t>
      </w:r>
      <w:r w:rsidRPr="00E72E70">
        <w:rPr>
          <w:sz w:val="24"/>
          <w:szCs w:val="24"/>
        </w:rPr>
        <w:t>разработана в соответствии с документами:</w:t>
      </w:r>
    </w:p>
    <w:p w:rsidR="00E72E70" w:rsidRPr="00E72E70" w:rsidRDefault="00772977" w:rsidP="00E72E70">
      <w:pPr>
        <w:jc w:val="both"/>
        <w:rPr>
          <w:sz w:val="24"/>
          <w:szCs w:val="24"/>
        </w:rPr>
      </w:pPr>
      <w:r>
        <w:rPr>
          <w:sz w:val="24"/>
          <w:szCs w:val="24"/>
        </w:rPr>
        <w:t>1.Конвенция о правах  ребенка.</w:t>
      </w:r>
    </w:p>
    <w:p w:rsidR="00E72E70" w:rsidRPr="00E72E70" w:rsidRDefault="001270F5" w:rsidP="00E72E70">
      <w:pPr>
        <w:jc w:val="both"/>
        <w:rPr>
          <w:rStyle w:val="FontStyle45"/>
          <w:sz w:val="24"/>
          <w:szCs w:val="24"/>
        </w:rPr>
      </w:pPr>
      <w:r>
        <w:rPr>
          <w:rStyle w:val="FontStyle45"/>
          <w:sz w:val="24"/>
          <w:szCs w:val="24"/>
        </w:rPr>
        <w:t xml:space="preserve">2. </w:t>
      </w:r>
      <w:r w:rsidRPr="00F051BF">
        <w:rPr>
          <w:rFonts w:eastAsia="NewtonC"/>
          <w:sz w:val="24"/>
        </w:rPr>
        <w:t xml:space="preserve">Федеральный закон Российской Федерации от 29 декабря </w:t>
      </w:r>
      <w:smartTag w:uri="urn:schemas-microsoft-com:office:smarttags" w:element="metricconverter">
        <w:smartTagPr>
          <w:attr w:name="ProductID" w:val="2012 г"/>
        </w:smartTagPr>
        <w:r w:rsidRPr="00F051BF">
          <w:rPr>
            <w:rFonts w:eastAsia="NewtonC"/>
            <w:sz w:val="24"/>
          </w:rPr>
          <w:t>2012 г</w:t>
        </w:r>
      </w:smartTag>
      <w:r w:rsidRPr="00F051BF">
        <w:rPr>
          <w:rFonts w:eastAsia="NewtonC"/>
          <w:sz w:val="24"/>
        </w:rPr>
        <w:t>. N 273-ФЗ "Об</w:t>
      </w:r>
      <w:r w:rsidR="00413517">
        <w:rPr>
          <w:rStyle w:val="FontStyle45"/>
          <w:sz w:val="24"/>
          <w:szCs w:val="24"/>
        </w:rPr>
        <w:t xml:space="preserve"> образовании в Российской Федерации».</w:t>
      </w:r>
    </w:p>
    <w:p w:rsidR="00E72E70" w:rsidRPr="00E72E70" w:rsidRDefault="00E72E70" w:rsidP="00E72E70">
      <w:pPr>
        <w:jc w:val="both"/>
        <w:rPr>
          <w:rStyle w:val="FontStyle45"/>
          <w:sz w:val="24"/>
          <w:szCs w:val="24"/>
        </w:rPr>
      </w:pPr>
      <w:r w:rsidRPr="00E72E70">
        <w:rPr>
          <w:rStyle w:val="FontStyle45"/>
          <w:sz w:val="24"/>
          <w:szCs w:val="24"/>
        </w:rPr>
        <w:t>3. Концепция модернизации российского образования до 2010г., утверж</w:t>
      </w:r>
      <w:r w:rsidRPr="00E72E70">
        <w:rPr>
          <w:rStyle w:val="FontStyle45"/>
          <w:sz w:val="24"/>
          <w:szCs w:val="24"/>
        </w:rPr>
        <w:softHyphen/>
        <w:t>денной распоряжением Правительства Российской Федерации</w:t>
      </w:r>
      <w:r w:rsidR="00772977">
        <w:rPr>
          <w:rStyle w:val="FontStyle45"/>
          <w:sz w:val="24"/>
          <w:szCs w:val="24"/>
        </w:rPr>
        <w:t xml:space="preserve"> № 1756-р от 29 декабря 2001 г.</w:t>
      </w:r>
    </w:p>
    <w:p w:rsidR="00E72E70" w:rsidRPr="00E72E70" w:rsidRDefault="00E72E70" w:rsidP="00E72E70">
      <w:pPr>
        <w:jc w:val="both"/>
        <w:rPr>
          <w:sz w:val="24"/>
          <w:szCs w:val="24"/>
        </w:rPr>
      </w:pPr>
      <w:r w:rsidRPr="00E72E70">
        <w:rPr>
          <w:rStyle w:val="FontStyle45"/>
          <w:sz w:val="24"/>
          <w:szCs w:val="24"/>
        </w:rPr>
        <w:t xml:space="preserve">3 </w:t>
      </w:r>
      <w:r w:rsidRPr="00E72E70">
        <w:rPr>
          <w:sz w:val="24"/>
          <w:szCs w:val="24"/>
        </w:rPr>
        <w:t>Типовое положен</w:t>
      </w:r>
      <w:r w:rsidR="00772977">
        <w:rPr>
          <w:sz w:val="24"/>
          <w:szCs w:val="24"/>
        </w:rPr>
        <w:t>ие об общеобразовательной школе.</w:t>
      </w:r>
    </w:p>
    <w:p w:rsidR="00E72E70" w:rsidRPr="00E72E70" w:rsidRDefault="00E72E70" w:rsidP="00E72E70">
      <w:pPr>
        <w:jc w:val="both"/>
        <w:rPr>
          <w:rStyle w:val="FontStyle45"/>
          <w:sz w:val="24"/>
          <w:szCs w:val="24"/>
        </w:rPr>
      </w:pPr>
      <w:r w:rsidRPr="00E72E70">
        <w:rPr>
          <w:rStyle w:val="FontStyle45"/>
          <w:sz w:val="24"/>
          <w:szCs w:val="24"/>
        </w:rPr>
        <w:t>4. Федеральный компонент государственного стандарта общего образо</w:t>
      </w:r>
      <w:r w:rsidRPr="00E72E70">
        <w:rPr>
          <w:rStyle w:val="FontStyle45"/>
          <w:sz w:val="24"/>
          <w:szCs w:val="24"/>
        </w:rPr>
        <w:softHyphen/>
        <w:t>вания, разработанным в соответствии с Законом Россий</w:t>
      </w:r>
      <w:r w:rsidR="00772977">
        <w:rPr>
          <w:rStyle w:val="FontStyle45"/>
          <w:sz w:val="24"/>
          <w:szCs w:val="24"/>
        </w:rPr>
        <w:t>ской Федерации «Об образовании</w:t>
      </w:r>
      <w:r w:rsidR="00550AF6">
        <w:rPr>
          <w:rStyle w:val="FontStyle45"/>
          <w:sz w:val="24"/>
          <w:szCs w:val="24"/>
        </w:rPr>
        <w:t xml:space="preserve"> </w:t>
      </w:r>
      <w:r w:rsidR="00772977">
        <w:rPr>
          <w:rStyle w:val="FontStyle45"/>
          <w:sz w:val="24"/>
          <w:szCs w:val="24"/>
        </w:rPr>
        <w:t>».</w:t>
      </w:r>
    </w:p>
    <w:p w:rsidR="00E72E70" w:rsidRPr="001270F5" w:rsidRDefault="00E72E70" w:rsidP="00E72E70">
      <w:pPr>
        <w:jc w:val="both"/>
        <w:rPr>
          <w:rStyle w:val="FontStyle45"/>
          <w:rFonts w:eastAsia="NewtonC"/>
          <w:sz w:val="24"/>
          <w:szCs w:val="20"/>
        </w:rPr>
      </w:pPr>
      <w:r w:rsidRPr="00E72E70">
        <w:rPr>
          <w:rStyle w:val="FontStyle45"/>
          <w:sz w:val="24"/>
          <w:szCs w:val="24"/>
        </w:rPr>
        <w:lastRenderedPageBreak/>
        <w:t>5.</w:t>
      </w:r>
      <w:r w:rsidR="001270F5">
        <w:rPr>
          <w:rStyle w:val="FontStyle45"/>
          <w:sz w:val="24"/>
          <w:szCs w:val="24"/>
        </w:rPr>
        <w:t xml:space="preserve"> </w:t>
      </w:r>
      <w:r w:rsidR="001270F5" w:rsidRPr="00F051BF">
        <w:rPr>
          <w:rFonts w:eastAsia="NewtonC"/>
          <w:sz w:val="24"/>
        </w:rPr>
        <w:t>Санитарно-эпидемиологические правила "Гигиенические требования к условиям обучения в общеобразовательных учреждениях. СанПиН 2.4.2.2821-10", утвержденные постановлением Главного государственного санитарного врача Российской Федерации 29 декабря 2010 года N 189;</w:t>
      </w:r>
    </w:p>
    <w:p w:rsidR="00E72E70" w:rsidRPr="00E72E70" w:rsidRDefault="00E72E70" w:rsidP="00E72E70">
      <w:pPr>
        <w:jc w:val="both"/>
        <w:rPr>
          <w:rStyle w:val="FontStyle45"/>
          <w:sz w:val="24"/>
          <w:szCs w:val="24"/>
        </w:rPr>
      </w:pPr>
      <w:r w:rsidRPr="00E72E70">
        <w:rPr>
          <w:rStyle w:val="FontStyle45"/>
          <w:sz w:val="24"/>
          <w:szCs w:val="24"/>
        </w:rPr>
        <w:t>7. Закон  РФ «Об охране труда»</w:t>
      </w:r>
      <w:r w:rsidR="00772977">
        <w:rPr>
          <w:rStyle w:val="FontStyle45"/>
          <w:sz w:val="24"/>
          <w:szCs w:val="24"/>
        </w:rPr>
        <w:t>.</w:t>
      </w:r>
    </w:p>
    <w:p w:rsidR="00E72E70" w:rsidRPr="00E72E70" w:rsidRDefault="00E72E70" w:rsidP="00E72E70">
      <w:pPr>
        <w:jc w:val="both"/>
        <w:rPr>
          <w:sz w:val="24"/>
          <w:szCs w:val="24"/>
        </w:rPr>
      </w:pPr>
      <w:r w:rsidRPr="00E72E70">
        <w:rPr>
          <w:rStyle w:val="FontStyle45"/>
          <w:sz w:val="24"/>
          <w:szCs w:val="24"/>
        </w:rPr>
        <w:t>8. Устав  школы.</w:t>
      </w:r>
    </w:p>
    <w:p w:rsidR="00E252A6" w:rsidRPr="00EF20E4" w:rsidRDefault="00E252A6" w:rsidP="00EF20E4">
      <w:pPr>
        <w:widowControl w:val="0"/>
        <w:shd w:val="clear" w:color="auto" w:fill="FFFFFF"/>
        <w:tabs>
          <w:tab w:val="left" w:pos="-1560"/>
        </w:tabs>
        <w:autoSpaceDE w:val="0"/>
        <w:ind w:right="-72"/>
        <w:jc w:val="both"/>
        <w:rPr>
          <w:sz w:val="24"/>
          <w:szCs w:val="24"/>
        </w:rPr>
      </w:pPr>
      <w:r w:rsidRPr="00EF20E4">
        <w:rPr>
          <w:sz w:val="24"/>
          <w:szCs w:val="24"/>
        </w:rPr>
        <w:tab/>
      </w:r>
      <w:r w:rsidRPr="00EF20E4">
        <w:rPr>
          <w:b/>
          <w:sz w:val="24"/>
          <w:szCs w:val="24"/>
        </w:rPr>
        <w:t>Актуальность программы.</w:t>
      </w:r>
    </w:p>
    <w:p w:rsidR="00E252A6" w:rsidRPr="00EF20E4" w:rsidRDefault="00E252A6" w:rsidP="00EF20E4">
      <w:pPr>
        <w:widowControl w:val="0"/>
        <w:shd w:val="clear" w:color="auto" w:fill="FFFFFF"/>
        <w:tabs>
          <w:tab w:val="left" w:pos="-1560"/>
        </w:tabs>
        <w:autoSpaceDE w:val="0"/>
        <w:ind w:right="-72"/>
        <w:jc w:val="both"/>
        <w:rPr>
          <w:sz w:val="24"/>
          <w:szCs w:val="24"/>
        </w:rPr>
      </w:pPr>
      <w:r w:rsidRPr="00EF20E4">
        <w:rPr>
          <w:sz w:val="24"/>
          <w:szCs w:val="24"/>
        </w:rPr>
        <w:tab/>
        <w:t>Главной отличительной чертой современного мира являются высокие темпы обновления научных знаний, технологий и технических систем, применяемых не только на производстве, но и в быту, сфере досуга человека. Поэтому впервые в истории образования необходимо учить личность, начиная со ступени начального общего образования, постоянно самостоятельно обновлять те знания и навыки, которые обеспечивают её успешную учебную и внеучебную деятельность, формировать готовность осваивать требования основного и полного среднего образования, совершать в будущем обоснованный выбор своего жизненного пути и соответствующей способностям, общественным потребностям профессии</w:t>
      </w:r>
    </w:p>
    <w:p w:rsidR="00E252A6" w:rsidRPr="00EF20E4" w:rsidRDefault="00E252A6" w:rsidP="00EF20E4">
      <w:pPr>
        <w:widowControl w:val="0"/>
        <w:shd w:val="clear" w:color="auto" w:fill="FFFFFF"/>
        <w:tabs>
          <w:tab w:val="left" w:pos="-1560"/>
        </w:tabs>
        <w:autoSpaceDE w:val="0"/>
        <w:ind w:right="-72"/>
        <w:jc w:val="both"/>
        <w:rPr>
          <w:sz w:val="24"/>
          <w:szCs w:val="24"/>
        </w:rPr>
      </w:pPr>
      <w:r w:rsidRPr="00EF20E4">
        <w:rPr>
          <w:sz w:val="24"/>
          <w:szCs w:val="24"/>
        </w:rPr>
        <w:tab/>
        <w:t>Необходимость разработки образовательной программы основной  школы является - процесс быстрого обновления знаний, требование непрерывного образования на основе умения учиться. 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учащегося. Сегодня происходит изменение парадигмы образования - от парадигмы знаний, умений и навыков к парадигме развития личности учащегося. Главной целью образования становится не передача знаний и социального опыта, а развитие личности ученика.</w:t>
      </w:r>
    </w:p>
    <w:p w:rsidR="00E252A6" w:rsidRPr="00EF20E4" w:rsidRDefault="00E252A6" w:rsidP="00EF20E4">
      <w:pPr>
        <w:widowControl w:val="0"/>
        <w:shd w:val="clear" w:color="auto" w:fill="FFFFFF"/>
        <w:tabs>
          <w:tab w:val="left" w:pos="-1560"/>
        </w:tabs>
        <w:autoSpaceDE w:val="0"/>
        <w:ind w:right="-72"/>
        <w:jc w:val="both"/>
        <w:rPr>
          <w:sz w:val="24"/>
          <w:szCs w:val="24"/>
        </w:rPr>
      </w:pPr>
      <w:r w:rsidRPr="00EF20E4">
        <w:rPr>
          <w:sz w:val="24"/>
          <w:szCs w:val="24"/>
        </w:rPr>
        <w:tab/>
        <w:t>Актуальность предлагаемой программы заключается в том, что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E252A6" w:rsidRPr="00EF20E4" w:rsidRDefault="00E252A6" w:rsidP="00EF20E4">
      <w:pPr>
        <w:widowControl w:val="0"/>
        <w:shd w:val="clear" w:color="auto" w:fill="FFFFFF"/>
        <w:tabs>
          <w:tab w:val="left" w:pos="-1560"/>
        </w:tabs>
        <w:autoSpaceDE w:val="0"/>
        <w:ind w:right="-72"/>
        <w:jc w:val="both"/>
        <w:rPr>
          <w:sz w:val="24"/>
          <w:szCs w:val="24"/>
        </w:rPr>
      </w:pPr>
      <w:r w:rsidRPr="00EF20E4">
        <w:rPr>
          <w:sz w:val="24"/>
          <w:szCs w:val="24"/>
        </w:rPr>
        <w:tab/>
        <w:t xml:space="preserve">Образовательная программа  направлена на: </w:t>
      </w:r>
    </w:p>
    <w:p w:rsidR="00E252A6" w:rsidRPr="00EF20E4" w:rsidRDefault="00E252A6" w:rsidP="00EF20E4">
      <w:pPr>
        <w:widowControl w:val="0"/>
        <w:shd w:val="clear" w:color="auto" w:fill="FFFFFF"/>
        <w:tabs>
          <w:tab w:val="left" w:pos="-1560"/>
        </w:tabs>
        <w:autoSpaceDE w:val="0"/>
        <w:ind w:right="-72"/>
        <w:jc w:val="both"/>
        <w:rPr>
          <w:sz w:val="24"/>
          <w:szCs w:val="24"/>
        </w:rPr>
      </w:pPr>
      <w:r w:rsidRPr="00EF20E4">
        <w:rPr>
          <w:sz w:val="24"/>
          <w:szCs w:val="24"/>
        </w:rPr>
        <w:tab/>
        <w:t>- организацию мониторинга мотивации обучения в школе,</w:t>
      </w:r>
    </w:p>
    <w:p w:rsidR="00E252A6" w:rsidRPr="00EF20E4" w:rsidRDefault="00E252A6" w:rsidP="00EF20E4">
      <w:pPr>
        <w:widowControl w:val="0"/>
        <w:shd w:val="clear" w:color="auto" w:fill="FFFFFF"/>
        <w:tabs>
          <w:tab w:val="left" w:pos="-1560"/>
        </w:tabs>
        <w:autoSpaceDE w:val="0"/>
        <w:ind w:right="-72"/>
        <w:jc w:val="both"/>
        <w:rPr>
          <w:sz w:val="24"/>
          <w:szCs w:val="24"/>
        </w:rPr>
      </w:pPr>
      <w:r w:rsidRPr="00EF20E4">
        <w:rPr>
          <w:sz w:val="24"/>
          <w:szCs w:val="24"/>
        </w:rPr>
        <w:tab/>
        <w:t xml:space="preserve">- совершенствование форм и методов обучения, </w:t>
      </w:r>
    </w:p>
    <w:p w:rsidR="00E252A6" w:rsidRPr="00EF20E4" w:rsidRDefault="00E252A6" w:rsidP="00EF20E4">
      <w:pPr>
        <w:widowControl w:val="0"/>
        <w:shd w:val="clear" w:color="auto" w:fill="FFFFFF"/>
        <w:tabs>
          <w:tab w:val="left" w:pos="-1560"/>
        </w:tabs>
        <w:autoSpaceDE w:val="0"/>
        <w:ind w:right="-72"/>
        <w:jc w:val="both"/>
        <w:rPr>
          <w:sz w:val="24"/>
          <w:szCs w:val="24"/>
        </w:rPr>
      </w:pPr>
      <w:r w:rsidRPr="00EF20E4">
        <w:rPr>
          <w:sz w:val="24"/>
          <w:szCs w:val="24"/>
        </w:rPr>
        <w:tab/>
        <w:t>- введение для наиболее способных детей индивидуально-ориентированных учебных планов  и  программ,</w:t>
      </w:r>
    </w:p>
    <w:p w:rsidR="00E252A6" w:rsidRPr="00EF20E4" w:rsidRDefault="00E252A6" w:rsidP="00EF20E4">
      <w:pPr>
        <w:widowControl w:val="0"/>
        <w:shd w:val="clear" w:color="auto" w:fill="FFFFFF"/>
        <w:tabs>
          <w:tab w:val="left" w:pos="-1560"/>
        </w:tabs>
        <w:autoSpaceDE w:val="0"/>
        <w:ind w:right="-72"/>
        <w:jc w:val="both"/>
        <w:rPr>
          <w:sz w:val="24"/>
          <w:szCs w:val="24"/>
        </w:rPr>
      </w:pPr>
      <w:r w:rsidRPr="00EF20E4">
        <w:rPr>
          <w:sz w:val="24"/>
          <w:szCs w:val="24"/>
        </w:rPr>
        <w:tab/>
        <w:t>- использование в учебном процессе современных информационных технологий,</w:t>
      </w:r>
    </w:p>
    <w:p w:rsidR="00E252A6" w:rsidRPr="00EF20E4" w:rsidRDefault="00E252A6" w:rsidP="00EF20E4">
      <w:pPr>
        <w:widowControl w:val="0"/>
        <w:shd w:val="clear" w:color="auto" w:fill="FFFFFF"/>
        <w:tabs>
          <w:tab w:val="left" w:pos="-1560"/>
        </w:tabs>
        <w:autoSpaceDE w:val="0"/>
        <w:ind w:right="-72"/>
        <w:jc w:val="both"/>
        <w:rPr>
          <w:sz w:val="24"/>
          <w:szCs w:val="24"/>
        </w:rPr>
      </w:pPr>
      <w:r w:rsidRPr="00EF20E4">
        <w:rPr>
          <w:sz w:val="24"/>
          <w:szCs w:val="24"/>
        </w:rPr>
        <w:tab/>
        <w:t>- развитие системы дополнительного образования,</w:t>
      </w:r>
    </w:p>
    <w:p w:rsidR="00E252A6" w:rsidRPr="00EF20E4" w:rsidRDefault="00E252A6" w:rsidP="00EF20E4">
      <w:pPr>
        <w:widowControl w:val="0"/>
        <w:shd w:val="clear" w:color="auto" w:fill="FFFFFF"/>
        <w:tabs>
          <w:tab w:val="left" w:pos="-1560"/>
        </w:tabs>
        <w:autoSpaceDE w:val="0"/>
        <w:ind w:right="-72"/>
        <w:jc w:val="both"/>
        <w:rPr>
          <w:sz w:val="24"/>
          <w:szCs w:val="24"/>
        </w:rPr>
      </w:pPr>
      <w:r w:rsidRPr="00EF20E4">
        <w:rPr>
          <w:sz w:val="24"/>
          <w:szCs w:val="24"/>
        </w:rPr>
        <w:tab/>
        <w:t>- вовлечение учащихся в исследовательскую и научно-экспериментальную деятельность.</w:t>
      </w:r>
    </w:p>
    <w:p w:rsidR="00E252A6" w:rsidRPr="00EF20E4" w:rsidRDefault="00E252A6" w:rsidP="00EF20E4">
      <w:pPr>
        <w:widowControl w:val="0"/>
        <w:shd w:val="clear" w:color="auto" w:fill="FFFFFF"/>
        <w:tabs>
          <w:tab w:val="left" w:pos="-1560"/>
        </w:tabs>
        <w:autoSpaceDE w:val="0"/>
        <w:ind w:right="-72"/>
        <w:jc w:val="both"/>
        <w:rPr>
          <w:sz w:val="24"/>
          <w:szCs w:val="24"/>
        </w:rPr>
      </w:pPr>
      <w:r w:rsidRPr="00EF20E4">
        <w:rPr>
          <w:sz w:val="24"/>
          <w:szCs w:val="24"/>
        </w:rPr>
        <w:tab/>
        <w:t xml:space="preserve">Образовательная программа основного общего образования </w:t>
      </w:r>
      <w:r w:rsidRPr="00EF20E4">
        <w:rPr>
          <w:color w:val="000000"/>
          <w:spacing w:val="6"/>
          <w:sz w:val="24"/>
          <w:szCs w:val="24"/>
        </w:rPr>
        <w:t>М</w:t>
      </w:r>
      <w:r w:rsidR="00772977">
        <w:rPr>
          <w:color w:val="000000"/>
          <w:spacing w:val="6"/>
          <w:sz w:val="24"/>
          <w:szCs w:val="24"/>
        </w:rPr>
        <w:t>ОУ ООШ с. Горюши</w:t>
      </w:r>
      <w:r w:rsidRPr="00EF20E4">
        <w:rPr>
          <w:sz w:val="24"/>
          <w:szCs w:val="24"/>
        </w:rPr>
        <w:t xml:space="preserve"> создана с учётом особенностей и традиций учреждения, предоставляющих большие возможности обучающимся в раскрытии интеллектуальных и творческих возможностей личности различной направленности.</w:t>
      </w:r>
    </w:p>
    <w:p w:rsidR="006C33B3" w:rsidRPr="00EF20E4" w:rsidRDefault="006C33B3" w:rsidP="00EF20E4">
      <w:pPr>
        <w:pStyle w:val="afff2"/>
        <w:spacing w:line="240" w:lineRule="auto"/>
        <w:rPr>
          <w:rStyle w:val="Zag11"/>
          <w:b/>
          <w:sz w:val="24"/>
          <w:szCs w:val="24"/>
        </w:rPr>
      </w:pPr>
      <w:r w:rsidRPr="00EF20E4">
        <w:rPr>
          <w:rStyle w:val="Zag11"/>
          <w:b/>
          <w:sz w:val="24"/>
          <w:szCs w:val="24"/>
        </w:rPr>
        <w:t>Назначение программы</w:t>
      </w:r>
    </w:p>
    <w:p w:rsidR="006C33B3" w:rsidRPr="00EF20E4" w:rsidRDefault="006C33B3" w:rsidP="00EF20E4">
      <w:pPr>
        <w:ind w:firstLine="708"/>
        <w:jc w:val="both"/>
        <w:rPr>
          <w:sz w:val="24"/>
          <w:szCs w:val="24"/>
        </w:rPr>
      </w:pPr>
      <w:r w:rsidRPr="00EF20E4">
        <w:rPr>
          <w:sz w:val="24"/>
          <w:szCs w:val="24"/>
        </w:rPr>
        <w:t xml:space="preserve">Основная образовательная программа основного общего образования </w:t>
      </w:r>
      <w:r w:rsidR="00772977">
        <w:rPr>
          <w:sz w:val="24"/>
          <w:szCs w:val="24"/>
        </w:rPr>
        <w:t xml:space="preserve">МОУ ООШ с.Горюши </w:t>
      </w:r>
      <w:r w:rsidRPr="00EF20E4">
        <w:rPr>
          <w:sz w:val="24"/>
          <w:szCs w:val="24"/>
        </w:rPr>
        <w:t>разработана в соответствии с требованиями государственного образовательного стандарта основного общего образования к структуре основной образовательной программы на основе Примерной основной образовательной программы, определяет содержание и организацию образовательного процесса на ступени основного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6C33B3" w:rsidRPr="00EF20E4" w:rsidRDefault="006C33B3" w:rsidP="00EF20E4">
      <w:pPr>
        <w:pStyle w:val="afff2"/>
        <w:spacing w:line="240" w:lineRule="auto"/>
        <w:rPr>
          <w:rStyle w:val="Zag11"/>
          <w:sz w:val="24"/>
          <w:szCs w:val="24"/>
        </w:rPr>
      </w:pPr>
      <w:r w:rsidRPr="00EF20E4">
        <w:rPr>
          <w:rStyle w:val="Zag11"/>
          <w:sz w:val="24"/>
          <w:szCs w:val="24"/>
        </w:rPr>
        <w:t xml:space="preserve">Образовательная программа определяет перспективные направления деятельности </w:t>
      </w:r>
      <w:r w:rsidRPr="00EF20E4">
        <w:rPr>
          <w:rStyle w:val="Zag11"/>
          <w:sz w:val="24"/>
          <w:szCs w:val="24"/>
        </w:rPr>
        <w:lastRenderedPageBreak/>
        <w:t>школы в связи с имеющимся социальным заказом и прогнозом его изменений.</w:t>
      </w:r>
    </w:p>
    <w:p w:rsidR="006C33B3" w:rsidRPr="00EF20E4" w:rsidRDefault="006C33B3" w:rsidP="00EF20E4">
      <w:pPr>
        <w:pStyle w:val="afff2"/>
        <w:spacing w:line="240" w:lineRule="auto"/>
        <w:rPr>
          <w:rStyle w:val="Zag11"/>
          <w:sz w:val="24"/>
          <w:szCs w:val="24"/>
        </w:rPr>
      </w:pPr>
      <w:r w:rsidRPr="00EF20E4">
        <w:rPr>
          <w:rStyle w:val="Zag11"/>
          <w:sz w:val="24"/>
          <w:szCs w:val="24"/>
        </w:rPr>
        <w:t xml:space="preserve">В программе отражены направления изменений  школы и сформулированы  главные установки модернизации её деятельности:  </w:t>
      </w:r>
      <w:r w:rsidRPr="00EF20E4">
        <w:rPr>
          <w:rStyle w:val="Zag11"/>
          <w:b/>
          <w:sz w:val="24"/>
          <w:szCs w:val="24"/>
        </w:rPr>
        <w:t>в структуре, результатах и условиях</w:t>
      </w:r>
      <w:r w:rsidRPr="00EF20E4">
        <w:rPr>
          <w:rStyle w:val="Zag11"/>
          <w:sz w:val="24"/>
          <w:szCs w:val="24"/>
        </w:rPr>
        <w:t xml:space="preserve"> реализации.</w:t>
      </w:r>
    </w:p>
    <w:p w:rsidR="006C33B3" w:rsidRPr="00EF20E4" w:rsidRDefault="006C33B3" w:rsidP="00EF20E4">
      <w:pPr>
        <w:pStyle w:val="afff2"/>
        <w:spacing w:line="240" w:lineRule="auto"/>
        <w:rPr>
          <w:rStyle w:val="Zag11"/>
          <w:sz w:val="24"/>
          <w:szCs w:val="24"/>
        </w:rPr>
      </w:pPr>
      <w:r w:rsidRPr="00EF20E4">
        <w:rPr>
          <w:rStyle w:val="Zag11"/>
          <w:sz w:val="24"/>
          <w:szCs w:val="24"/>
        </w:rPr>
        <w:t>Программа является руководством к действию для пе</w:t>
      </w:r>
      <w:r w:rsidR="00772977">
        <w:rPr>
          <w:rStyle w:val="Zag11"/>
          <w:sz w:val="24"/>
          <w:szCs w:val="24"/>
        </w:rPr>
        <w:t>дагогического коллектива на 2011</w:t>
      </w:r>
      <w:r w:rsidRPr="00EF20E4">
        <w:rPr>
          <w:rStyle w:val="Zag11"/>
          <w:sz w:val="24"/>
          <w:szCs w:val="24"/>
        </w:rPr>
        <w:t>-201</w:t>
      </w:r>
      <w:r w:rsidR="00141725">
        <w:rPr>
          <w:rStyle w:val="Zag11"/>
          <w:sz w:val="24"/>
          <w:szCs w:val="24"/>
        </w:rPr>
        <w:t>5</w:t>
      </w:r>
      <w:r w:rsidRPr="00EF20E4">
        <w:rPr>
          <w:rStyle w:val="Zag11"/>
          <w:sz w:val="24"/>
          <w:szCs w:val="24"/>
        </w:rPr>
        <w:t xml:space="preserve"> учебные годы.</w:t>
      </w:r>
    </w:p>
    <w:p w:rsidR="006C33B3" w:rsidRPr="00EF20E4" w:rsidRDefault="006C33B3" w:rsidP="00EF20E4">
      <w:pPr>
        <w:pStyle w:val="afff2"/>
        <w:spacing w:line="240" w:lineRule="auto"/>
        <w:rPr>
          <w:rStyle w:val="Zag11"/>
          <w:b/>
          <w:sz w:val="24"/>
          <w:szCs w:val="24"/>
        </w:rPr>
      </w:pPr>
    </w:p>
    <w:p w:rsidR="006C33B3" w:rsidRPr="00EF20E4" w:rsidRDefault="006C33B3" w:rsidP="00EF20E4">
      <w:pPr>
        <w:pStyle w:val="afff2"/>
        <w:spacing w:line="240" w:lineRule="auto"/>
        <w:ind w:firstLine="0"/>
        <w:rPr>
          <w:rStyle w:val="Zag11"/>
          <w:b/>
          <w:sz w:val="24"/>
          <w:szCs w:val="24"/>
        </w:rPr>
      </w:pPr>
      <w:r w:rsidRPr="00EF20E4">
        <w:rPr>
          <w:rStyle w:val="Zag11"/>
          <w:b/>
          <w:sz w:val="24"/>
          <w:szCs w:val="24"/>
        </w:rPr>
        <w:t>Цели и задачи реализации основной образовательной программы.</w:t>
      </w:r>
    </w:p>
    <w:p w:rsidR="006C33B3" w:rsidRPr="00EF20E4" w:rsidRDefault="006C33B3" w:rsidP="00EF20E4">
      <w:pPr>
        <w:pStyle w:val="afff2"/>
        <w:spacing w:line="240" w:lineRule="auto"/>
        <w:ind w:firstLine="0"/>
        <w:rPr>
          <w:rStyle w:val="Zag11"/>
          <w:b/>
          <w:sz w:val="24"/>
          <w:szCs w:val="24"/>
        </w:rPr>
      </w:pPr>
      <w:r w:rsidRPr="00EF20E4">
        <w:rPr>
          <w:rStyle w:val="Zag11"/>
          <w:b/>
          <w:sz w:val="24"/>
          <w:szCs w:val="24"/>
        </w:rPr>
        <w:t>Целевая установка:</w:t>
      </w:r>
    </w:p>
    <w:p w:rsidR="006C33B3" w:rsidRPr="00EF20E4" w:rsidRDefault="006C33B3" w:rsidP="00EF20E4">
      <w:pPr>
        <w:pStyle w:val="afff2"/>
        <w:spacing w:line="240" w:lineRule="auto"/>
        <w:rPr>
          <w:rStyle w:val="Zag11"/>
          <w:sz w:val="24"/>
          <w:szCs w:val="24"/>
        </w:rPr>
      </w:pPr>
      <w:r w:rsidRPr="00EF20E4">
        <w:rPr>
          <w:rStyle w:val="Zag11"/>
          <w:sz w:val="24"/>
          <w:szCs w:val="24"/>
        </w:rPr>
        <w:t xml:space="preserve">Создание условий для достижения планируемых </w:t>
      </w:r>
      <w:r w:rsidR="00772977">
        <w:rPr>
          <w:rStyle w:val="Zag11"/>
          <w:sz w:val="24"/>
          <w:szCs w:val="24"/>
        </w:rPr>
        <w:t>результатов выпускником  основной</w:t>
      </w:r>
      <w:r w:rsidRPr="00EF20E4">
        <w:rPr>
          <w:rStyle w:val="Zag11"/>
          <w:sz w:val="24"/>
          <w:szCs w:val="24"/>
        </w:rPr>
        <w:t xml:space="preserve"> школы, определяемых государственным,  социальным  заказом, личностными, потребностями и возможностями обучающегося, индивидуальными особенностями его развития и состояния здоровья;</w:t>
      </w:r>
    </w:p>
    <w:p w:rsidR="006C33B3" w:rsidRPr="00EF20E4" w:rsidRDefault="006C33B3" w:rsidP="00EF20E4">
      <w:pPr>
        <w:pStyle w:val="afff2"/>
        <w:spacing w:line="240" w:lineRule="auto"/>
        <w:rPr>
          <w:rStyle w:val="Zag11"/>
          <w:b/>
          <w:sz w:val="24"/>
          <w:szCs w:val="24"/>
        </w:rPr>
      </w:pPr>
      <w:r w:rsidRPr="00EF20E4">
        <w:rPr>
          <w:rStyle w:val="Zag11"/>
          <w:b/>
          <w:sz w:val="24"/>
          <w:szCs w:val="24"/>
        </w:rPr>
        <w:t>Ожидаемые результаты:</w:t>
      </w:r>
    </w:p>
    <w:p w:rsidR="006C33B3" w:rsidRPr="00EF20E4" w:rsidRDefault="006C33B3" w:rsidP="00EF20E4">
      <w:pPr>
        <w:pStyle w:val="afff2"/>
        <w:spacing w:line="240" w:lineRule="auto"/>
        <w:rPr>
          <w:rStyle w:val="Zag11"/>
          <w:sz w:val="24"/>
          <w:szCs w:val="24"/>
        </w:rPr>
      </w:pPr>
      <w:r w:rsidRPr="00EF20E4">
        <w:rPr>
          <w:rStyle w:val="Zag11"/>
          <w:b/>
          <w:sz w:val="24"/>
          <w:szCs w:val="24"/>
        </w:rPr>
        <w:t>Государственный заказ:</w:t>
      </w:r>
      <w:r w:rsidRPr="00EF20E4">
        <w:rPr>
          <w:rStyle w:val="Zag11"/>
          <w:sz w:val="24"/>
          <w:szCs w:val="24"/>
        </w:rPr>
        <w:t xml:space="preserve">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w:t>
      </w:r>
    </w:p>
    <w:p w:rsidR="006C33B3" w:rsidRPr="00EF20E4" w:rsidRDefault="006C33B3" w:rsidP="00EF20E4">
      <w:pPr>
        <w:pStyle w:val="afff2"/>
        <w:spacing w:line="240" w:lineRule="auto"/>
        <w:rPr>
          <w:rStyle w:val="Zag11"/>
          <w:b/>
          <w:sz w:val="24"/>
          <w:szCs w:val="24"/>
        </w:rPr>
      </w:pPr>
      <w:r w:rsidRPr="00EF20E4">
        <w:rPr>
          <w:rStyle w:val="Zag11"/>
          <w:b/>
          <w:sz w:val="24"/>
          <w:szCs w:val="24"/>
        </w:rPr>
        <w:t>Социальный заказ на образование.</w:t>
      </w:r>
    </w:p>
    <w:p w:rsidR="006C33B3" w:rsidRPr="00EF20E4" w:rsidRDefault="006C33B3" w:rsidP="00EF20E4">
      <w:pPr>
        <w:pStyle w:val="afff2"/>
        <w:spacing w:line="240" w:lineRule="auto"/>
        <w:rPr>
          <w:rStyle w:val="Zag11"/>
          <w:sz w:val="24"/>
          <w:szCs w:val="24"/>
        </w:rPr>
      </w:pPr>
      <w:r w:rsidRPr="00EF20E4">
        <w:rPr>
          <w:rStyle w:val="Zag11"/>
          <w:sz w:val="24"/>
          <w:szCs w:val="24"/>
        </w:rPr>
        <w:t>Социальный заказ на образование в школе складывается из:</w:t>
      </w:r>
    </w:p>
    <w:p w:rsidR="006C33B3" w:rsidRPr="00EF20E4" w:rsidRDefault="006C33B3" w:rsidP="00EF20E4">
      <w:pPr>
        <w:pStyle w:val="afff2"/>
        <w:spacing w:line="240" w:lineRule="auto"/>
        <w:rPr>
          <w:rStyle w:val="Zag11"/>
          <w:sz w:val="24"/>
          <w:szCs w:val="24"/>
        </w:rPr>
      </w:pPr>
      <w:r w:rsidRPr="00EF20E4">
        <w:rPr>
          <w:rStyle w:val="Zag11"/>
          <w:sz w:val="24"/>
          <w:szCs w:val="24"/>
        </w:rPr>
        <w:t xml:space="preserve"> государственного заказа, который определяется государственным образовательным стандартом, социальным запросом города и региона, потребностей учащихся, ожиданий родителей;</w:t>
      </w:r>
    </w:p>
    <w:p w:rsidR="006C33B3" w:rsidRPr="00EF20E4" w:rsidRDefault="006C33B3" w:rsidP="00EF20E4">
      <w:pPr>
        <w:pStyle w:val="afff2"/>
        <w:spacing w:line="240" w:lineRule="auto"/>
        <w:rPr>
          <w:rStyle w:val="Zag11"/>
          <w:sz w:val="24"/>
          <w:szCs w:val="24"/>
        </w:rPr>
      </w:pPr>
      <w:r w:rsidRPr="00EF20E4">
        <w:rPr>
          <w:rStyle w:val="Zag11"/>
          <w:b/>
          <w:sz w:val="24"/>
          <w:szCs w:val="24"/>
        </w:rPr>
        <w:t>Родители обучающихся</w:t>
      </w:r>
      <w:r w:rsidRPr="00EF20E4">
        <w:rPr>
          <w:rStyle w:val="Zag11"/>
          <w:sz w:val="24"/>
          <w:szCs w:val="24"/>
        </w:rPr>
        <w:t xml:space="preserve">  нацелены на то, чтобы школа:</w:t>
      </w:r>
    </w:p>
    <w:p w:rsidR="006C33B3" w:rsidRPr="00EF20E4" w:rsidRDefault="006C33B3" w:rsidP="00034AAA">
      <w:pPr>
        <w:pStyle w:val="afff2"/>
        <w:numPr>
          <w:ilvl w:val="0"/>
          <w:numId w:val="4"/>
        </w:numPr>
        <w:spacing w:line="240" w:lineRule="auto"/>
        <w:rPr>
          <w:rStyle w:val="Zag11"/>
          <w:sz w:val="24"/>
          <w:szCs w:val="24"/>
        </w:rPr>
      </w:pPr>
      <w:r w:rsidRPr="00EF20E4">
        <w:rPr>
          <w:rStyle w:val="Zag11"/>
          <w:sz w:val="24"/>
          <w:szCs w:val="24"/>
        </w:rPr>
        <w:t>обеспечила возможность получения ребенком качественного основ</w:t>
      </w:r>
      <w:r w:rsidR="00772977">
        <w:rPr>
          <w:rStyle w:val="Zag11"/>
          <w:sz w:val="24"/>
          <w:szCs w:val="24"/>
        </w:rPr>
        <w:t>ного</w:t>
      </w:r>
      <w:r w:rsidRPr="00EF20E4">
        <w:rPr>
          <w:rStyle w:val="Zag11"/>
          <w:sz w:val="24"/>
          <w:szCs w:val="24"/>
        </w:rPr>
        <w:t xml:space="preserve"> образования;</w:t>
      </w:r>
    </w:p>
    <w:p w:rsidR="006C33B3" w:rsidRPr="00EF20E4" w:rsidRDefault="006C33B3" w:rsidP="00034AAA">
      <w:pPr>
        <w:pStyle w:val="afff2"/>
        <w:numPr>
          <w:ilvl w:val="0"/>
          <w:numId w:val="4"/>
        </w:numPr>
        <w:spacing w:line="240" w:lineRule="auto"/>
        <w:rPr>
          <w:rStyle w:val="Zag11"/>
          <w:sz w:val="24"/>
          <w:szCs w:val="24"/>
        </w:rPr>
      </w:pPr>
      <w:r w:rsidRPr="00EF20E4">
        <w:rPr>
          <w:rStyle w:val="Zag11"/>
          <w:sz w:val="24"/>
          <w:szCs w:val="24"/>
        </w:rPr>
        <w:t xml:space="preserve">осуществляла работу с позиции личностно-ориентированного обучения, создавая тем самым наилучшие условия для развития и максимальной реализации обучающихся в настоящем и будущем; </w:t>
      </w:r>
    </w:p>
    <w:p w:rsidR="006C33B3" w:rsidRPr="00EF20E4" w:rsidRDefault="006C33B3" w:rsidP="00034AAA">
      <w:pPr>
        <w:pStyle w:val="afff2"/>
        <w:numPr>
          <w:ilvl w:val="0"/>
          <w:numId w:val="4"/>
        </w:numPr>
        <w:spacing w:line="240" w:lineRule="auto"/>
        <w:rPr>
          <w:rStyle w:val="Zag11"/>
          <w:sz w:val="24"/>
          <w:szCs w:val="24"/>
        </w:rPr>
      </w:pPr>
      <w:r w:rsidRPr="00EF20E4">
        <w:rPr>
          <w:rStyle w:val="Zag11"/>
          <w:sz w:val="24"/>
          <w:szCs w:val="24"/>
        </w:rPr>
        <w:t xml:space="preserve">создавала условия для удовлетворения интересов и развития разнообразных способностей школьников; сохранения и укрепления здоровья детей. </w:t>
      </w:r>
    </w:p>
    <w:p w:rsidR="006C33B3" w:rsidRPr="00EF20E4" w:rsidRDefault="00772977" w:rsidP="00EF20E4">
      <w:pPr>
        <w:pStyle w:val="afff2"/>
        <w:spacing w:line="240" w:lineRule="auto"/>
        <w:rPr>
          <w:rStyle w:val="Zag11"/>
          <w:sz w:val="24"/>
          <w:szCs w:val="24"/>
        </w:rPr>
      </w:pPr>
      <w:r>
        <w:rPr>
          <w:rStyle w:val="Zag11"/>
          <w:b/>
          <w:sz w:val="24"/>
          <w:szCs w:val="24"/>
        </w:rPr>
        <w:t>Обучающиеся (м</w:t>
      </w:r>
      <w:r w:rsidR="006C33B3" w:rsidRPr="00EF20E4">
        <w:rPr>
          <w:rStyle w:val="Zag11"/>
          <w:b/>
          <w:sz w:val="24"/>
          <w:szCs w:val="24"/>
        </w:rPr>
        <w:t xml:space="preserve">отивационная установка) </w:t>
      </w:r>
      <w:r w:rsidR="006C33B3" w:rsidRPr="00EF20E4">
        <w:rPr>
          <w:rStyle w:val="Zag11"/>
          <w:sz w:val="24"/>
          <w:szCs w:val="24"/>
        </w:rPr>
        <w:t>- возникало желание интересно учиться.</w:t>
      </w:r>
    </w:p>
    <w:p w:rsidR="006C33B3" w:rsidRPr="00EF20E4" w:rsidRDefault="006C33B3" w:rsidP="00EF20E4">
      <w:pPr>
        <w:pStyle w:val="afff2"/>
        <w:spacing w:line="240" w:lineRule="auto"/>
        <w:rPr>
          <w:rStyle w:val="Zag11"/>
          <w:sz w:val="24"/>
          <w:szCs w:val="24"/>
        </w:rPr>
      </w:pPr>
      <w:r w:rsidRPr="00EF20E4">
        <w:rPr>
          <w:rStyle w:val="Zag11"/>
          <w:b/>
          <w:sz w:val="24"/>
          <w:szCs w:val="24"/>
        </w:rPr>
        <w:t>Педагоги</w:t>
      </w:r>
      <w:r w:rsidRPr="00EF20E4">
        <w:rPr>
          <w:rStyle w:val="Zag11"/>
          <w:sz w:val="24"/>
          <w:szCs w:val="24"/>
        </w:rPr>
        <w:t xml:space="preserve"> ожидают: создания в школе комфортных условий для осуществления профессиональной деятельности; для творческой самореализации в профессиональной деятельности.</w:t>
      </w:r>
    </w:p>
    <w:p w:rsidR="006C33B3" w:rsidRPr="00EF20E4" w:rsidRDefault="006C33B3" w:rsidP="00EF20E4">
      <w:pPr>
        <w:pStyle w:val="afff2"/>
        <w:spacing w:line="240" w:lineRule="auto"/>
        <w:rPr>
          <w:rStyle w:val="Zag11"/>
          <w:sz w:val="24"/>
          <w:szCs w:val="24"/>
        </w:rPr>
      </w:pPr>
    </w:p>
    <w:p w:rsidR="006C33B3" w:rsidRPr="00EF20E4" w:rsidRDefault="006C33B3" w:rsidP="00EF20E4">
      <w:pPr>
        <w:pStyle w:val="afff2"/>
        <w:spacing w:line="240" w:lineRule="auto"/>
        <w:rPr>
          <w:rStyle w:val="Zag11"/>
          <w:b/>
          <w:sz w:val="24"/>
          <w:szCs w:val="24"/>
        </w:rPr>
      </w:pPr>
      <w:r w:rsidRPr="00EF20E4">
        <w:rPr>
          <w:rStyle w:val="Zag11"/>
          <w:b/>
          <w:sz w:val="24"/>
          <w:szCs w:val="24"/>
        </w:rPr>
        <w:t>Модель выпускника  основной школы:</w:t>
      </w:r>
    </w:p>
    <w:p w:rsidR="006C33B3" w:rsidRPr="00EF20E4" w:rsidRDefault="006C33B3" w:rsidP="00034AAA">
      <w:pPr>
        <w:pStyle w:val="afff2"/>
        <w:numPr>
          <w:ilvl w:val="0"/>
          <w:numId w:val="5"/>
        </w:numPr>
        <w:spacing w:line="240" w:lineRule="auto"/>
        <w:rPr>
          <w:rStyle w:val="Zag11"/>
          <w:sz w:val="24"/>
          <w:szCs w:val="24"/>
        </w:rPr>
      </w:pPr>
      <w:r w:rsidRPr="00EF20E4">
        <w:rPr>
          <w:rStyle w:val="Zag11"/>
          <w:sz w:val="24"/>
          <w:szCs w:val="24"/>
        </w:rPr>
        <w:t>Обученность школьников (в том числе сформированность общеучебных знаний,  метапредметных умений и навыков);</w:t>
      </w:r>
    </w:p>
    <w:p w:rsidR="006C33B3" w:rsidRPr="00EF20E4" w:rsidRDefault="006C33B3" w:rsidP="00034AAA">
      <w:pPr>
        <w:pStyle w:val="afff2"/>
        <w:numPr>
          <w:ilvl w:val="0"/>
          <w:numId w:val="5"/>
        </w:numPr>
        <w:spacing w:line="240" w:lineRule="auto"/>
        <w:rPr>
          <w:rStyle w:val="Zag11"/>
          <w:sz w:val="24"/>
          <w:szCs w:val="24"/>
        </w:rPr>
      </w:pPr>
      <w:r w:rsidRPr="00EF20E4">
        <w:rPr>
          <w:rStyle w:val="Zag11"/>
          <w:sz w:val="24"/>
          <w:szCs w:val="24"/>
        </w:rPr>
        <w:t>Готовность продолжения образования (после основной - в средней или в учреждениях начального профессионального образования);</w:t>
      </w:r>
    </w:p>
    <w:p w:rsidR="006C33B3" w:rsidRPr="00EF20E4" w:rsidRDefault="006C33B3" w:rsidP="00034AAA">
      <w:pPr>
        <w:pStyle w:val="afff2"/>
        <w:numPr>
          <w:ilvl w:val="0"/>
          <w:numId w:val="5"/>
        </w:numPr>
        <w:spacing w:line="240" w:lineRule="auto"/>
        <w:rPr>
          <w:rStyle w:val="Zag11"/>
          <w:sz w:val="24"/>
          <w:szCs w:val="24"/>
        </w:rPr>
      </w:pPr>
      <w:r w:rsidRPr="00EF20E4">
        <w:rPr>
          <w:rStyle w:val="Zag11"/>
          <w:sz w:val="24"/>
          <w:szCs w:val="24"/>
        </w:rPr>
        <w:t>Воспитанность ученика (приоритетные качества личности), его умения выстраивать эмоционально – ценностные отношения с самим собой и другими людьми;</w:t>
      </w:r>
    </w:p>
    <w:p w:rsidR="006C33B3" w:rsidRPr="00EF20E4" w:rsidRDefault="006C33B3" w:rsidP="00034AAA">
      <w:pPr>
        <w:pStyle w:val="afff2"/>
        <w:numPr>
          <w:ilvl w:val="0"/>
          <w:numId w:val="5"/>
        </w:numPr>
        <w:spacing w:line="240" w:lineRule="auto"/>
        <w:rPr>
          <w:rStyle w:val="Zag11"/>
          <w:sz w:val="24"/>
          <w:szCs w:val="24"/>
        </w:rPr>
      </w:pPr>
      <w:r w:rsidRPr="00EF20E4">
        <w:rPr>
          <w:rStyle w:val="Zag11"/>
          <w:sz w:val="24"/>
          <w:szCs w:val="24"/>
        </w:rPr>
        <w:t>Сформированность умений и потребность вести здоровый образ жизни;</w:t>
      </w:r>
    </w:p>
    <w:p w:rsidR="006C33B3" w:rsidRPr="00EF20E4" w:rsidRDefault="006C33B3" w:rsidP="00EF20E4">
      <w:pPr>
        <w:pStyle w:val="afff2"/>
        <w:spacing w:line="240" w:lineRule="auto"/>
        <w:rPr>
          <w:rStyle w:val="Zag11"/>
          <w:b/>
          <w:color w:val="FF0000"/>
          <w:sz w:val="24"/>
          <w:szCs w:val="24"/>
        </w:rPr>
      </w:pPr>
    </w:p>
    <w:p w:rsidR="006C33B3" w:rsidRPr="00EF20E4" w:rsidRDefault="006C33B3" w:rsidP="00EF20E4">
      <w:pPr>
        <w:pStyle w:val="afff2"/>
        <w:spacing w:line="240" w:lineRule="auto"/>
        <w:rPr>
          <w:rStyle w:val="Zag11"/>
          <w:b/>
          <w:sz w:val="24"/>
          <w:szCs w:val="24"/>
        </w:rPr>
      </w:pPr>
      <w:r w:rsidRPr="00EF20E4">
        <w:rPr>
          <w:rStyle w:val="Zag11"/>
          <w:b/>
          <w:sz w:val="24"/>
          <w:szCs w:val="24"/>
        </w:rPr>
        <w:t>Психолого – педагогический портрет выпускника основной школы:</w:t>
      </w:r>
    </w:p>
    <w:p w:rsidR="006C33B3" w:rsidRPr="00EF20E4" w:rsidRDefault="006C33B3" w:rsidP="00EF20E4">
      <w:pPr>
        <w:pStyle w:val="afff2"/>
        <w:spacing w:line="240" w:lineRule="auto"/>
        <w:rPr>
          <w:rStyle w:val="Zag11"/>
          <w:sz w:val="24"/>
          <w:szCs w:val="24"/>
        </w:rPr>
      </w:pPr>
      <w:r w:rsidRPr="00EF20E4">
        <w:rPr>
          <w:rStyle w:val="Zag11"/>
          <w:sz w:val="24"/>
          <w:szCs w:val="24"/>
        </w:rPr>
        <w:t>Аналитическое  восприятие, наблюдательность, регулируемая память, формально-логическое  мышление, целеобразование и планирование, способность рассуждать, интеллектуальная познавательная активность; креативность( способность к творчеству); чувство психологической защищенности.</w:t>
      </w:r>
    </w:p>
    <w:p w:rsidR="006C33B3" w:rsidRPr="00EF20E4" w:rsidRDefault="006C33B3" w:rsidP="00EF20E4">
      <w:pPr>
        <w:pStyle w:val="afff2"/>
        <w:spacing w:line="240" w:lineRule="auto"/>
        <w:rPr>
          <w:rStyle w:val="Zag11"/>
          <w:b/>
          <w:sz w:val="24"/>
          <w:szCs w:val="24"/>
        </w:rPr>
      </w:pPr>
    </w:p>
    <w:p w:rsidR="00D32F4E" w:rsidRDefault="00D32F4E" w:rsidP="00EF20E4">
      <w:pPr>
        <w:pStyle w:val="afff2"/>
        <w:spacing w:line="240" w:lineRule="auto"/>
        <w:rPr>
          <w:rStyle w:val="Zag11"/>
          <w:b/>
          <w:sz w:val="24"/>
          <w:szCs w:val="24"/>
        </w:rPr>
      </w:pPr>
    </w:p>
    <w:p w:rsidR="006C33B3" w:rsidRPr="00EF20E4" w:rsidRDefault="006C33B3" w:rsidP="00EF20E4">
      <w:pPr>
        <w:pStyle w:val="afff2"/>
        <w:spacing w:line="240" w:lineRule="auto"/>
        <w:rPr>
          <w:rStyle w:val="Zag11"/>
          <w:b/>
          <w:sz w:val="24"/>
          <w:szCs w:val="24"/>
        </w:rPr>
      </w:pPr>
      <w:r w:rsidRPr="00EF20E4">
        <w:rPr>
          <w:rStyle w:val="Zag11"/>
          <w:b/>
          <w:sz w:val="24"/>
          <w:szCs w:val="24"/>
        </w:rPr>
        <w:lastRenderedPageBreak/>
        <w:t>Личностные качества:</w:t>
      </w:r>
    </w:p>
    <w:p w:rsidR="006C33B3" w:rsidRPr="00EF20E4" w:rsidRDefault="006C33B3" w:rsidP="00034AAA">
      <w:pPr>
        <w:pStyle w:val="afff2"/>
        <w:numPr>
          <w:ilvl w:val="0"/>
          <w:numId w:val="6"/>
        </w:numPr>
        <w:spacing w:line="240" w:lineRule="auto"/>
        <w:rPr>
          <w:rStyle w:val="Zag11"/>
          <w:sz w:val="24"/>
          <w:szCs w:val="24"/>
        </w:rPr>
      </w:pPr>
      <w:r w:rsidRPr="00EF20E4">
        <w:rPr>
          <w:rStyle w:val="Zag11"/>
          <w:sz w:val="24"/>
          <w:szCs w:val="24"/>
        </w:rPr>
        <w:t>социальная зрелость;</w:t>
      </w:r>
    </w:p>
    <w:p w:rsidR="006C33B3" w:rsidRPr="00EF20E4" w:rsidRDefault="006C33B3" w:rsidP="00034AAA">
      <w:pPr>
        <w:pStyle w:val="afff2"/>
        <w:numPr>
          <w:ilvl w:val="0"/>
          <w:numId w:val="6"/>
        </w:numPr>
        <w:spacing w:line="240" w:lineRule="auto"/>
        <w:rPr>
          <w:rStyle w:val="Zag11"/>
          <w:sz w:val="24"/>
          <w:szCs w:val="24"/>
        </w:rPr>
      </w:pPr>
      <w:r w:rsidRPr="00EF20E4">
        <w:rPr>
          <w:rStyle w:val="Zag11"/>
          <w:sz w:val="24"/>
          <w:szCs w:val="24"/>
        </w:rPr>
        <w:t>ответственность за свои действия;</w:t>
      </w:r>
    </w:p>
    <w:p w:rsidR="006C33B3" w:rsidRPr="00EF20E4" w:rsidRDefault="006C33B3" w:rsidP="00034AAA">
      <w:pPr>
        <w:pStyle w:val="afff2"/>
        <w:numPr>
          <w:ilvl w:val="0"/>
          <w:numId w:val="6"/>
        </w:numPr>
        <w:spacing w:line="240" w:lineRule="auto"/>
        <w:rPr>
          <w:rStyle w:val="Zag11"/>
          <w:sz w:val="24"/>
          <w:szCs w:val="24"/>
        </w:rPr>
      </w:pPr>
      <w:r w:rsidRPr="00EF20E4">
        <w:rPr>
          <w:rStyle w:val="Zag11"/>
          <w:sz w:val="24"/>
          <w:szCs w:val="24"/>
        </w:rPr>
        <w:t>мотивация общественно – полезной деятельности ( учебно- трудовая и т.д.);</w:t>
      </w:r>
    </w:p>
    <w:p w:rsidR="006C33B3" w:rsidRPr="00EF20E4" w:rsidRDefault="006C33B3" w:rsidP="00034AAA">
      <w:pPr>
        <w:pStyle w:val="afff2"/>
        <w:numPr>
          <w:ilvl w:val="0"/>
          <w:numId w:val="6"/>
        </w:numPr>
        <w:spacing w:line="240" w:lineRule="auto"/>
        <w:rPr>
          <w:rStyle w:val="Zag11"/>
          <w:sz w:val="24"/>
          <w:szCs w:val="24"/>
        </w:rPr>
      </w:pPr>
      <w:r w:rsidRPr="00EF20E4">
        <w:rPr>
          <w:rStyle w:val="Zag11"/>
          <w:sz w:val="24"/>
          <w:szCs w:val="24"/>
        </w:rPr>
        <w:t>познавательные интересы;</w:t>
      </w:r>
    </w:p>
    <w:p w:rsidR="006C33B3" w:rsidRPr="00EF20E4" w:rsidRDefault="006C33B3" w:rsidP="00034AAA">
      <w:pPr>
        <w:pStyle w:val="afff2"/>
        <w:numPr>
          <w:ilvl w:val="0"/>
          <w:numId w:val="6"/>
        </w:numPr>
        <w:spacing w:line="240" w:lineRule="auto"/>
        <w:rPr>
          <w:rStyle w:val="Zag11"/>
          <w:sz w:val="24"/>
          <w:szCs w:val="24"/>
        </w:rPr>
      </w:pPr>
      <w:r w:rsidRPr="00EF20E4">
        <w:rPr>
          <w:rStyle w:val="Zag11"/>
          <w:sz w:val="24"/>
          <w:szCs w:val="24"/>
        </w:rPr>
        <w:t>самосознание и адекватная самооценка, потребность в самопознании;</w:t>
      </w:r>
    </w:p>
    <w:p w:rsidR="006C33B3" w:rsidRPr="00EF20E4" w:rsidRDefault="006C33B3" w:rsidP="00034AAA">
      <w:pPr>
        <w:pStyle w:val="afff2"/>
        <w:numPr>
          <w:ilvl w:val="0"/>
          <w:numId w:val="6"/>
        </w:numPr>
        <w:spacing w:line="240" w:lineRule="auto"/>
        <w:rPr>
          <w:rStyle w:val="Zag11"/>
          <w:sz w:val="24"/>
          <w:szCs w:val="24"/>
        </w:rPr>
      </w:pPr>
      <w:r w:rsidRPr="00EF20E4">
        <w:rPr>
          <w:rStyle w:val="Zag11"/>
          <w:sz w:val="24"/>
          <w:szCs w:val="24"/>
        </w:rPr>
        <w:t>осознание собственной индивидуальности;</w:t>
      </w:r>
    </w:p>
    <w:p w:rsidR="006C33B3" w:rsidRPr="00EF20E4" w:rsidRDefault="006C33B3" w:rsidP="00034AAA">
      <w:pPr>
        <w:pStyle w:val="afff2"/>
        <w:numPr>
          <w:ilvl w:val="0"/>
          <w:numId w:val="6"/>
        </w:numPr>
        <w:spacing w:line="240" w:lineRule="auto"/>
        <w:rPr>
          <w:rStyle w:val="Zag11"/>
          <w:sz w:val="24"/>
          <w:szCs w:val="24"/>
        </w:rPr>
      </w:pPr>
      <w:r w:rsidRPr="00EF20E4">
        <w:rPr>
          <w:rStyle w:val="Zag11"/>
          <w:sz w:val="24"/>
          <w:szCs w:val="24"/>
        </w:rPr>
        <w:t>личностное самоопределение, стремление к самоутверждению, потребность в общественном признании;</w:t>
      </w:r>
    </w:p>
    <w:p w:rsidR="006C33B3" w:rsidRPr="00EF20E4" w:rsidRDefault="006C33B3" w:rsidP="00034AAA">
      <w:pPr>
        <w:pStyle w:val="afff2"/>
        <w:numPr>
          <w:ilvl w:val="0"/>
          <w:numId w:val="6"/>
        </w:numPr>
        <w:spacing w:line="240" w:lineRule="auto"/>
        <w:rPr>
          <w:rStyle w:val="Zag11"/>
          <w:sz w:val="24"/>
          <w:szCs w:val="24"/>
        </w:rPr>
      </w:pPr>
      <w:r w:rsidRPr="00EF20E4">
        <w:rPr>
          <w:rStyle w:val="Zag11"/>
          <w:sz w:val="24"/>
          <w:szCs w:val="24"/>
        </w:rPr>
        <w:t>нравственное осознание.</w:t>
      </w:r>
    </w:p>
    <w:p w:rsidR="006C33B3" w:rsidRPr="00EF20E4" w:rsidRDefault="006C33B3" w:rsidP="00EF20E4">
      <w:pPr>
        <w:pStyle w:val="afff2"/>
        <w:spacing w:line="240" w:lineRule="auto"/>
        <w:rPr>
          <w:rStyle w:val="Zag11"/>
          <w:b/>
          <w:sz w:val="24"/>
          <w:szCs w:val="24"/>
        </w:rPr>
      </w:pPr>
    </w:p>
    <w:p w:rsidR="006C33B3" w:rsidRPr="00EF20E4" w:rsidRDefault="006C33B3" w:rsidP="00EF20E4">
      <w:pPr>
        <w:pStyle w:val="afff2"/>
        <w:spacing w:line="240" w:lineRule="auto"/>
        <w:rPr>
          <w:rStyle w:val="Zag11"/>
          <w:b/>
          <w:sz w:val="24"/>
          <w:szCs w:val="24"/>
        </w:rPr>
      </w:pPr>
      <w:r w:rsidRPr="00EF20E4">
        <w:rPr>
          <w:rStyle w:val="Zag11"/>
          <w:b/>
          <w:sz w:val="24"/>
          <w:szCs w:val="24"/>
        </w:rPr>
        <w:t>Цель образовательной программы.</w:t>
      </w:r>
    </w:p>
    <w:p w:rsidR="006C33B3" w:rsidRPr="00EF20E4" w:rsidRDefault="006C33B3" w:rsidP="00EF20E4">
      <w:pPr>
        <w:tabs>
          <w:tab w:val="left" w:pos="3345"/>
          <w:tab w:val="left" w:pos="6765"/>
        </w:tabs>
        <w:jc w:val="both"/>
        <w:rPr>
          <w:b/>
          <w:iCs/>
          <w:sz w:val="24"/>
          <w:szCs w:val="24"/>
        </w:rPr>
      </w:pPr>
      <w:r w:rsidRPr="00EF20E4">
        <w:rPr>
          <w:b/>
          <w:iCs/>
          <w:sz w:val="24"/>
          <w:szCs w:val="24"/>
        </w:rPr>
        <w:t xml:space="preserve">Создание  </w:t>
      </w:r>
      <w:r w:rsidRPr="00EF20E4">
        <w:rPr>
          <w:b/>
          <w:i/>
          <w:iCs/>
          <w:sz w:val="24"/>
          <w:szCs w:val="24"/>
        </w:rPr>
        <w:t>образовательного пространства,</w:t>
      </w:r>
      <w:r w:rsidRPr="00EF20E4">
        <w:rPr>
          <w:b/>
          <w:iCs/>
          <w:sz w:val="24"/>
          <w:szCs w:val="24"/>
        </w:rPr>
        <w:t xml:space="preserve"> с ориентацией  на раскрытие способностей   и успешную социализацию каждого ребёнка,  с формированием  у него потребности в саморазвитии и освоении  им практических навыков самосовершенствования.</w:t>
      </w:r>
    </w:p>
    <w:p w:rsidR="006C33B3" w:rsidRPr="00EF20E4" w:rsidRDefault="006C33B3" w:rsidP="00EF20E4">
      <w:pPr>
        <w:pStyle w:val="afff2"/>
        <w:spacing w:line="240" w:lineRule="auto"/>
        <w:rPr>
          <w:rStyle w:val="Zag11"/>
          <w:b/>
          <w:sz w:val="24"/>
          <w:szCs w:val="24"/>
        </w:rPr>
      </w:pPr>
    </w:p>
    <w:p w:rsidR="006C33B3" w:rsidRPr="00EF20E4" w:rsidRDefault="006C33B3" w:rsidP="00EF20E4">
      <w:pPr>
        <w:ind w:firstLine="454"/>
        <w:jc w:val="both"/>
        <w:rPr>
          <w:rStyle w:val="Zag11"/>
          <w:rFonts w:eastAsia="@Arial Unicode MS"/>
          <w:sz w:val="24"/>
          <w:szCs w:val="24"/>
        </w:rPr>
      </w:pPr>
      <w:r w:rsidRPr="00EF20E4">
        <w:rPr>
          <w:rStyle w:val="Zag11"/>
          <w:rFonts w:eastAsia="@Arial Unicode MS"/>
          <w:sz w:val="24"/>
          <w:szCs w:val="24"/>
        </w:rPr>
        <w:t xml:space="preserve"> Для достижения поставленной цели  школа предусматривает решение следующих основных </w:t>
      </w:r>
      <w:r w:rsidRPr="00EF20E4">
        <w:rPr>
          <w:rStyle w:val="Zag11"/>
          <w:rFonts w:eastAsia="@Arial Unicode MS"/>
          <w:b/>
          <w:sz w:val="24"/>
          <w:szCs w:val="24"/>
        </w:rPr>
        <w:t>задач:</w:t>
      </w:r>
    </w:p>
    <w:p w:rsidR="006C33B3" w:rsidRPr="00EF20E4" w:rsidRDefault="006C33B3" w:rsidP="00EF20E4">
      <w:pPr>
        <w:ind w:firstLine="454"/>
        <w:jc w:val="both"/>
        <w:rPr>
          <w:rStyle w:val="Zag11"/>
          <w:rFonts w:eastAsia="@Arial Unicode MS"/>
          <w:sz w:val="24"/>
          <w:szCs w:val="24"/>
        </w:rPr>
      </w:pPr>
      <w:r w:rsidRPr="00EF20E4">
        <w:rPr>
          <w:rStyle w:val="dash0410005f0431005f0437005f0430005f0446005f0020005f0441005f043f005f0438005f0441005f043a005f0430005f005fchar1char1"/>
        </w:rPr>
        <w:t>— </w:t>
      </w:r>
      <w:r w:rsidRPr="00EF20E4">
        <w:rPr>
          <w:rStyle w:val="Zag11"/>
          <w:rFonts w:eastAsia="@Arial Unicode MS"/>
          <w:sz w:val="24"/>
          <w:szCs w:val="24"/>
        </w:rPr>
        <w:t>обеспечить преемственность начального</w:t>
      </w:r>
      <w:r w:rsidR="00772977">
        <w:rPr>
          <w:rStyle w:val="Zag11"/>
          <w:rFonts w:eastAsia="@Arial Unicode MS"/>
          <w:sz w:val="24"/>
          <w:szCs w:val="24"/>
        </w:rPr>
        <w:t xml:space="preserve"> общего, основного общего</w:t>
      </w:r>
      <w:r w:rsidRPr="00EF20E4">
        <w:rPr>
          <w:rStyle w:val="Zag11"/>
          <w:rFonts w:eastAsia="@Arial Unicode MS"/>
          <w:sz w:val="24"/>
          <w:szCs w:val="24"/>
        </w:rPr>
        <w:t>;</w:t>
      </w:r>
    </w:p>
    <w:p w:rsidR="006C33B3" w:rsidRPr="00EF20E4" w:rsidRDefault="006C33B3" w:rsidP="00EF20E4">
      <w:pPr>
        <w:ind w:firstLine="454"/>
        <w:jc w:val="both"/>
        <w:rPr>
          <w:rStyle w:val="Zag11"/>
          <w:rFonts w:eastAsia="@Arial Unicode MS"/>
          <w:sz w:val="24"/>
          <w:szCs w:val="24"/>
        </w:rPr>
      </w:pPr>
      <w:r w:rsidRPr="00EF20E4">
        <w:rPr>
          <w:rStyle w:val="dash0410005f0431005f0437005f0430005f0446005f0020005f0441005f043f005f0438005f0441005f043a005f0430005f005fchar1char1"/>
        </w:rPr>
        <w:t>— </w:t>
      </w:r>
      <w:r w:rsidR="00772977">
        <w:rPr>
          <w:rStyle w:val="Zag11"/>
          <w:rFonts w:eastAsia="@Arial Unicode MS"/>
          <w:sz w:val="24"/>
          <w:szCs w:val="24"/>
        </w:rPr>
        <w:t>обеспечи</w:t>
      </w:r>
      <w:r w:rsidRPr="00EF20E4">
        <w:rPr>
          <w:rStyle w:val="Zag11"/>
          <w:rFonts w:eastAsia="@Arial Unicode MS"/>
          <w:sz w:val="24"/>
          <w:szCs w:val="24"/>
        </w:rPr>
        <w:t>ть доступность получения качественного основного общего образования на базо</w:t>
      </w:r>
      <w:r w:rsidR="00772977">
        <w:rPr>
          <w:rStyle w:val="Zag11"/>
          <w:rFonts w:eastAsia="@Arial Unicode MS"/>
          <w:sz w:val="24"/>
          <w:szCs w:val="24"/>
        </w:rPr>
        <w:t>вом уровне</w:t>
      </w:r>
      <w:r w:rsidRPr="00EF20E4">
        <w:rPr>
          <w:rStyle w:val="Zag11"/>
          <w:rFonts w:eastAsia="@Arial Unicode MS"/>
          <w:sz w:val="24"/>
          <w:szCs w:val="24"/>
        </w:rPr>
        <w:t>;</w:t>
      </w:r>
    </w:p>
    <w:p w:rsidR="006C33B3" w:rsidRPr="00EF20E4" w:rsidRDefault="00D32F4E" w:rsidP="00EF20E4">
      <w:pPr>
        <w:ind w:firstLine="454"/>
        <w:jc w:val="both"/>
        <w:rPr>
          <w:rFonts w:eastAsia="@Arial Unicode MS"/>
          <w:sz w:val="24"/>
          <w:szCs w:val="24"/>
        </w:rPr>
      </w:pPr>
      <w:r w:rsidRPr="00EF20E4">
        <w:rPr>
          <w:rStyle w:val="dash0410005f0431005f0437005f0430005f0446005f0020005f0441005f043f005f0438005f0441005f043a005f0430005f005fchar1char1"/>
        </w:rPr>
        <w:t>—</w:t>
      </w:r>
      <w:r w:rsidR="006C33B3" w:rsidRPr="00EF20E4">
        <w:rPr>
          <w:rStyle w:val="Zag11"/>
          <w:rFonts w:eastAsia="@Arial Unicode MS"/>
          <w:sz w:val="24"/>
          <w:szCs w:val="24"/>
        </w:rPr>
        <w:t xml:space="preserve"> </w:t>
      </w:r>
      <w:r w:rsidR="00772977">
        <w:rPr>
          <w:rStyle w:val="dash0410005f0431005f0437005f0430005f0446005f0020005f0441005f043f005f0438005f0441005f043a005f0430005f005fchar1char1"/>
        </w:rPr>
        <w:t>в</w:t>
      </w:r>
      <w:r w:rsidR="006C33B3" w:rsidRPr="00EF20E4">
        <w:rPr>
          <w:rStyle w:val="dash0410005f0431005f0437005f0430005f0446005f0020005f0441005f043f005f0438005f0441005f043a005f0430005f005fchar1char1"/>
        </w:rPr>
        <w:t>оспитывать   гражданина России с  с устойчивыми духовно-нравственными качествами личности</w:t>
      </w:r>
      <w:r w:rsidR="006C33B3" w:rsidRPr="00EF20E4">
        <w:rPr>
          <w:sz w:val="24"/>
          <w:szCs w:val="24"/>
        </w:rPr>
        <w:t xml:space="preserve"> ;</w:t>
      </w:r>
    </w:p>
    <w:p w:rsidR="006C33B3" w:rsidRPr="00EF20E4" w:rsidRDefault="006C33B3" w:rsidP="00EF20E4">
      <w:pPr>
        <w:ind w:firstLine="454"/>
        <w:jc w:val="both"/>
        <w:rPr>
          <w:rStyle w:val="Zag11"/>
          <w:rFonts w:eastAsia="@Arial Unicode MS"/>
          <w:sz w:val="24"/>
          <w:szCs w:val="24"/>
        </w:rPr>
      </w:pPr>
      <w:r w:rsidRPr="00EF20E4">
        <w:rPr>
          <w:rStyle w:val="dash0410005f0431005f0437005f0430005f0446005f0020005f0441005f043f005f0438005f0441005f043a005f0430005f005fchar1char1"/>
        </w:rPr>
        <w:t>— </w:t>
      </w:r>
      <w:r w:rsidRPr="00EF20E4">
        <w:rPr>
          <w:rStyle w:val="Zag11"/>
          <w:rFonts w:eastAsia="@Arial Unicode MS"/>
          <w:sz w:val="24"/>
          <w:szCs w:val="24"/>
        </w:rPr>
        <w:t>обеспечить эффективное сочетание урочных и внеурочных форм организации образовательного процесса, взаимодействия всех его участников;</w:t>
      </w:r>
    </w:p>
    <w:p w:rsidR="006C33B3" w:rsidRPr="00EF20E4" w:rsidRDefault="006C33B3" w:rsidP="00EF20E4">
      <w:pPr>
        <w:ind w:firstLine="454"/>
        <w:jc w:val="both"/>
        <w:rPr>
          <w:rStyle w:val="Zag11"/>
          <w:rFonts w:eastAsia="@Arial Unicode MS"/>
          <w:sz w:val="24"/>
          <w:szCs w:val="24"/>
        </w:rPr>
      </w:pPr>
      <w:r w:rsidRPr="00EF20E4">
        <w:rPr>
          <w:rStyle w:val="dash0410005f0431005f0437005f0430005f0446005f0020005f0441005f043f005f0438005f0441005f043a005f0430005f005fchar1char1"/>
        </w:rPr>
        <w:t>— </w:t>
      </w:r>
      <w:r w:rsidRPr="00EF20E4">
        <w:rPr>
          <w:rStyle w:val="Zag11"/>
          <w:rFonts w:eastAsia="@Arial Unicode MS"/>
          <w:sz w:val="24"/>
          <w:szCs w:val="24"/>
        </w:rPr>
        <w:t>взоимодействовать  при реализации основной образовательной программы с социальными партнёрами;</w:t>
      </w:r>
    </w:p>
    <w:p w:rsidR="006C33B3" w:rsidRPr="00EF20E4" w:rsidRDefault="006C33B3" w:rsidP="00EF20E4">
      <w:pPr>
        <w:ind w:firstLine="454"/>
        <w:jc w:val="both"/>
        <w:rPr>
          <w:rStyle w:val="Zag11"/>
          <w:rFonts w:eastAsia="@Arial Unicode MS"/>
          <w:sz w:val="24"/>
          <w:szCs w:val="24"/>
        </w:rPr>
      </w:pPr>
      <w:r w:rsidRPr="00EF20E4">
        <w:rPr>
          <w:rStyle w:val="dash0410005f0431005f0437005f0430005f0446005f0020005f0441005f043f005f0438005f0441005f043a005f0430005f005fchar1char1"/>
        </w:rPr>
        <w:t>— </w:t>
      </w:r>
      <w:r w:rsidRPr="00EF20E4">
        <w:rPr>
          <w:rStyle w:val="Zag11"/>
          <w:rFonts w:eastAsia="@Arial Unicode MS"/>
          <w:sz w:val="24"/>
          <w:szCs w:val="24"/>
        </w:rPr>
        <w:t>выявить и развивать способности об</w:t>
      </w:r>
      <w:r w:rsidR="00772977">
        <w:rPr>
          <w:rStyle w:val="Zag11"/>
          <w:rFonts w:eastAsia="@Arial Unicode MS"/>
          <w:sz w:val="24"/>
          <w:szCs w:val="24"/>
        </w:rPr>
        <w:t>учающихся</w:t>
      </w:r>
      <w:r w:rsidRPr="00EF20E4">
        <w:rPr>
          <w:rStyle w:val="Zag11"/>
          <w:rFonts w:eastAsia="@Arial Unicode MS"/>
          <w:sz w:val="24"/>
          <w:szCs w:val="24"/>
        </w:rPr>
        <w:t>;</w:t>
      </w:r>
    </w:p>
    <w:p w:rsidR="006C33B3" w:rsidRPr="00EF20E4" w:rsidRDefault="006C33B3" w:rsidP="00EF20E4">
      <w:pPr>
        <w:ind w:firstLine="454"/>
        <w:jc w:val="both"/>
        <w:rPr>
          <w:rStyle w:val="Zag11"/>
          <w:rFonts w:eastAsia="@Arial Unicode MS"/>
          <w:sz w:val="24"/>
          <w:szCs w:val="24"/>
        </w:rPr>
      </w:pPr>
      <w:r w:rsidRPr="00EF20E4">
        <w:rPr>
          <w:rStyle w:val="dash0410005f0431005f0437005f0430005f0446005f0020005f0441005f043f005f0438005f0441005f043a005f0430005f005fchar1char1"/>
        </w:rPr>
        <w:t>— </w:t>
      </w:r>
      <w:r w:rsidRPr="00EF20E4">
        <w:rPr>
          <w:rStyle w:val="Zag11"/>
          <w:rFonts w:eastAsia="@Arial Unicode MS"/>
          <w:sz w:val="24"/>
          <w:szCs w:val="24"/>
        </w:rPr>
        <w:t>сохранять и укреплять физическое, психологическое и социальное  здоровье обучающихся, обеспечивать их безопасности.</w:t>
      </w:r>
    </w:p>
    <w:p w:rsidR="006C33B3" w:rsidRPr="00EF20E4" w:rsidRDefault="006C33B3" w:rsidP="00EF20E4">
      <w:pPr>
        <w:ind w:firstLine="454"/>
        <w:jc w:val="both"/>
        <w:rPr>
          <w:rStyle w:val="Zag11"/>
          <w:rFonts w:eastAsia="@Arial Unicode MS"/>
          <w:b/>
          <w:sz w:val="24"/>
          <w:szCs w:val="24"/>
        </w:rPr>
      </w:pPr>
    </w:p>
    <w:p w:rsidR="006C33B3" w:rsidRPr="00EF20E4" w:rsidRDefault="006C33B3" w:rsidP="00EF20E4">
      <w:pPr>
        <w:ind w:firstLine="454"/>
        <w:jc w:val="both"/>
        <w:rPr>
          <w:rStyle w:val="Zag11"/>
          <w:rFonts w:eastAsia="@Arial Unicode MS"/>
          <w:sz w:val="24"/>
          <w:szCs w:val="24"/>
        </w:rPr>
      </w:pPr>
      <w:r w:rsidRPr="00EF20E4">
        <w:rPr>
          <w:rStyle w:val="Zag11"/>
          <w:rFonts w:eastAsia="@Arial Unicode MS"/>
          <w:b/>
          <w:sz w:val="24"/>
          <w:szCs w:val="24"/>
        </w:rPr>
        <w:t>В основе реализации основной образовательной программы лежит системно-деятельностный подход</w:t>
      </w:r>
      <w:r w:rsidRPr="00EF20E4">
        <w:rPr>
          <w:rStyle w:val="Zag11"/>
          <w:rFonts w:eastAsia="@Arial Unicode MS"/>
          <w:sz w:val="24"/>
          <w:szCs w:val="24"/>
        </w:rPr>
        <w:t>.</w:t>
      </w:r>
    </w:p>
    <w:p w:rsidR="006C33B3" w:rsidRPr="00EF20E4" w:rsidRDefault="006C33B3" w:rsidP="00EF20E4">
      <w:pPr>
        <w:ind w:firstLine="454"/>
        <w:jc w:val="both"/>
        <w:rPr>
          <w:rStyle w:val="Zag11"/>
          <w:rFonts w:eastAsia="@Arial Unicode MS"/>
          <w:b/>
          <w:sz w:val="24"/>
          <w:szCs w:val="24"/>
        </w:rPr>
      </w:pPr>
    </w:p>
    <w:p w:rsidR="006C33B3" w:rsidRPr="00EF20E4" w:rsidRDefault="006C33B3" w:rsidP="00EF20E4">
      <w:pPr>
        <w:ind w:firstLine="454"/>
        <w:jc w:val="both"/>
        <w:rPr>
          <w:rStyle w:val="Zag11"/>
          <w:rFonts w:eastAsia="@Arial Unicode MS"/>
          <w:sz w:val="24"/>
          <w:szCs w:val="24"/>
        </w:rPr>
      </w:pPr>
      <w:r w:rsidRPr="00EF20E4">
        <w:rPr>
          <w:rStyle w:val="Zag11"/>
          <w:rFonts w:eastAsia="@Arial Unicode MS"/>
          <w:b/>
          <w:sz w:val="24"/>
          <w:szCs w:val="24"/>
        </w:rPr>
        <w:t>Основная образовательная программа сформирована с учётом психолого-педагогических особенностей развития детей 11—15 лет,  и обеспечивает преемственность с начальным общим образованием.</w:t>
      </w:r>
    </w:p>
    <w:p w:rsidR="006C33B3" w:rsidRPr="00EF20E4" w:rsidRDefault="006C33B3" w:rsidP="00EF20E4">
      <w:pPr>
        <w:ind w:left="284"/>
        <w:jc w:val="both"/>
        <w:rPr>
          <w:b/>
          <w:i/>
          <w:sz w:val="24"/>
          <w:szCs w:val="24"/>
        </w:rPr>
      </w:pPr>
      <w:r w:rsidRPr="00EF20E4">
        <w:rPr>
          <w:b/>
          <w:i/>
          <w:sz w:val="24"/>
          <w:szCs w:val="24"/>
        </w:rPr>
        <w:t>Осуществление образовательной  программы</w:t>
      </w:r>
    </w:p>
    <w:tbl>
      <w:tblPr>
        <w:tblW w:w="10217" w:type="dxa"/>
        <w:jc w:val="center"/>
        <w:tblInd w:w="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3"/>
        <w:gridCol w:w="4023"/>
        <w:gridCol w:w="3266"/>
        <w:gridCol w:w="1345"/>
      </w:tblGrid>
      <w:tr w:rsidR="006C33B3" w:rsidRPr="00EF20E4" w:rsidTr="0079045C">
        <w:trPr>
          <w:trHeight w:val="276"/>
          <w:jc w:val="center"/>
        </w:trPr>
        <w:tc>
          <w:tcPr>
            <w:tcW w:w="1583" w:type="dxa"/>
            <w:vMerge w:val="restart"/>
            <w:tcBorders>
              <w:top w:val="single" w:sz="4" w:space="0" w:color="auto"/>
              <w:left w:val="single" w:sz="4" w:space="0" w:color="auto"/>
              <w:right w:val="single" w:sz="4" w:space="0" w:color="auto"/>
            </w:tcBorders>
          </w:tcPr>
          <w:p w:rsidR="006C33B3" w:rsidRPr="00EF20E4" w:rsidRDefault="006C33B3" w:rsidP="00EF20E4">
            <w:pPr>
              <w:jc w:val="both"/>
              <w:rPr>
                <w:sz w:val="24"/>
                <w:szCs w:val="24"/>
              </w:rPr>
            </w:pPr>
            <w:r w:rsidRPr="00EF20E4">
              <w:rPr>
                <w:b/>
                <w:sz w:val="24"/>
                <w:szCs w:val="24"/>
              </w:rPr>
              <w:t>Уровень общего образования</w:t>
            </w:r>
          </w:p>
        </w:tc>
        <w:tc>
          <w:tcPr>
            <w:tcW w:w="4023" w:type="dxa"/>
            <w:vMerge w:val="restart"/>
            <w:tcBorders>
              <w:top w:val="single" w:sz="4" w:space="0" w:color="auto"/>
              <w:left w:val="single" w:sz="4" w:space="0" w:color="auto"/>
              <w:right w:val="single" w:sz="4" w:space="0" w:color="auto"/>
            </w:tcBorders>
          </w:tcPr>
          <w:p w:rsidR="006C33B3" w:rsidRPr="00EF20E4" w:rsidRDefault="006C33B3" w:rsidP="00EF20E4">
            <w:pPr>
              <w:jc w:val="both"/>
              <w:rPr>
                <w:b/>
                <w:sz w:val="24"/>
                <w:szCs w:val="24"/>
              </w:rPr>
            </w:pPr>
            <w:r w:rsidRPr="00EF20E4">
              <w:rPr>
                <w:b/>
                <w:sz w:val="24"/>
                <w:szCs w:val="24"/>
              </w:rPr>
              <w:t>Технология комплектования</w:t>
            </w:r>
          </w:p>
        </w:tc>
        <w:tc>
          <w:tcPr>
            <w:tcW w:w="3266" w:type="dxa"/>
            <w:vMerge w:val="restart"/>
            <w:tcBorders>
              <w:top w:val="single" w:sz="4" w:space="0" w:color="auto"/>
              <w:left w:val="single" w:sz="4" w:space="0" w:color="auto"/>
              <w:right w:val="single" w:sz="4" w:space="0" w:color="auto"/>
            </w:tcBorders>
          </w:tcPr>
          <w:p w:rsidR="006C33B3" w:rsidRPr="00EF20E4" w:rsidRDefault="006C33B3" w:rsidP="00EF20E4">
            <w:pPr>
              <w:jc w:val="both"/>
              <w:rPr>
                <w:b/>
                <w:sz w:val="24"/>
                <w:szCs w:val="24"/>
              </w:rPr>
            </w:pPr>
            <w:r w:rsidRPr="00EF20E4">
              <w:rPr>
                <w:b/>
                <w:sz w:val="24"/>
                <w:szCs w:val="24"/>
              </w:rPr>
              <w:t>Направленность образования</w:t>
            </w:r>
          </w:p>
        </w:tc>
        <w:tc>
          <w:tcPr>
            <w:tcW w:w="1345" w:type="dxa"/>
            <w:vMerge w:val="restart"/>
            <w:tcBorders>
              <w:top w:val="single" w:sz="4" w:space="0" w:color="auto"/>
              <w:left w:val="single" w:sz="4" w:space="0" w:color="auto"/>
              <w:right w:val="single" w:sz="4" w:space="0" w:color="auto"/>
            </w:tcBorders>
          </w:tcPr>
          <w:p w:rsidR="006C33B3" w:rsidRPr="00EF20E4" w:rsidRDefault="006C33B3" w:rsidP="00EF20E4">
            <w:pPr>
              <w:jc w:val="both"/>
              <w:rPr>
                <w:b/>
                <w:sz w:val="24"/>
                <w:szCs w:val="24"/>
              </w:rPr>
            </w:pPr>
            <w:r w:rsidRPr="00EF20E4">
              <w:rPr>
                <w:b/>
                <w:sz w:val="24"/>
                <w:szCs w:val="24"/>
              </w:rPr>
              <w:t>Продолжи</w:t>
            </w:r>
          </w:p>
          <w:p w:rsidR="006C33B3" w:rsidRPr="00EF20E4" w:rsidRDefault="006C33B3" w:rsidP="00EF20E4">
            <w:pPr>
              <w:jc w:val="both"/>
              <w:rPr>
                <w:b/>
                <w:sz w:val="24"/>
                <w:szCs w:val="24"/>
              </w:rPr>
            </w:pPr>
            <w:r w:rsidRPr="00EF20E4">
              <w:rPr>
                <w:b/>
                <w:sz w:val="24"/>
                <w:szCs w:val="24"/>
              </w:rPr>
              <w:t>тельность обучения</w:t>
            </w:r>
          </w:p>
        </w:tc>
      </w:tr>
      <w:tr w:rsidR="006C33B3" w:rsidRPr="00EF20E4" w:rsidTr="0079045C">
        <w:trPr>
          <w:trHeight w:val="276"/>
          <w:jc w:val="center"/>
        </w:trPr>
        <w:tc>
          <w:tcPr>
            <w:tcW w:w="1583" w:type="dxa"/>
            <w:vMerge/>
            <w:tcBorders>
              <w:left w:val="single" w:sz="4" w:space="0" w:color="auto"/>
              <w:bottom w:val="single" w:sz="4" w:space="0" w:color="auto"/>
              <w:right w:val="single" w:sz="4" w:space="0" w:color="auto"/>
            </w:tcBorders>
          </w:tcPr>
          <w:p w:rsidR="006C33B3" w:rsidRPr="00EF20E4" w:rsidRDefault="006C33B3" w:rsidP="00EF20E4">
            <w:pPr>
              <w:jc w:val="both"/>
              <w:rPr>
                <w:sz w:val="24"/>
                <w:szCs w:val="24"/>
              </w:rPr>
            </w:pPr>
          </w:p>
        </w:tc>
        <w:tc>
          <w:tcPr>
            <w:tcW w:w="4023" w:type="dxa"/>
            <w:vMerge/>
            <w:tcBorders>
              <w:left w:val="single" w:sz="4" w:space="0" w:color="auto"/>
              <w:bottom w:val="single" w:sz="4" w:space="0" w:color="auto"/>
              <w:right w:val="single" w:sz="4" w:space="0" w:color="auto"/>
            </w:tcBorders>
          </w:tcPr>
          <w:p w:rsidR="006C33B3" w:rsidRPr="00EF20E4" w:rsidRDefault="006C33B3" w:rsidP="00EF20E4">
            <w:pPr>
              <w:jc w:val="both"/>
              <w:rPr>
                <w:sz w:val="24"/>
                <w:szCs w:val="24"/>
              </w:rPr>
            </w:pPr>
          </w:p>
        </w:tc>
        <w:tc>
          <w:tcPr>
            <w:tcW w:w="3266" w:type="dxa"/>
            <w:vMerge/>
            <w:tcBorders>
              <w:left w:val="single" w:sz="4" w:space="0" w:color="auto"/>
              <w:bottom w:val="single" w:sz="4" w:space="0" w:color="auto"/>
              <w:right w:val="single" w:sz="4" w:space="0" w:color="auto"/>
            </w:tcBorders>
          </w:tcPr>
          <w:p w:rsidR="006C33B3" w:rsidRPr="00EF20E4" w:rsidRDefault="006C33B3" w:rsidP="00EF20E4">
            <w:pPr>
              <w:jc w:val="both"/>
              <w:rPr>
                <w:sz w:val="24"/>
                <w:szCs w:val="24"/>
              </w:rPr>
            </w:pPr>
          </w:p>
        </w:tc>
        <w:tc>
          <w:tcPr>
            <w:tcW w:w="1345" w:type="dxa"/>
            <w:vMerge/>
            <w:tcBorders>
              <w:left w:val="single" w:sz="4" w:space="0" w:color="auto"/>
              <w:bottom w:val="single" w:sz="4" w:space="0" w:color="auto"/>
              <w:right w:val="single" w:sz="4" w:space="0" w:color="auto"/>
            </w:tcBorders>
          </w:tcPr>
          <w:p w:rsidR="006C33B3" w:rsidRPr="00EF20E4" w:rsidRDefault="006C33B3" w:rsidP="00EF20E4">
            <w:pPr>
              <w:jc w:val="both"/>
              <w:rPr>
                <w:sz w:val="24"/>
                <w:szCs w:val="24"/>
              </w:rPr>
            </w:pPr>
          </w:p>
        </w:tc>
      </w:tr>
      <w:tr w:rsidR="006C33B3" w:rsidRPr="00EF20E4" w:rsidTr="0079045C">
        <w:trPr>
          <w:trHeight w:val="1432"/>
          <w:jc w:val="center"/>
        </w:trPr>
        <w:tc>
          <w:tcPr>
            <w:tcW w:w="1583" w:type="dxa"/>
            <w:tcBorders>
              <w:top w:val="single" w:sz="4" w:space="0" w:color="auto"/>
              <w:left w:val="single" w:sz="4" w:space="0" w:color="auto"/>
              <w:right w:val="single" w:sz="4" w:space="0" w:color="auto"/>
            </w:tcBorders>
          </w:tcPr>
          <w:p w:rsidR="006C33B3" w:rsidRPr="00EF20E4" w:rsidRDefault="006C33B3" w:rsidP="00EF20E4">
            <w:pPr>
              <w:jc w:val="both"/>
              <w:rPr>
                <w:sz w:val="24"/>
                <w:szCs w:val="24"/>
              </w:rPr>
            </w:pPr>
            <w:r w:rsidRPr="00EF20E4">
              <w:rPr>
                <w:sz w:val="24"/>
                <w:szCs w:val="24"/>
              </w:rPr>
              <w:t>основное общее образование</w:t>
            </w:r>
          </w:p>
        </w:tc>
        <w:tc>
          <w:tcPr>
            <w:tcW w:w="4023" w:type="dxa"/>
            <w:tcBorders>
              <w:top w:val="single" w:sz="4" w:space="0" w:color="auto"/>
              <w:left w:val="single" w:sz="4" w:space="0" w:color="auto"/>
              <w:right w:val="single" w:sz="4" w:space="0" w:color="auto"/>
            </w:tcBorders>
          </w:tcPr>
          <w:p w:rsidR="006C33B3" w:rsidRPr="00EF20E4" w:rsidRDefault="006C33B3" w:rsidP="00EF20E4">
            <w:pPr>
              <w:autoSpaceDE w:val="0"/>
              <w:autoSpaceDN w:val="0"/>
              <w:adjustRightInd w:val="0"/>
              <w:jc w:val="both"/>
              <w:rPr>
                <w:rFonts w:eastAsia="MS Mincho"/>
                <w:sz w:val="24"/>
                <w:szCs w:val="24"/>
              </w:rPr>
            </w:pPr>
            <w:r w:rsidRPr="00EF20E4">
              <w:rPr>
                <w:spacing w:val="-6"/>
                <w:sz w:val="24"/>
                <w:szCs w:val="24"/>
              </w:rPr>
              <w:t xml:space="preserve">Успешное овладение образовательной программой </w:t>
            </w:r>
            <w:r w:rsidRPr="00EF20E4">
              <w:rPr>
                <w:sz w:val="24"/>
                <w:szCs w:val="24"/>
              </w:rPr>
              <w:t>начального уровня обучения.</w:t>
            </w:r>
            <w:r w:rsidRPr="00EF20E4">
              <w:rPr>
                <w:rFonts w:eastAsia="MS Mincho"/>
                <w:sz w:val="24"/>
                <w:szCs w:val="24"/>
              </w:rPr>
              <w:t xml:space="preserve"> Комплектование 5 класса  на основе 4-го</w:t>
            </w:r>
          </w:p>
          <w:p w:rsidR="006C33B3" w:rsidRPr="00EF20E4" w:rsidRDefault="006C33B3" w:rsidP="00EF20E4">
            <w:pPr>
              <w:jc w:val="both"/>
              <w:rPr>
                <w:sz w:val="24"/>
                <w:szCs w:val="24"/>
              </w:rPr>
            </w:pPr>
          </w:p>
        </w:tc>
        <w:tc>
          <w:tcPr>
            <w:tcW w:w="3266" w:type="dxa"/>
            <w:tcBorders>
              <w:top w:val="single" w:sz="4" w:space="0" w:color="auto"/>
              <w:left w:val="single" w:sz="4" w:space="0" w:color="auto"/>
              <w:right w:val="single" w:sz="4" w:space="0" w:color="auto"/>
            </w:tcBorders>
          </w:tcPr>
          <w:p w:rsidR="006C33B3" w:rsidRPr="00EF20E4" w:rsidRDefault="006C33B3" w:rsidP="00EF20E4">
            <w:pPr>
              <w:jc w:val="both"/>
              <w:rPr>
                <w:sz w:val="24"/>
                <w:szCs w:val="24"/>
              </w:rPr>
            </w:pPr>
            <w:r w:rsidRPr="00EF20E4">
              <w:rPr>
                <w:sz w:val="24"/>
                <w:szCs w:val="24"/>
              </w:rPr>
              <w:t>Общеобразовательный (базовый) уровень</w:t>
            </w:r>
          </w:p>
        </w:tc>
        <w:tc>
          <w:tcPr>
            <w:tcW w:w="1345" w:type="dxa"/>
            <w:tcBorders>
              <w:top w:val="single" w:sz="4" w:space="0" w:color="auto"/>
              <w:left w:val="single" w:sz="4" w:space="0" w:color="auto"/>
              <w:right w:val="single" w:sz="4" w:space="0" w:color="auto"/>
            </w:tcBorders>
          </w:tcPr>
          <w:p w:rsidR="006C33B3" w:rsidRPr="00EF20E4" w:rsidRDefault="006C33B3" w:rsidP="00EF20E4">
            <w:pPr>
              <w:jc w:val="both"/>
              <w:rPr>
                <w:sz w:val="24"/>
                <w:szCs w:val="24"/>
              </w:rPr>
            </w:pPr>
            <w:r w:rsidRPr="00D76B2E">
              <w:rPr>
                <w:sz w:val="24"/>
                <w:szCs w:val="24"/>
              </w:rPr>
              <w:t>5 лет</w:t>
            </w:r>
          </w:p>
        </w:tc>
      </w:tr>
    </w:tbl>
    <w:p w:rsidR="0088153A" w:rsidRPr="00EF20E4" w:rsidRDefault="0088153A" w:rsidP="002F15B2">
      <w:pPr>
        <w:jc w:val="both"/>
        <w:rPr>
          <w:b/>
          <w:sz w:val="24"/>
          <w:szCs w:val="24"/>
        </w:rPr>
      </w:pPr>
    </w:p>
    <w:p w:rsidR="005C5256" w:rsidRPr="00EF20E4" w:rsidRDefault="005C5256" w:rsidP="00EF20E4">
      <w:pPr>
        <w:shd w:val="clear" w:color="auto" w:fill="FFFFFF"/>
        <w:ind w:left="34"/>
        <w:jc w:val="both"/>
        <w:rPr>
          <w:bCs/>
          <w:kern w:val="28"/>
          <w:sz w:val="24"/>
          <w:szCs w:val="24"/>
        </w:rPr>
      </w:pPr>
      <w:bookmarkStart w:id="3" w:name="_Toc364381972"/>
    </w:p>
    <w:bookmarkEnd w:id="3"/>
    <w:p w:rsidR="002949F0" w:rsidRPr="0069588B" w:rsidRDefault="005C5256" w:rsidP="002F15B2">
      <w:pPr>
        <w:pStyle w:val="2"/>
        <w:spacing w:before="0" w:after="0"/>
        <w:jc w:val="center"/>
        <w:rPr>
          <w:rFonts w:ascii="Times New Roman" w:hAnsi="Times New Roman"/>
          <w:i w:val="0"/>
        </w:rPr>
      </w:pPr>
      <w:r w:rsidRPr="0069588B">
        <w:rPr>
          <w:rFonts w:ascii="Times New Roman" w:hAnsi="Times New Roman"/>
          <w:i w:val="0"/>
        </w:rPr>
        <w:lastRenderedPageBreak/>
        <w:t>1.</w:t>
      </w:r>
      <w:r w:rsidR="004E6EE8" w:rsidRPr="0069588B">
        <w:rPr>
          <w:rFonts w:ascii="Times New Roman" w:hAnsi="Times New Roman"/>
          <w:i w:val="0"/>
        </w:rPr>
        <w:t>2</w:t>
      </w:r>
      <w:r w:rsidR="002949F0" w:rsidRPr="0069588B">
        <w:rPr>
          <w:rFonts w:ascii="Times New Roman" w:hAnsi="Times New Roman"/>
          <w:i w:val="0"/>
        </w:rPr>
        <w:t>.</w:t>
      </w:r>
      <w:r w:rsidRPr="0069588B">
        <w:rPr>
          <w:rFonts w:ascii="Times New Roman" w:hAnsi="Times New Roman"/>
          <w:i w:val="0"/>
        </w:rPr>
        <w:t xml:space="preserve"> </w:t>
      </w:r>
      <w:r w:rsidR="002949F0" w:rsidRPr="0069588B">
        <w:rPr>
          <w:rFonts w:ascii="Times New Roman" w:hAnsi="Times New Roman"/>
          <w:i w:val="0"/>
        </w:rPr>
        <w:t>Планируемые результаты освоения обучающимися основной образовательной программы основного общ</w:t>
      </w:r>
      <w:r w:rsidRPr="0069588B">
        <w:rPr>
          <w:rFonts w:ascii="Times New Roman" w:hAnsi="Times New Roman"/>
          <w:i w:val="0"/>
        </w:rPr>
        <w:t>его образования</w:t>
      </w:r>
    </w:p>
    <w:p w:rsidR="00BF5A40" w:rsidRPr="00EF20E4" w:rsidRDefault="00BF5A40" w:rsidP="00EF20E4">
      <w:pPr>
        <w:jc w:val="both"/>
        <w:rPr>
          <w:sz w:val="24"/>
          <w:szCs w:val="24"/>
        </w:rPr>
      </w:pPr>
      <w:r w:rsidRPr="00EF20E4">
        <w:rPr>
          <w:sz w:val="24"/>
          <w:szCs w:val="24"/>
        </w:rP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w:t>
      </w:r>
      <w:r w:rsidR="00D17D52" w:rsidRPr="00EF20E4">
        <w:rPr>
          <w:sz w:val="24"/>
          <w:szCs w:val="24"/>
        </w:rPr>
        <w:t xml:space="preserve">циализации школьников. </w:t>
      </w:r>
    </w:p>
    <w:p w:rsidR="00BF5A40" w:rsidRPr="00EF20E4" w:rsidRDefault="00BF5A40" w:rsidP="00EF20E4">
      <w:pPr>
        <w:jc w:val="both"/>
        <w:rPr>
          <w:sz w:val="24"/>
          <w:szCs w:val="24"/>
        </w:rPr>
      </w:pPr>
      <w:r w:rsidRPr="00EF20E4">
        <w:rPr>
          <w:sz w:val="24"/>
          <w:szCs w:val="24"/>
        </w:rPr>
        <w:t>Содержание образовательной программы основного общего образования реализуется через следующие предметные области: «Филология», «Математика», «Естествознание», «Обществознание», «Искусство», «Техн</w:t>
      </w:r>
      <w:r w:rsidR="004E6EE8" w:rsidRPr="00EF20E4">
        <w:rPr>
          <w:sz w:val="24"/>
          <w:szCs w:val="24"/>
        </w:rPr>
        <w:t>ология», «Физическая культура».</w:t>
      </w:r>
    </w:p>
    <w:p w:rsidR="00BF5A40" w:rsidRPr="00EF20E4" w:rsidRDefault="00BF5A40" w:rsidP="00EF20E4">
      <w:pPr>
        <w:jc w:val="both"/>
        <w:rPr>
          <w:sz w:val="24"/>
          <w:szCs w:val="24"/>
        </w:rPr>
      </w:pPr>
      <w:r w:rsidRPr="00EF20E4">
        <w:rPr>
          <w:sz w:val="24"/>
          <w:szCs w:val="24"/>
        </w:rPr>
        <w:t>Образовательная область «Филология»</w:t>
      </w:r>
    </w:p>
    <w:p w:rsidR="00BF5A40" w:rsidRPr="00EF20E4" w:rsidRDefault="00BF5A40" w:rsidP="00EF20E4">
      <w:pPr>
        <w:jc w:val="both"/>
        <w:rPr>
          <w:sz w:val="24"/>
          <w:szCs w:val="24"/>
        </w:rPr>
      </w:pPr>
      <w:r w:rsidRPr="00EF20E4">
        <w:rPr>
          <w:sz w:val="24"/>
          <w:szCs w:val="24"/>
        </w:rPr>
        <w:t>Образовательная область «Филология» предусматривает изучение следующих предметов: русский язык, литература, иностра</w:t>
      </w:r>
      <w:r w:rsidR="004E6EE8" w:rsidRPr="00EF20E4">
        <w:rPr>
          <w:sz w:val="24"/>
          <w:szCs w:val="24"/>
        </w:rPr>
        <w:t>нный язык, русская словесность.</w:t>
      </w:r>
    </w:p>
    <w:p w:rsidR="00BF5A40" w:rsidRPr="00EF20E4" w:rsidRDefault="004E6EE8" w:rsidP="00EF20E4">
      <w:pPr>
        <w:jc w:val="both"/>
        <w:rPr>
          <w:b/>
          <w:sz w:val="24"/>
          <w:szCs w:val="24"/>
        </w:rPr>
      </w:pPr>
      <w:r w:rsidRPr="00EF20E4">
        <w:rPr>
          <w:b/>
          <w:sz w:val="24"/>
          <w:szCs w:val="24"/>
        </w:rPr>
        <w:t>Русский язык</w:t>
      </w:r>
    </w:p>
    <w:p w:rsidR="00BF5A40" w:rsidRPr="00EF20E4" w:rsidRDefault="00BF5A40" w:rsidP="00EF20E4">
      <w:pPr>
        <w:jc w:val="both"/>
        <w:rPr>
          <w:sz w:val="24"/>
          <w:szCs w:val="24"/>
        </w:rPr>
      </w:pPr>
      <w:r w:rsidRPr="00EF20E4">
        <w:rPr>
          <w:sz w:val="24"/>
          <w:szCs w:val="24"/>
        </w:rPr>
        <w:t>Как учебный предмет он имеет первостепенное значение, т. к. является не только предметом изучения системы знаний, но и важнейшим средством познания других наук, средством развития мышления и воспитания учащихся.</w:t>
      </w:r>
    </w:p>
    <w:p w:rsidR="00BF5A40" w:rsidRPr="00EF20E4" w:rsidRDefault="00BF5A40" w:rsidP="00EF20E4">
      <w:pPr>
        <w:jc w:val="both"/>
        <w:rPr>
          <w:sz w:val="24"/>
          <w:szCs w:val="24"/>
        </w:rPr>
      </w:pPr>
      <w:r w:rsidRPr="00EF20E4">
        <w:rPr>
          <w:sz w:val="24"/>
          <w:szCs w:val="24"/>
        </w:rPr>
        <w:t>Цели преподавания русского языка:</w:t>
      </w:r>
    </w:p>
    <w:p w:rsidR="00BF5A40" w:rsidRPr="00EF20E4" w:rsidRDefault="00BF5A40" w:rsidP="00EF20E4">
      <w:pPr>
        <w:jc w:val="both"/>
        <w:rPr>
          <w:sz w:val="24"/>
          <w:szCs w:val="24"/>
        </w:rPr>
      </w:pPr>
      <w:r w:rsidRPr="00EF20E4">
        <w:rPr>
          <w:sz w:val="24"/>
          <w:szCs w:val="24"/>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BF5A40" w:rsidRPr="00EF20E4" w:rsidRDefault="00BF5A40" w:rsidP="00EF20E4">
      <w:pPr>
        <w:jc w:val="both"/>
        <w:rPr>
          <w:sz w:val="24"/>
          <w:szCs w:val="24"/>
        </w:rPr>
      </w:pPr>
      <w:r w:rsidRPr="00EF20E4">
        <w:rPr>
          <w:sz w:val="24"/>
          <w:szCs w:val="24"/>
        </w:rP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BF5A40" w:rsidRPr="00EF20E4" w:rsidRDefault="00BF5A40" w:rsidP="00EF20E4">
      <w:pPr>
        <w:jc w:val="both"/>
        <w:rPr>
          <w:sz w:val="24"/>
          <w:szCs w:val="24"/>
        </w:rPr>
      </w:pPr>
      <w:r w:rsidRPr="00EF20E4">
        <w:rPr>
          <w:sz w:val="24"/>
          <w:szCs w:val="24"/>
        </w:rPr>
        <w:t>-освоение знаний о русском языке, его устройстве функционировании в различных сферах и ситуациях общения; основных нормах литературного языка и речевого этикета; обогащение словарного запаса и расширение круга используемых грамматических средств;</w:t>
      </w:r>
    </w:p>
    <w:p w:rsidR="00BF5A40" w:rsidRPr="00EF20E4" w:rsidRDefault="00BF5A40" w:rsidP="00EF20E4">
      <w:pPr>
        <w:jc w:val="both"/>
        <w:rPr>
          <w:sz w:val="24"/>
          <w:szCs w:val="24"/>
        </w:rPr>
      </w:pPr>
      <w:r w:rsidRPr="00EF20E4">
        <w:rPr>
          <w:sz w:val="24"/>
          <w:szCs w:val="24"/>
        </w:rPr>
        <w:t>- формирование умений распознавать, анализировать, Классифицировать языковые факты, оценивать их с точки зрения нормативности, соответствия сфере и ситуации общения;</w:t>
      </w:r>
    </w:p>
    <w:p w:rsidR="00BF5A40" w:rsidRPr="00EF20E4" w:rsidRDefault="00BF5A40" w:rsidP="00EF20E4">
      <w:pPr>
        <w:jc w:val="both"/>
        <w:rPr>
          <w:sz w:val="24"/>
          <w:szCs w:val="24"/>
        </w:rPr>
      </w:pPr>
      <w:r w:rsidRPr="00EF20E4">
        <w:rPr>
          <w:sz w:val="24"/>
          <w:szCs w:val="24"/>
        </w:rPr>
        <w:t>- применение полученных знаний и умений в собственной речевой практике.</w:t>
      </w:r>
      <w:r w:rsidRPr="00EF20E4">
        <w:rPr>
          <w:sz w:val="24"/>
          <w:szCs w:val="24"/>
        </w:rPr>
        <w:br/>
        <w:t>Эти цели обуславливают следующие задачи:</w:t>
      </w:r>
    </w:p>
    <w:p w:rsidR="00BF5A40" w:rsidRPr="00EF20E4" w:rsidRDefault="00BF5A40" w:rsidP="00EF20E4">
      <w:pPr>
        <w:jc w:val="both"/>
        <w:rPr>
          <w:sz w:val="24"/>
          <w:szCs w:val="24"/>
        </w:rPr>
      </w:pPr>
      <w:r w:rsidRPr="00EF20E4">
        <w:rPr>
          <w:sz w:val="24"/>
          <w:szCs w:val="24"/>
        </w:rPr>
        <w:t>1) изучение основ науки о языке, дающие определенный круг знаний из области фонетики, графики, орфографии, лексики, морфемики, морфологии, синтаксиса, пунктуации, стилистики, а также некоторые сведения о роли языка в жизни общества, истории его развития, о месте русского языка в жизни общества, о месте русского языка среди языков мира, а также умение применять эти знания на практике;</w:t>
      </w:r>
    </w:p>
    <w:p w:rsidR="00BF5A40" w:rsidRPr="00EF20E4" w:rsidRDefault="00BF5A40" w:rsidP="00EF20E4">
      <w:pPr>
        <w:jc w:val="both"/>
        <w:rPr>
          <w:sz w:val="24"/>
          <w:szCs w:val="24"/>
        </w:rPr>
      </w:pPr>
      <w:r w:rsidRPr="00EF20E4">
        <w:rPr>
          <w:sz w:val="24"/>
          <w:szCs w:val="24"/>
        </w:rPr>
        <w:t>2) развитие речи учащихся: обогащение активного и пассивного запаса слов, грамматического строя речи учащихся, овладение нормами литературного языка, формирование и совершенствование умений и навыков грамотного и свободного владения устной и письменной речью, формирование умений связно излагать мысли в устной и письменной формах;</w:t>
      </w:r>
    </w:p>
    <w:p w:rsidR="00BF5A40" w:rsidRPr="00EF20E4" w:rsidRDefault="00BF5A40" w:rsidP="00EF20E4">
      <w:pPr>
        <w:jc w:val="both"/>
        <w:rPr>
          <w:sz w:val="24"/>
          <w:szCs w:val="24"/>
        </w:rPr>
      </w:pPr>
      <w:r w:rsidRPr="00EF20E4">
        <w:rPr>
          <w:sz w:val="24"/>
          <w:szCs w:val="24"/>
        </w:rPr>
        <w:t xml:space="preserve">3) формирование орфографических и пунктуационных навыков. </w:t>
      </w:r>
    </w:p>
    <w:p w:rsidR="00BF5A40" w:rsidRPr="00EF20E4" w:rsidRDefault="00BF5A40" w:rsidP="00EF20E4">
      <w:pPr>
        <w:jc w:val="both"/>
        <w:rPr>
          <w:sz w:val="24"/>
          <w:szCs w:val="24"/>
        </w:rPr>
      </w:pPr>
    </w:p>
    <w:p w:rsidR="00BF5A40" w:rsidRPr="00EF20E4" w:rsidRDefault="00BF5A40" w:rsidP="00EF20E4">
      <w:pPr>
        <w:jc w:val="center"/>
        <w:rPr>
          <w:sz w:val="24"/>
          <w:szCs w:val="24"/>
        </w:rPr>
      </w:pPr>
      <w:r w:rsidRPr="00EF20E4">
        <w:rPr>
          <w:sz w:val="24"/>
          <w:szCs w:val="24"/>
        </w:rPr>
        <w:t>ТРЕБОВАНИЯ К УРОВНЮ ПОДГОТОВКИ</w:t>
      </w:r>
      <w:r w:rsidRPr="00EF20E4">
        <w:rPr>
          <w:sz w:val="24"/>
          <w:szCs w:val="24"/>
        </w:rPr>
        <w:br/>
        <w:t>ВЫПУСКНИКОВ</w:t>
      </w:r>
    </w:p>
    <w:p w:rsidR="00BF5A40" w:rsidRPr="00EF20E4" w:rsidRDefault="00BF5A40" w:rsidP="00EF20E4">
      <w:pPr>
        <w:jc w:val="center"/>
        <w:rPr>
          <w:sz w:val="24"/>
          <w:szCs w:val="24"/>
        </w:rPr>
      </w:pPr>
      <w:r w:rsidRPr="00EF20E4">
        <w:rPr>
          <w:sz w:val="24"/>
          <w:szCs w:val="24"/>
        </w:rPr>
        <w:t>РУССКИЙ ЯЗЫК В ОБРАЗОВАТЕЛЬНОМ УЧРЕЖДЕНИИ</w:t>
      </w:r>
      <w:r w:rsidRPr="00EF20E4">
        <w:rPr>
          <w:sz w:val="24"/>
          <w:szCs w:val="24"/>
        </w:rPr>
        <w:br/>
        <w:t>С РУССКИМ ЯЗЫКОМ ОБУЧЕНИЯ</w:t>
      </w:r>
    </w:p>
    <w:p w:rsidR="00BF5A40" w:rsidRPr="00EF20E4" w:rsidRDefault="00BF5A40" w:rsidP="00EF20E4">
      <w:pPr>
        <w:jc w:val="both"/>
        <w:rPr>
          <w:sz w:val="24"/>
          <w:szCs w:val="24"/>
        </w:rPr>
      </w:pPr>
    </w:p>
    <w:p w:rsidR="00BF5A40" w:rsidRPr="00EF20E4" w:rsidRDefault="00BF5A40" w:rsidP="00EF20E4">
      <w:pPr>
        <w:jc w:val="both"/>
        <w:rPr>
          <w:sz w:val="24"/>
          <w:szCs w:val="24"/>
        </w:rPr>
      </w:pPr>
      <w:r w:rsidRPr="00EF20E4">
        <w:rPr>
          <w:sz w:val="24"/>
          <w:szCs w:val="24"/>
        </w:rPr>
        <w:t>В результате изучения русского языка ученик должен</w:t>
      </w:r>
    </w:p>
    <w:p w:rsidR="00BF5A40" w:rsidRPr="00EF20E4" w:rsidRDefault="00BF5A40" w:rsidP="00EF20E4">
      <w:pPr>
        <w:jc w:val="both"/>
        <w:rPr>
          <w:sz w:val="24"/>
          <w:szCs w:val="24"/>
        </w:rPr>
      </w:pPr>
      <w:r w:rsidRPr="00EF20E4">
        <w:rPr>
          <w:sz w:val="24"/>
          <w:szCs w:val="24"/>
        </w:rPr>
        <w:t>знать/понимать</w:t>
      </w:r>
    </w:p>
    <w:p w:rsidR="00BF5A40" w:rsidRPr="00EF20E4" w:rsidRDefault="00BF5A40" w:rsidP="00EF20E4">
      <w:pPr>
        <w:jc w:val="both"/>
        <w:rPr>
          <w:sz w:val="24"/>
          <w:szCs w:val="24"/>
        </w:rPr>
      </w:pPr>
      <w:r w:rsidRPr="00EF20E4">
        <w:rPr>
          <w:sz w:val="24"/>
          <w:szCs w:val="24"/>
        </w:rPr>
        <w:lastRenderedPageBreak/>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BF5A40" w:rsidRPr="00EF20E4" w:rsidRDefault="00BF5A40" w:rsidP="00EF20E4">
      <w:pPr>
        <w:jc w:val="both"/>
        <w:rPr>
          <w:sz w:val="24"/>
          <w:szCs w:val="24"/>
        </w:rPr>
      </w:pPr>
      <w:r w:rsidRPr="00EF20E4">
        <w:rPr>
          <w:sz w:val="24"/>
          <w:szCs w:val="24"/>
        </w:rPr>
        <w:t xml:space="preserve">смысл понятий: речь устная и письменная; монолог, диалог; сфера и ситуация речевого общения; </w:t>
      </w:r>
    </w:p>
    <w:p w:rsidR="00BF5A40" w:rsidRPr="00EF20E4" w:rsidRDefault="00BF5A40" w:rsidP="00EF20E4">
      <w:pPr>
        <w:jc w:val="both"/>
        <w:rPr>
          <w:sz w:val="24"/>
          <w:szCs w:val="24"/>
        </w:rPr>
      </w:pPr>
      <w:r w:rsidRPr="00EF20E4">
        <w:rPr>
          <w:sz w:val="24"/>
          <w:szCs w:val="24"/>
        </w:rPr>
        <w:t xml:space="preserve">основные признаки разговорной речи, научного, публицисти-ческого, официально-делового стилей, языка художественной литературы; </w:t>
      </w:r>
    </w:p>
    <w:p w:rsidR="00BF5A40" w:rsidRPr="00EF20E4" w:rsidRDefault="00BF5A40" w:rsidP="00EF20E4">
      <w:pPr>
        <w:jc w:val="both"/>
        <w:rPr>
          <w:sz w:val="24"/>
          <w:szCs w:val="24"/>
        </w:rPr>
      </w:pPr>
      <w:r w:rsidRPr="00EF20E4">
        <w:rPr>
          <w:sz w:val="24"/>
          <w:szCs w:val="24"/>
        </w:rPr>
        <w:t>особенности основных жанров научного, публицистического, официально-делового стилей и разговорной речи;</w:t>
      </w:r>
    </w:p>
    <w:p w:rsidR="00BF5A40" w:rsidRPr="00EF20E4" w:rsidRDefault="00BF5A40" w:rsidP="00EF20E4">
      <w:pPr>
        <w:jc w:val="both"/>
        <w:rPr>
          <w:sz w:val="24"/>
          <w:szCs w:val="24"/>
        </w:rPr>
      </w:pPr>
      <w:r w:rsidRPr="00EF20E4">
        <w:rPr>
          <w:sz w:val="24"/>
          <w:szCs w:val="24"/>
        </w:rPr>
        <w:t>признаки текста и его функционально-смысловых типов (повествования, описания, рассуждения);</w:t>
      </w:r>
    </w:p>
    <w:p w:rsidR="00BF5A40" w:rsidRPr="00EF20E4" w:rsidRDefault="00BF5A40" w:rsidP="00EF20E4">
      <w:pPr>
        <w:jc w:val="both"/>
        <w:rPr>
          <w:sz w:val="24"/>
          <w:szCs w:val="24"/>
        </w:rPr>
      </w:pPr>
      <w:r w:rsidRPr="00EF20E4">
        <w:rPr>
          <w:sz w:val="24"/>
          <w:szCs w:val="24"/>
        </w:rPr>
        <w:t xml:space="preserve">основные единицы языка, их признаки; </w:t>
      </w:r>
    </w:p>
    <w:p w:rsidR="00BF5A40" w:rsidRPr="00EF20E4" w:rsidRDefault="00BF5A40" w:rsidP="00EF20E4">
      <w:pPr>
        <w:jc w:val="both"/>
        <w:rPr>
          <w:sz w:val="24"/>
          <w:szCs w:val="24"/>
        </w:rPr>
      </w:pPr>
      <w:r w:rsidRPr="00EF20E4">
        <w:rPr>
          <w:sz w:val="24"/>
          <w:szCs w:val="24"/>
        </w:rPr>
        <w:t>основные нормы русского литературного языка (орфоэпические, лексические, грамматические, орфографические, пунктуаци</w:t>
      </w:r>
      <w:r w:rsidR="004E6EE8" w:rsidRPr="00EF20E4">
        <w:rPr>
          <w:sz w:val="24"/>
          <w:szCs w:val="24"/>
        </w:rPr>
        <w:t>онные); нормы речевого этикета;</w:t>
      </w:r>
    </w:p>
    <w:p w:rsidR="00BF5A40" w:rsidRPr="00EF20E4" w:rsidRDefault="00BF5A40" w:rsidP="00EF20E4">
      <w:pPr>
        <w:jc w:val="both"/>
        <w:rPr>
          <w:sz w:val="24"/>
          <w:szCs w:val="24"/>
        </w:rPr>
      </w:pPr>
      <w:r w:rsidRPr="00EF20E4">
        <w:rPr>
          <w:sz w:val="24"/>
          <w:szCs w:val="24"/>
        </w:rPr>
        <w:t>уметь</w:t>
      </w:r>
    </w:p>
    <w:p w:rsidR="00BF5A40" w:rsidRPr="00EF20E4" w:rsidRDefault="00BF5A40" w:rsidP="00EF20E4">
      <w:pPr>
        <w:jc w:val="both"/>
        <w:rPr>
          <w:sz w:val="24"/>
          <w:szCs w:val="24"/>
        </w:rPr>
      </w:pPr>
      <w:r w:rsidRPr="00EF20E4">
        <w:rPr>
          <w:sz w:val="24"/>
          <w:szCs w:val="24"/>
        </w:rPr>
        <w:t xml:space="preserve">различать разговорную речь, научный, публицистический, официально-деловой стили, язык художественной литературы; </w:t>
      </w:r>
    </w:p>
    <w:p w:rsidR="00BF5A40" w:rsidRPr="00EF20E4" w:rsidRDefault="00BF5A40" w:rsidP="00EF20E4">
      <w:pPr>
        <w:jc w:val="both"/>
        <w:rPr>
          <w:sz w:val="24"/>
          <w:szCs w:val="24"/>
        </w:rPr>
      </w:pPr>
      <w:r w:rsidRPr="00EF20E4">
        <w:rPr>
          <w:sz w:val="24"/>
          <w:szCs w:val="24"/>
        </w:rPr>
        <w:t>определять тему, основную мысль текста, функционально-смысловой тип и стиль речи; анализировать структуру и языковые особенности текста;</w:t>
      </w:r>
    </w:p>
    <w:p w:rsidR="00BF5A40" w:rsidRPr="00EF20E4" w:rsidRDefault="00BF5A40" w:rsidP="00EF20E4">
      <w:pPr>
        <w:jc w:val="both"/>
        <w:rPr>
          <w:sz w:val="24"/>
          <w:szCs w:val="24"/>
        </w:rPr>
      </w:pPr>
      <w:r w:rsidRPr="00EF20E4">
        <w:rPr>
          <w:sz w:val="24"/>
          <w:szCs w:val="24"/>
        </w:rPr>
        <w:t>опознавать языковые единицы, проводить различные виды их анализа;</w:t>
      </w:r>
    </w:p>
    <w:p w:rsidR="00BF5A40" w:rsidRPr="00EF20E4" w:rsidRDefault="00BF5A40" w:rsidP="00EF20E4">
      <w:pPr>
        <w:jc w:val="both"/>
        <w:rPr>
          <w:sz w:val="24"/>
          <w:szCs w:val="24"/>
        </w:rPr>
      </w:pPr>
      <w:r w:rsidRPr="00EF20E4">
        <w:rPr>
          <w:sz w:val="24"/>
          <w:szCs w:val="24"/>
        </w:rPr>
        <w:t>объяснять с помощью словаря значение слов с наци</w:t>
      </w:r>
      <w:r w:rsidR="004E6EE8" w:rsidRPr="00EF20E4">
        <w:rPr>
          <w:sz w:val="24"/>
          <w:szCs w:val="24"/>
        </w:rPr>
        <w:t>онально-культурным компонентом;</w:t>
      </w:r>
    </w:p>
    <w:p w:rsidR="00BF5A40" w:rsidRPr="00EF20E4" w:rsidRDefault="00BF5A40" w:rsidP="00EF20E4">
      <w:pPr>
        <w:jc w:val="both"/>
        <w:rPr>
          <w:sz w:val="24"/>
          <w:szCs w:val="24"/>
        </w:rPr>
      </w:pPr>
      <w:r w:rsidRPr="00EF20E4">
        <w:rPr>
          <w:sz w:val="24"/>
          <w:szCs w:val="24"/>
        </w:rPr>
        <w:t>аудирование и чтение</w:t>
      </w:r>
    </w:p>
    <w:p w:rsidR="00BF5A40" w:rsidRPr="00EF20E4" w:rsidRDefault="00BF5A40" w:rsidP="00EF20E4">
      <w:pPr>
        <w:jc w:val="both"/>
        <w:rPr>
          <w:sz w:val="24"/>
          <w:szCs w:val="24"/>
        </w:rPr>
      </w:pPr>
      <w:r w:rsidRPr="00EF20E4">
        <w:rPr>
          <w:sz w:val="24"/>
          <w:szCs w:val="24"/>
        </w:rPr>
        <w:t xml:space="preserve">адекватно понимать информацию устного и письменного сообщения (цель, тему основную и дополнительную, явную и скрытую информацию); </w:t>
      </w:r>
    </w:p>
    <w:p w:rsidR="00BF5A40" w:rsidRPr="00EF20E4" w:rsidRDefault="00BF5A40" w:rsidP="00EF20E4">
      <w:pPr>
        <w:jc w:val="both"/>
        <w:rPr>
          <w:sz w:val="24"/>
          <w:szCs w:val="24"/>
        </w:rPr>
      </w:pPr>
      <w:r w:rsidRPr="00EF20E4">
        <w:rPr>
          <w:sz w:val="24"/>
          <w:szCs w:val="24"/>
        </w:rPr>
        <w:t>читать тексты разных стилей и жанров; владеть разными видами чтения (изучающим, ознакомительным, просмотровым);</w:t>
      </w:r>
    </w:p>
    <w:p w:rsidR="00BF5A40" w:rsidRPr="00EF20E4" w:rsidRDefault="00BF5A40" w:rsidP="00EF20E4">
      <w:pPr>
        <w:jc w:val="both"/>
        <w:rPr>
          <w:sz w:val="24"/>
          <w:szCs w:val="24"/>
        </w:rPr>
      </w:pPr>
      <w:r w:rsidRPr="00EF20E4">
        <w:rPr>
          <w:sz w:val="24"/>
          <w:szCs w:val="24"/>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BF5A40" w:rsidRPr="00EF20E4" w:rsidRDefault="00BF5A40" w:rsidP="00EF20E4">
      <w:pPr>
        <w:jc w:val="both"/>
        <w:rPr>
          <w:sz w:val="24"/>
          <w:szCs w:val="24"/>
        </w:rPr>
      </w:pPr>
      <w:r w:rsidRPr="00EF20E4">
        <w:rPr>
          <w:sz w:val="24"/>
          <w:szCs w:val="24"/>
        </w:rPr>
        <w:t>говорение и письмо</w:t>
      </w:r>
    </w:p>
    <w:p w:rsidR="00BF5A40" w:rsidRPr="00EF20E4" w:rsidRDefault="00BF5A40" w:rsidP="00EF20E4">
      <w:pPr>
        <w:jc w:val="both"/>
        <w:rPr>
          <w:sz w:val="24"/>
          <w:szCs w:val="24"/>
        </w:rPr>
      </w:pPr>
      <w:r w:rsidRPr="00EF20E4">
        <w:rPr>
          <w:sz w:val="24"/>
          <w:szCs w:val="24"/>
        </w:rPr>
        <w:t>воспроизводить текст с заданной степенью свернутости (план, пересказ, изложение, конспект);</w:t>
      </w:r>
    </w:p>
    <w:p w:rsidR="00BF5A40" w:rsidRPr="00EF20E4" w:rsidRDefault="00BF5A40" w:rsidP="00EF20E4">
      <w:pPr>
        <w:jc w:val="both"/>
        <w:rPr>
          <w:sz w:val="24"/>
          <w:szCs w:val="24"/>
        </w:rPr>
      </w:pPr>
      <w:r w:rsidRPr="00EF20E4">
        <w:rPr>
          <w:sz w:val="24"/>
          <w:szCs w:val="24"/>
        </w:rPr>
        <w:t xml:space="preserve">создавать тексты различных стилей и жанров (отзыв, аннотацию, реферат, выступление, письмо, расписку, заявление); </w:t>
      </w:r>
    </w:p>
    <w:p w:rsidR="00BF5A40" w:rsidRPr="00EF20E4" w:rsidRDefault="00BF5A40" w:rsidP="00EF20E4">
      <w:pPr>
        <w:jc w:val="both"/>
        <w:rPr>
          <w:sz w:val="24"/>
          <w:szCs w:val="24"/>
        </w:rPr>
      </w:pPr>
      <w:r w:rsidRPr="00EF20E4">
        <w:rPr>
          <w:sz w:val="24"/>
          <w:szCs w:val="24"/>
        </w:rPr>
        <w:t xml:space="preserve">осуществлять выбор и организацию языковых средств в соответствии с темой, целями, сферой и ситуацией общения; </w:t>
      </w:r>
    </w:p>
    <w:p w:rsidR="00BF5A40" w:rsidRPr="00EF20E4" w:rsidRDefault="00BF5A40" w:rsidP="00EF20E4">
      <w:pPr>
        <w:jc w:val="both"/>
        <w:rPr>
          <w:sz w:val="24"/>
          <w:szCs w:val="24"/>
        </w:rPr>
      </w:pPr>
      <w:r w:rsidRPr="00EF20E4">
        <w:rPr>
          <w:sz w:val="24"/>
          <w:szCs w:val="24"/>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BF5A40" w:rsidRPr="00EF20E4" w:rsidRDefault="00BF5A40" w:rsidP="00EF20E4">
      <w:pPr>
        <w:jc w:val="both"/>
        <w:rPr>
          <w:sz w:val="24"/>
          <w:szCs w:val="24"/>
        </w:rPr>
      </w:pPr>
      <w:r w:rsidRPr="00EF20E4">
        <w:rPr>
          <w:sz w:val="24"/>
          <w:szCs w:val="24"/>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BF5A40" w:rsidRPr="00EF20E4" w:rsidRDefault="00BF5A40" w:rsidP="00EF20E4">
      <w:pPr>
        <w:jc w:val="both"/>
        <w:rPr>
          <w:sz w:val="24"/>
          <w:szCs w:val="24"/>
        </w:rPr>
      </w:pPr>
      <w:r w:rsidRPr="00EF20E4">
        <w:rPr>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BF5A40" w:rsidRPr="00EF20E4" w:rsidRDefault="00BF5A40" w:rsidP="00EF20E4">
      <w:pPr>
        <w:jc w:val="both"/>
        <w:rPr>
          <w:sz w:val="24"/>
          <w:szCs w:val="24"/>
        </w:rPr>
      </w:pPr>
      <w:r w:rsidRPr="00EF20E4">
        <w:rPr>
          <w:sz w:val="24"/>
          <w:szCs w:val="24"/>
        </w:rPr>
        <w:t>соблюдать в практике письма основные правила орфографии и пунктуации;</w:t>
      </w:r>
    </w:p>
    <w:p w:rsidR="00BF5A40" w:rsidRPr="00EF20E4" w:rsidRDefault="00BF5A40" w:rsidP="00EF20E4">
      <w:pPr>
        <w:jc w:val="both"/>
        <w:rPr>
          <w:sz w:val="24"/>
          <w:szCs w:val="24"/>
        </w:rPr>
      </w:pPr>
      <w:r w:rsidRPr="00EF20E4">
        <w:rPr>
          <w:sz w:val="24"/>
          <w:szCs w:val="24"/>
        </w:rPr>
        <w:t>соблюдать нормы русского речевого этикета; уместно исполь-зовать паралингвистические (внеязыковые) средства общения;</w:t>
      </w:r>
    </w:p>
    <w:p w:rsidR="00BF5A40" w:rsidRPr="00EF20E4" w:rsidRDefault="00BF5A40" w:rsidP="00EF20E4">
      <w:pPr>
        <w:jc w:val="both"/>
        <w:rPr>
          <w:sz w:val="24"/>
          <w:szCs w:val="24"/>
        </w:rPr>
      </w:pPr>
      <w:r w:rsidRPr="00EF20E4">
        <w:rPr>
          <w:sz w:val="24"/>
          <w:szCs w:val="24"/>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BF5A40" w:rsidRPr="00EF20E4" w:rsidRDefault="00BF5A40" w:rsidP="00EF20E4">
      <w:pPr>
        <w:jc w:val="both"/>
        <w:rPr>
          <w:sz w:val="24"/>
          <w:szCs w:val="24"/>
        </w:rPr>
      </w:pPr>
      <w:r w:rsidRPr="00EF20E4">
        <w:rPr>
          <w:sz w:val="24"/>
          <w:szCs w:val="24"/>
        </w:rPr>
        <w:t>использовать приобретенные знания и умения в практической деятельности и повседневной жизни для:</w:t>
      </w:r>
    </w:p>
    <w:p w:rsidR="00BF5A40" w:rsidRPr="00EF20E4" w:rsidRDefault="00BF5A40" w:rsidP="00EF20E4">
      <w:pPr>
        <w:jc w:val="both"/>
        <w:rPr>
          <w:sz w:val="24"/>
          <w:szCs w:val="24"/>
        </w:rPr>
      </w:pPr>
      <w:r w:rsidRPr="00EF20E4">
        <w:rPr>
          <w:sz w:val="24"/>
          <w:szCs w:val="24"/>
        </w:rPr>
        <w:lastRenderedPageBreak/>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BF5A40" w:rsidRPr="00EF20E4" w:rsidRDefault="00BF5A40" w:rsidP="00EF20E4">
      <w:pPr>
        <w:jc w:val="both"/>
        <w:rPr>
          <w:sz w:val="24"/>
          <w:szCs w:val="24"/>
        </w:rPr>
      </w:pPr>
      <w:r w:rsidRPr="00EF20E4">
        <w:rPr>
          <w:sz w:val="24"/>
          <w:szCs w:val="24"/>
        </w:rPr>
        <w:t>развития речевой культуры, бережного и сознательного отношения к родному языку, сохранения чистоты русского языка как явления культуры;</w:t>
      </w:r>
    </w:p>
    <w:p w:rsidR="00BF5A40" w:rsidRPr="00EF20E4" w:rsidRDefault="00BF5A40" w:rsidP="00EF20E4">
      <w:pPr>
        <w:jc w:val="both"/>
        <w:rPr>
          <w:sz w:val="24"/>
          <w:szCs w:val="24"/>
        </w:rPr>
      </w:pPr>
      <w:r w:rsidRPr="00EF20E4">
        <w:rPr>
          <w:sz w:val="24"/>
          <w:szCs w:val="24"/>
        </w:rPr>
        <w:t>удовлетворения коммуникативных потребностей в учебных, бытовых, социально-культурных ситуациях общения;</w:t>
      </w:r>
    </w:p>
    <w:p w:rsidR="00BF5A40" w:rsidRPr="00EF20E4" w:rsidRDefault="00BF5A40" w:rsidP="00EF20E4">
      <w:pPr>
        <w:jc w:val="both"/>
        <w:rPr>
          <w:sz w:val="24"/>
          <w:szCs w:val="24"/>
        </w:rPr>
      </w:pPr>
      <w:r w:rsidRPr="00EF20E4">
        <w:rPr>
          <w:sz w:val="24"/>
          <w:szCs w:val="24"/>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BF5A40" w:rsidRPr="00EF20E4" w:rsidRDefault="00BF5A40" w:rsidP="00EF20E4">
      <w:pPr>
        <w:jc w:val="both"/>
        <w:rPr>
          <w:sz w:val="24"/>
          <w:szCs w:val="24"/>
        </w:rPr>
      </w:pPr>
      <w:r w:rsidRPr="00EF20E4">
        <w:rPr>
          <w:sz w:val="24"/>
          <w:szCs w:val="24"/>
        </w:rPr>
        <w:t>использования родного языка как средства получения знаний по другим учебным предметам и продолжения о</w:t>
      </w:r>
      <w:r w:rsidR="004E6EE8" w:rsidRPr="00EF20E4">
        <w:rPr>
          <w:sz w:val="24"/>
          <w:szCs w:val="24"/>
        </w:rPr>
        <w:t>бразования</w:t>
      </w:r>
    </w:p>
    <w:p w:rsidR="00BF5A40" w:rsidRPr="00EF20E4" w:rsidRDefault="00BF5A40" w:rsidP="00EF20E4">
      <w:pPr>
        <w:jc w:val="both"/>
        <w:rPr>
          <w:sz w:val="24"/>
          <w:szCs w:val="24"/>
        </w:rPr>
      </w:pPr>
      <w:r w:rsidRPr="00EF20E4">
        <w:rPr>
          <w:sz w:val="24"/>
          <w:szCs w:val="24"/>
        </w:rPr>
        <w:t>Литература</w:t>
      </w:r>
    </w:p>
    <w:p w:rsidR="00BF5A40" w:rsidRPr="00EF20E4" w:rsidRDefault="00BF5A40" w:rsidP="00EF20E4">
      <w:pPr>
        <w:jc w:val="both"/>
        <w:rPr>
          <w:sz w:val="24"/>
          <w:szCs w:val="24"/>
        </w:rPr>
      </w:pPr>
      <w:r w:rsidRPr="00EF20E4">
        <w:rPr>
          <w:sz w:val="24"/>
          <w:szCs w:val="24"/>
        </w:rPr>
        <w:t xml:space="preserve">Изучение литературы на ступени основного общего образования направлено на достижение следующих целей: </w:t>
      </w:r>
    </w:p>
    <w:p w:rsidR="00BF5A40" w:rsidRPr="00EF20E4" w:rsidRDefault="00BF5A40" w:rsidP="00EF20E4">
      <w:pPr>
        <w:jc w:val="both"/>
        <w:rPr>
          <w:sz w:val="24"/>
          <w:szCs w:val="24"/>
        </w:rPr>
      </w:pPr>
      <w:r w:rsidRPr="00EF20E4">
        <w:rPr>
          <w:sz w:val="24"/>
          <w:szCs w:val="24"/>
        </w:rP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r w:rsidRPr="00EF20E4">
        <w:rPr>
          <w:sz w:val="24"/>
          <w:szCs w:val="24"/>
        </w:rPr>
        <w:br/>
        <w:t>- развитие устной и письменной речи учащихся формирование начальных представлений о специфике литературы в ряду других искусств;</w:t>
      </w:r>
    </w:p>
    <w:p w:rsidR="00BF5A40" w:rsidRPr="00EF20E4" w:rsidRDefault="00BF5A40" w:rsidP="00EF20E4">
      <w:pPr>
        <w:jc w:val="both"/>
        <w:rPr>
          <w:sz w:val="24"/>
          <w:szCs w:val="24"/>
        </w:rPr>
      </w:pPr>
      <w:r w:rsidRPr="00EF20E4">
        <w:rPr>
          <w:sz w:val="24"/>
          <w:szCs w:val="24"/>
        </w:rP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BF5A40" w:rsidRPr="00EF20E4" w:rsidRDefault="00BF5A40" w:rsidP="00EF20E4">
      <w:pPr>
        <w:jc w:val="both"/>
        <w:rPr>
          <w:sz w:val="24"/>
          <w:szCs w:val="24"/>
        </w:rPr>
      </w:pPr>
      <w:r w:rsidRPr="00EF20E4">
        <w:rPr>
          <w:sz w:val="24"/>
          <w:szCs w:val="24"/>
        </w:rPr>
        <w:t>- овладение умениями чтения и анализа художественных произведений; выявление в произведениях конкретно-исторического и общечеловеческого содержания.</w:t>
      </w:r>
      <w:r w:rsidR="004E6EE8" w:rsidRPr="00EF20E4">
        <w:rPr>
          <w:sz w:val="24"/>
          <w:szCs w:val="24"/>
        </w:rPr>
        <w:t xml:space="preserve">   </w:t>
      </w:r>
    </w:p>
    <w:p w:rsidR="004D4BBE" w:rsidRDefault="004D4BBE" w:rsidP="00EF20E4">
      <w:pPr>
        <w:jc w:val="center"/>
        <w:rPr>
          <w:sz w:val="24"/>
          <w:szCs w:val="24"/>
        </w:rPr>
      </w:pPr>
    </w:p>
    <w:p w:rsidR="00BF5A40" w:rsidRPr="00EF20E4" w:rsidRDefault="00BF5A40" w:rsidP="00EF20E4">
      <w:pPr>
        <w:jc w:val="center"/>
        <w:rPr>
          <w:sz w:val="24"/>
          <w:szCs w:val="24"/>
        </w:rPr>
      </w:pPr>
      <w:r w:rsidRPr="00EF20E4">
        <w:rPr>
          <w:sz w:val="24"/>
          <w:szCs w:val="24"/>
        </w:rPr>
        <w:t>ТРЕБОВАНИЯ К УРОВНЮ</w:t>
      </w:r>
      <w:r w:rsidRPr="00EF20E4">
        <w:rPr>
          <w:sz w:val="24"/>
          <w:szCs w:val="24"/>
        </w:rPr>
        <w:br/>
        <w:t>ПОДГОТОВКИ ВЫПУСКНИКОВ</w:t>
      </w:r>
      <w:r w:rsidR="00D32F4E">
        <w:rPr>
          <w:sz w:val="24"/>
          <w:szCs w:val="24"/>
        </w:rPr>
        <w:t xml:space="preserve"> </w:t>
      </w:r>
    </w:p>
    <w:p w:rsidR="00BF5A40" w:rsidRPr="00EF20E4" w:rsidRDefault="00BF5A40" w:rsidP="00EF20E4">
      <w:pPr>
        <w:jc w:val="both"/>
        <w:rPr>
          <w:sz w:val="24"/>
          <w:szCs w:val="24"/>
        </w:rPr>
      </w:pPr>
      <w:r w:rsidRPr="00EF20E4">
        <w:rPr>
          <w:sz w:val="24"/>
          <w:szCs w:val="24"/>
        </w:rPr>
        <w:t>В результате изучения литературы ученик должен</w:t>
      </w:r>
    </w:p>
    <w:p w:rsidR="00BF5A40" w:rsidRPr="00EF20E4" w:rsidRDefault="00BF5A40" w:rsidP="00EF20E4">
      <w:pPr>
        <w:jc w:val="both"/>
        <w:rPr>
          <w:sz w:val="24"/>
          <w:szCs w:val="24"/>
        </w:rPr>
      </w:pPr>
      <w:r w:rsidRPr="00EF20E4">
        <w:rPr>
          <w:sz w:val="24"/>
          <w:szCs w:val="24"/>
        </w:rPr>
        <w:t>знать/понимать</w:t>
      </w:r>
    </w:p>
    <w:p w:rsidR="00BF5A40" w:rsidRPr="00EF20E4" w:rsidRDefault="00BF5A40" w:rsidP="00EF20E4">
      <w:pPr>
        <w:jc w:val="both"/>
        <w:rPr>
          <w:sz w:val="24"/>
          <w:szCs w:val="24"/>
        </w:rPr>
      </w:pPr>
      <w:r w:rsidRPr="00EF20E4">
        <w:rPr>
          <w:sz w:val="24"/>
          <w:szCs w:val="24"/>
        </w:rPr>
        <w:t>образную природу словесного искусства;</w:t>
      </w:r>
    </w:p>
    <w:p w:rsidR="00BF5A40" w:rsidRPr="00EF20E4" w:rsidRDefault="00BF5A40" w:rsidP="00EF20E4">
      <w:pPr>
        <w:jc w:val="both"/>
        <w:rPr>
          <w:sz w:val="24"/>
          <w:szCs w:val="24"/>
        </w:rPr>
      </w:pPr>
      <w:r w:rsidRPr="00EF20E4">
        <w:rPr>
          <w:sz w:val="24"/>
          <w:szCs w:val="24"/>
        </w:rPr>
        <w:t>содержание изученных литературных произведений;</w:t>
      </w:r>
    </w:p>
    <w:p w:rsidR="00BF5A40" w:rsidRPr="00EF20E4" w:rsidRDefault="00BF5A40" w:rsidP="00EF20E4">
      <w:pPr>
        <w:jc w:val="both"/>
        <w:rPr>
          <w:sz w:val="24"/>
          <w:szCs w:val="24"/>
        </w:rPr>
      </w:pPr>
      <w:r w:rsidRPr="00EF20E4">
        <w:rPr>
          <w:sz w:val="24"/>
          <w:szCs w:val="24"/>
        </w:rPr>
        <w:t>основные факты жизни и творческого пути А.С.Грибоедова, А.С.Пушкина, М.Ю.Лермонтова, Н.В.Гоголя;</w:t>
      </w:r>
    </w:p>
    <w:p w:rsidR="00BF5A40" w:rsidRPr="00EF20E4" w:rsidRDefault="00BF5A40" w:rsidP="00EF20E4">
      <w:pPr>
        <w:jc w:val="both"/>
        <w:rPr>
          <w:sz w:val="24"/>
          <w:szCs w:val="24"/>
        </w:rPr>
      </w:pPr>
      <w:r w:rsidRPr="00EF20E4">
        <w:rPr>
          <w:sz w:val="24"/>
          <w:szCs w:val="24"/>
        </w:rPr>
        <w:t>изученные теоретико-литературные понятия;</w:t>
      </w:r>
    </w:p>
    <w:p w:rsidR="00BF5A40" w:rsidRPr="00EF20E4" w:rsidRDefault="00BF5A40" w:rsidP="00EF20E4">
      <w:pPr>
        <w:jc w:val="both"/>
        <w:rPr>
          <w:sz w:val="24"/>
          <w:szCs w:val="24"/>
        </w:rPr>
      </w:pPr>
      <w:r w:rsidRPr="00EF20E4">
        <w:rPr>
          <w:sz w:val="24"/>
          <w:szCs w:val="24"/>
        </w:rPr>
        <w:t>уметь</w:t>
      </w:r>
    </w:p>
    <w:p w:rsidR="00BF5A40" w:rsidRPr="00EF20E4" w:rsidRDefault="00BF5A40" w:rsidP="00EF20E4">
      <w:pPr>
        <w:jc w:val="both"/>
        <w:rPr>
          <w:sz w:val="24"/>
          <w:szCs w:val="24"/>
        </w:rPr>
      </w:pPr>
      <w:r w:rsidRPr="00EF20E4">
        <w:rPr>
          <w:sz w:val="24"/>
          <w:szCs w:val="24"/>
        </w:rPr>
        <w:t>воспринимать и анализировать художественный текст;</w:t>
      </w:r>
    </w:p>
    <w:p w:rsidR="00BF5A40" w:rsidRPr="00EF20E4" w:rsidRDefault="00BF5A40" w:rsidP="00EF20E4">
      <w:pPr>
        <w:jc w:val="both"/>
        <w:rPr>
          <w:sz w:val="24"/>
          <w:szCs w:val="24"/>
        </w:rPr>
      </w:pPr>
      <w:r w:rsidRPr="00EF20E4">
        <w:rPr>
          <w:sz w:val="24"/>
          <w:szCs w:val="24"/>
        </w:rPr>
        <w:t>выделять смысловые части художественного текста, составлять тезисы и план прочитанного;</w:t>
      </w:r>
    </w:p>
    <w:p w:rsidR="00BF5A40" w:rsidRPr="00EF20E4" w:rsidRDefault="00BF5A40" w:rsidP="00EF20E4">
      <w:pPr>
        <w:jc w:val="both"/>
        <w:rPr>
          <w:sz w:val="24"/>
          <w:szCs w:val="24"/>
        </w:rPr>
      </w:pPr>
      <w:r w:rsidRPr="00EF20E4">
        <w:rPr>
          <w:sz w:val="24"/>
          <w:szCs w:val="24"/>
        </w:rPr>
        <w:t>определять род и жанр литературного произведения;</w:t>
      </w:r>
    </w:p>
    <w:p w:rsidR="00BF5A40" w:rsidRPr="00EF20E4" w:rsidRDefault="00BF5A40" w:rsidP="00EF20E4">
      <w:pPr>
        <w:jc w:val="both"/>
        <w:rPr>
          <w:sz w:val="24"/>
          <w:szCs w:val="24"/>
        </w:rPr>
      </w:pPr>
      <w:r w:rsidRPr="00EF20E4">
        <w:rPr>
          <w:sz w:val="24"/>
          <w:szCs w:val="24"/>
        </w:rPr>
        <w:t xml:space="preserve">выделять и формулировать тему, идею, проблематику изученного произведения; давать характеристику героев, </w:t>
      </w:r>
    </w:p>
    <w:p w:rsidR="00BF5A40" w:rsidRPr="00EF20E4" w:rsidRDefault="00BF5A40" w:rsidP="00EF20E4">
      <w:pPr>
        <w:jc w:val="both"/>
        <w:rPr>
          <w:sz w:val="24"/>
          <w:szCs w:val="24"/>
        </w:rPr>
      </w:pPr>
      <w:bookmarkStart w:id="4" w:name="ф"/>
      <w:bookmarkEnd w:id="4"/>
      <w:r w:rsidRPr="00EF20E4">
        <w:rPr>
          <w:sz w:val="24"/>
          <w:szCs w:val="24"/>
        </w:rPr>
        <w:t>характеризовать особенности сюжета, композиции, роль изобразительно-выразительных средств;</w:t>
      </w:r>
    </w:p>
    <w:p w:rsidR="00BF5A40" w:rsidRPr="00EF20E4" w:rsidRDefault="00BF5A40" w:rsidP="00EF20E4">
      <w:pPr>
        <w:jc w:val="both"/>
        <w:rPr>
          <w:sz w:val="24"/>
          <w:szCs w:val="24"/>
        </w:rPr>
      </w:pPr>
      <w:r w:rsidRPr="00EF20E4">
        <w:rPr>
          <w:sz w:val="24"/>
          <w:szCs w:val="24"/>
        </w:rPr>
        <w:t>сопоставлять эпизоды литературных произведений и сравнивать их героев;</w:t>
      </w:r>
    </w:p>
    <w:p w:rsidR="00BF5A40" w:rsidRPr="00EF20E4" w:rsidRDefault="00BF5A40" w:rsidP="00EF20E4">
      <w:pPr>
        <w:jc w:val="both"/>
        <w:rPr>
          <w:sz w:val="24"/>
          <w:szCs w:val="24"/>
        </w:rPr>
      </w:pPr>
      <w:r w:rsidRPr="00EF20E4">
        <w:rPr>
          <w:sz w:val="24"/>
          <w:szCs w:val="24"/>
        </w:rPr>
        <w:t>выявлять авторскую позицию;</w:t>
      </w:r>
    </w:p>
    <w:p w:rsidR="00BF5A40" w:rsidRPr="00EF20E4" w:rsidRDefault="00BF5A40" w:rsidP="00EF20E4">
      <w:pPr>
        <w:jc w:val="both"/>
        <w:rPr>
          <w:sz w:val="24"/>
          <w:szCs w:val="24"/>
        </w:rPr>
      </w:pPr>
      <w:r w:rsidRPr="00EF20E4">
        <w:rPr>
          <w:sz w:val="24"/>
          <w:szCs w:val="24"/>
        </w:rPr>
        <w:t>выражать свое отношение к прочитанному;</w:t>
      </w:r>
    </w:p>
    <w:p w:rsidR="00BF5A40" w:rsidRPr="00EF20E4" w:rsidRDefault="00BF5A40" w:rsidP="00EF20E4">
      <w:pPr>
        <w:jc w:val="both"/>
        <w:rPr>
          <w:sz w:val="24"/>
          <w:szCs w:val="24"/>
        </w:rPr>
      </w:pPr>
      <w:r w:rsidRPr="00EF20E4">
        <w:rPr>
          <w:sz w:val="24"/>
          <w:szCs w:val="24"/>
        </w:rPr>
        <w:t>выразительно читать произведения (или фрагменты), в том числе выученные наизусть, соблюдая нормы литературного произношения;</w:t>
      </w:r>
    </w:p>
    <w:p w:rsidR="00BF5A40" w:rsidRPr="00EF20E4" w:rsidRDefault="00BF5A40" w:rsidP="00EF20E4">
      <w:pPr>
        <w:jc w:val="both"/>
        <w:rPr>
          <w:sz w:val="24"/>
          <w:szCs w:val="24"/>
        </w:rPr>
      </w:pPr>
      <w:r w:rsidRPr="00EF20E4">
        <w:rPr>
          <w:sz w:val="24"/>
          <w:szCs w:val="24"/>
        </w:rPr>
        <w:t>владеть различными видами пересказа;</w:t>
      </w:r>
    </w:p>
    <w:p w:rsidR="00BF5A40" w:rsidRPr="00EF20E4" w:rsidRDefault="00BF5A40" w:rsidP="00EF20E4">
      <w:pPr>
        <w:jc w:val="both"/>
        <w:rPr>
          <w:sz w:val="24"/>
          <w:szCs w:val="24"/>
        </w:rPr>
      </w:pPr>
      <w:r w:rsidRPr="00EF20E4">
        <w:rPr>
          <w:sz w:val="24"/>
          <w:szCs w:val="24"/>
        </w:rPr>
        <w:t>строить устные и письменные высказывания в связи с изученным произведением;</w:t>
      </w:r>
    </w:p>
    <w:p w:rsidR="00BF5A40" w:rsidRPr="00EF20E4" w:rsidRDefault="00BF5A40" w:rsidP="00EF20E4">
      <w:pPr>
        <w:jc w:val="both"/>
        <w:rPr>
          <w:sz w:val="24"/>
          <w:szCs w:val="24"/>
        </w:rPr>
      </w:pPr>
      <w:r w:rsidRPr="00EF20E4">
        <w:rPr>
          <w:sz w:val="24"/>
          <w:szCs w:val="24"/>
        </w:rPr>
        <w:t>участвовать в диалоге по прочитанным произведениям, понимать чужую точку зрения и аргументированно отстаивать свою;</w:t>
      </w:r>
    </w:p>
    <w:p w:rsidR="00BF5A40" w:rsidRPr="00EF20E4" w:rsidRDefault="00BF5A40" w:rsidP="00EF20E4">
      <w:pPr>
        <w:jc w:val="both"/>
        <w:rPr>
          <w:sz w:val="24"/>
          <w:szCs w:val="24"/>
        </w:rPr>
      </w:pPr>
      <w:r w:rsidRPr="00EF20E4">
        <w:rPr>
          <w:sz w:val="24"/>
          <w:szCs w:val="24"/>
        </w:rPr>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4E6EE8" w:rsidRPr="00EF20E4" w:rsidRDefault="004E6EE8" w:rsidP="00EF20E4">
      <w:pPr>
        <w:jc w:val="both"/>
        <w:rPr>
          <w:sz w:val="24"/>
          <w:szCs w:val="24"/>
        </w:rPr>
      </w:pPr>
    </w:p>
    <w:p w:rsidR="00BF5A40" w:rsidRPr="0069588B" w:rsidRDefault="00BF5A40" w:rsidP="00EF20E4">
      <w:pPr>
        <w:jc w:val="both"/>
        <w:rPr>
          <w:b/>
          <w:sz w:val="24"/>
          <w:szCs w:val="24"/>
        </w:rPr>
      </w:pPr>
      <w:r w:rsidRPr="0069588B">
        <w:rPr>
          <w:b/>
          <w:sz w:val="24"/>
          <w:szCs w:val="24"/>
        </w:rPr>
        <w:lastRenderedPageBreak/>
        <w:t>Иностранный язык</w:t>
      </w:r>
    </w:p>
    <w:p w:rsidR="00BF5A40" w:rsidRPr="00EF20E4" w:rsidRDefault="00BF5A40" w:rsidP="00EF20E4">
      <w:pPr>
        <w:jc w:val="both"/>
        <w:rPr>
          <w:sz w:val="24"/>
          <w:szCs w:val="24"/>
        </w:rPr>
      </w:pPr>
      <w:r w:rsidRPr="00EF20E4">
        <w:rPr>
          <w:sz w:val="24"/>
          <w:szCs w:val="24"/>
        </w:rPr>
        <w:t>На второй ступени  наступает время для познавательного и систематического развития у учащихся всех составляющих двуязычной коммуникативной компетенции, оформления умений межкультурного общения на иностранном языке.</w:t>
      </w:r>
    </w:p>
    <w:p w:rsidR="00BF5A40" w:rsidRPr="00EF20E4" w:rsidRDefault="00BF5A40" w:rsidP="00EF20E4">
      <w:pPr>
        <w:jc w:val="both"/>
        <w:rPr>
          <w:sz w:val="24"/>
          <w:szCs w:val="24"/>
        </w:rPr>
      </w:pPr>
      <w:r w:rsidRPr="00EF20E4">
        <w:rPr>
          <w:sz w:val="24"/>
          <w:szCs w:val="24"/>
        </w:rPr>
        <w:t xml:space="preserve"> </w:t>
      </w:r>
      <w:r w:rsidRPr="00EF20E4">
        <w:rPr>
          <w:sz w:val="24"/>
          <w:szCs w:val="24"/>
        </w:rPr>
        <w:tab/>
        <w:t>Основная цель обучения иностранным языкам – развитие у школьников способностей использовать иностранный язык как инструмент общения в диалоге культур современного мира. Изучение по выбор</w:t>
      </w:r>
      <w:r w:rsidR="0069588B">
        <w:rPr>
          <w:sz w:val="24"/>
          <w:szCs w:val="24"/>
        </w:rPr>
        <w:t>у учащихся одного из иностранного языка</w:t>
      </w:r>
      <w:r w:rsidRPr="00EF20E4">
        <w:rPr>
          <w:sz w:val="24"/>
          <w:szCs w:val="24"/>
        </w:rPr>
        <w:t xml:space="preserve"> направлено на развитие иноязычной коммуникативной компетенции в совокупности ее составляющих (речевой, языковой, социокультурной, компенсаторной, учебно-познавательной); развитие национального самосознания, толерантного отношения к проявлениям</w:t>
      </w:r>
      <w:r w:rsidR="004E6EE8" w:rsidRPr="00EF20E4">
        <w:rPr>
          <w:sz w:val="24"/>
          <w:szCs w:val="24"/>
        </w:rPr>
        <w:t xml:space="preserve"> иной культуры.</w:t>
      </w:r>
    </w:p>
    <w:p w:rsidR="00BF5A40" w:rsidRPr="00EF20E4" w:rsidRDefault="00BF5A40" w:rsidP="00EF20E4">
      <w:pPr>
        <w:jc w:val="center"/>
        <w:rPr>
          <w:sz w:val="24"/>
          <w:szCs w:val="24"/>
        </w:rPr>
      </w:pPr>
      <w:r w:rsidRPr="00EF20E4">
        <w:rPr>
          <w:sz w:val="24"/>
          <w:szCs w:val="24"/>
        </w:rPr>
        <w:t>ТРЕБОВАНИЯ К УРОВНЮ</w:t>
      </w:r>
      <w:r w:rsidRPr="00EF20E4">
        <w:rPr>
          <w:sz w:val="24"/>
          <w:szCs w:val="24"/>
        </w:rPr>
        <w:br/>
        <w:t>ПОДГОТОВКИ ВЫПУСКНИКОВ</w:t>
      </w:r>
    </w:p>
    <w:p w:rsidR="00BF5A40" w:rsidRPr="00EF20E4" w:rsidRDefault="00BF5A40" w:rsidP="00EF20E4">
      <w:pPr>
        <w:jc w:val="both"/>
        <w:rPr>
          <w:sz w:val="24"/>
          <w:szCs w:val="24"/>
        </w:rPr>
      </w:pPr>
      <w:r w:rsidRPr="00EF20E4">
        <w:rPr>
          <w:sz w:val="24"/>
          <w:szCs w:val="24"/>
        </w:rPr>
        <w:t>В результате изучения иностранного языка ученик должен</w:t>
      </w:r>
    </w:p>
    <w:p w:rsidR="00BF5A40" w:rsidRPr="00EF20E4" w:rsidRDefault="00BF5A40" w:rsidP="00EF20E4">
      <w:pPr>
        <w:jc w:val="both"/>
        <w:rPr>
          <w:sz w:val="24"/>
          <w:szCs w:val="24"/>
        </w:rPr>
      </w:pPr>
      <w:r w:rsidRPr="00EF20E4">
        <w:rPr>
          <w:sz w:val="24"/>
          <w:szCs w:val="24"/>
        </w:rPr>
        <w:t>знать/понимать</w:t>
      </w:r>
    </w:p>
    <w:p w:rsidR="00BF5A40" w:rsidRPr="00EF20E4" w:rsidRDefault="00BF5A40" w:rsidP="00EF20E4">
      <w:pPr>
        <w:jc w:val="both"/>
        <w:rPr>
          <w:sz w:val="24"/>
          <w:szCs w:val="24"/>
        </w:rPr>
      </w:pPr>
      <w:r w:rsidRPr="00EF20E4">
        <w:rPr>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BF5A40" w:rsidRPr="00EF20E4" w:rsidRDefault="00BF5A40" w:rsidP="00EF20E4">
      <w:pPr>
        <w:jc w:val="both"/>
        <w:rPr>
          <w:sz w:val="24"/>
          <w:szCs w:val="24"/>
        </w:rPr>
      </w:pPr>
      <w:r w:rsidRPr="00EF20E4">
        <w:rPr>
          <w:sz w:val="24"/>
          <w:szCs w:val="24"/>
        </w:rPr>
        <w:t>особенности структуры простых и сложных предложений изучаемого иностранного языка; интонацию различных коммуникативных типов предложения;</w:t>
      </w:r>
    </w:p>
    <w:p w:rsidR="00BF5A40" w:rsidRPr="00EF20E4" w:rsidRDefault="00BF5A40" w:rsidP="00EF20E4">
      <w:pPr>
        <w:jc w:val="both"/>
        <w:rPr>
          <w:sz w:val="24"/>
          <w:szCs w:val="24"/>
        </w:rPr>
      </w:pPr>
      <w:r w:rsidRPr="00EF20E4">
        <w:rPr>
          <w:sz w:val="24"/>
          <w:szCs w:val="24"/>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BF5A40" w:rsidRPr="00EF20E4" w:rsidRDefault="00BF5A40" w:rsidP="00EF20E4">
      <w:pPr>
        <w:jc w:val="both"/>
        <w:rPr>
          <w:sz w:val="24"/>
          <w:szCs w:val="24"/>
        </w:rPr>
      </w:pPr>
      <w:r w:rsidRPr="00EF20E4">
        <w:rPr>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BF5A40" w:rsidRPr="00EF20E4" w:rsidRDefault="00BF5A40" w:rsidP="00EF20E4">
      <w:pPr>
        <w:jc w:val="both"/>
        <w:rPr>
          <w:sz w:val="24"/>
          <w:szCs w:val="24"/>
        </w:rPr>
      </w:pPr>
      <w:r w:rsidRPr="00EF20E4">
        <w:rPr>
          <w:sz w:val="24"/>
          <w:szCs w:val="24"/>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BF5A40" w:rsidRPr="00EF20E4" w:rsidRDefault="00BF5A40" w:rsidP="00EF20E4">
      <w:pPr>
        <w:jc w:val="both"/>
        <w:rPr>
          <w:sz w:val="24"/>
          <w:szCs w:val="24"/>
        </w:rPr>
      </w:pPr>
      <w:r w:rsidRPr="00EF20E4">
        <w:rPr>
          <w:sz w:val="24"/>
          <w:szCs w:val="24"/>
        </w:rPr>
        <w:t>уметь</w:t>
      </w:r>
    </w:p>
    <w:p w:rsidR="00BF5A40" w:rsidRPr="00EF20E4" w:rsidRDefault="00BF5A40" w:rsidP="00EF20E4">
      <w:pPr>
        <w:jc w:val="both"/>
        <w:rPr>
          <w:sz w:val="24"/>
          <w:szCs w:val="24"/>
        </w:rPr>
      </w:pPr>
      <w:r w:rsidRPr="00EF20E4">
        <w:rPr>
          <w:sz w:val="24"/>
          <w:szCs w:val="24"/>
        </w:rPr>
        <w:t>говорение</w:t>
      </w:r>
    </w:p>
    <w:p w:rsidR="00BF5A40" w:rsidRPr="00EF20E4" w:rsidRDefault="00BF5A40" w:rsidP="00EF20E4">
      <w:pPr>
        <w:jc w:val="both"/>
        <w:rPr>
          <w:sz w:val="24"/>
          <w:szCs w:val="24"/>
        </w:rPr>
      </w:pPr>
      <w:r w:rsidRPr="00EF20E4">
        <w:rPr>
          <w:sz w:val="24"/>
          <w:szCs w:val="24"/>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BF5A40" w:rsidRPr="00EF20E4" w:rsidRDefault="00BF5A40" w:rsidP="00EF20E4">
      <w:pPr>
        <w:jc w:val="both"/>
        <w:rPr>
          <w:sz w:val="24"/>
          <w:szCs w:val="24"/>
        </w:rPr>
      </w:pPr>
      <w:r w:rsidRPr="00EF20E4">
        <w:rPr>
          <w:sz w:val="24"/>
          <w:szCs w:val="24"/>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BF5A40" w:rsidRPr="00EF20E4" w:rsidRDefault="00BF5A40" w:rsidP="00EF20E4">
      <w:pPr>
        <w:jc w:val="both"/>
        <w:rPr>
          <w:sz w:val="24"/>
          <w:szCs w:val="24"/>
        </w:rPr>
      </w:pPr>
      <w:r w:rsidRPr="00EF20E4">
        <w:rPr>
          <w:sz w:val="24"/>
          <w:szCs w:val="24"/>
        </w:rPr>
        <w:t>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BF5A40" w:rsidRPr="00EF20E4" w:rsidRDefault="00BF5A40" w:rsidP="00EF20E4">
      <w:pPr>
        <w:jc w:val="both"/>
        <w:rPr>
          <w:sz w:val="24"/>
          <w:szCs w:val="24"/>
        </w:rPr>
      </w:pPr>
      <w:r w:rsidRPr="00EF20E4">
        <w:rPr>
          <w:sz w:val="24"/>
          <w:szCs w:val="24"/>
        </w:rPr>
        <w:t>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BF5A40" w:rsidRPr="00EF20E4" w:rsidRDefault="00BF5A40" w:rsidP="00EF20E4">
      <w:pPr>
        <w:jc w:val="both"/>
        <w:rPr>
          <w:sz w:val="24"/>
          <w:szCs w:val="24"/>
        </w:rPr>
      </w:pPr>
      <w:r w:rsidRPr="00EF20E4">
        <w:rPr>
          <w:sz w:val="24"/>
          <w:szCs w:val="24"/>
        </w:rPr>
        <w:t>использовать перифраз, синонимичные средства в процессе устного общения;</w:t>
      </w:r>
    </w:p>
    <w:p w:rsidR="00BF5A40" w:rsidRPr="00EF20E4" w:rsidRDefault="00BF5A40" w:rsidP="00EF20E4">
      <w:pPr>
        <w:jc w:val="both"/>
        <w:rPr>
          <w:sz w:val="24"/>
          <w:szCs w:val="24"/>
        </w:rPr>
      </w:pPr>
      <w:r w:rsidRPr="00EF20E4">
        <w:rPr>
          <w:sz w:val="24"/>
          <w:szCs w:val="24"/>
        </w:rPr>
        <w:t>аудирование</w:t>
      </w:r>
    </w:p>
    <w:p w:rsidR="00BF5A40" w:rsidRPr="00EF20E4" w:rsidRDefault="00BF5A40" w:rsidP="00EF20E4">
      <w:pPr>
        <w:jc w:val="both"/>
        <w:rPr>
          <w:sz w:val="24"/>
          <w:szCs w:val="24"/>
        </w:rPr>
      </w:pPr>
      <w:r w:rsidRPr="00EF20E4">
        <w:rPr>
          <w:sz w:val="24"/>
          <w:szCs w:val="24"/>
        </w:rPr>
        <w:t>понимать основное содержание коротких, несложных аутентичных прагматических текстов (прогноз погоды, программы теле/радио передач, объявления на вокзале/в аэропорту) и выделять значимую информацию;</w:t>
      </w:r>
    </w:p>
    <w:p w:rsidR="00BF5A40" w:rsidRPr="00EF20E4" w:rsidRDefault="00BF5A40" w:rsidP="00EF20E4">
      <w:pPr>
        <w:jc w:val="both"/>
        <w:rPr>
          <w:sz w:val="24"/>
          <w:szCs w:val="24"/>
        </w:rPr>
      </w:pPr>
      <w:r w:rsidRPr="00EF20E4">
        <w:rPr>
          <w:sz w:val="24"/>
          <w:szCs w:val="24"/>
        </w:rPr>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BF5A40" w:rsidRPr="00EF20E4" w:rsidRDefault="00BF5A40" w:rsidP="00EF20E4">
      <w:pPr>
        <w:jc w:val="both"/>
        <w:rPr>
          <w:sz w:val="24"/>
          <w:szCs w:val="24"/>
        </w:rPr>
      </w:pPr>
      <w:r w:rsidRPr="00EF20E4">
        <w:rPr>
          <w:sz w:val="24"/>
          <w:szCs w:val="24"/>
        </w:rPr>
        <w:t>использовать переспрос, просьбу повторить;</w:t>
      </w:r>
    </w:p>
    <w:p w:rsidR="00BF5A40" w:rsidRPr="00EF20E4" w:rsidRDefault="00BF5A40" w:rsidP="00EF20E4">
      <w:pPr>
        <w:jc w:val="both"/>
        <w:rPr>
          <w:sz w:val="24"/>
          <w:szCs w:val="24"/>
        </w:rPr>
      </w:pPr>
      <w:r w:rsidRPr="00EF20E4">
        <w:rPr>
          <w:sz w:val="24"/>
          <w:szCs w:val="24"/>
        </w:rPr>
        <w:t>чтение</w:t>
      </w:r>
    </w:p>
    <w:p w:rsidR="00BF5A40" w:rsidRPr="00EF20E4" w:rsidRDefault="00BF5A40" w:rsidP="00EF20E4">
      <w:pPr>
        <w:jc w:val="both"/>
        <w:rPr>
          <w:sz w:val="24"/>
          <w:szCs w:val="24"/>
        </w:rPr>
      </w:pPr>
      <w:r w:rsidRPr="00EF20E4">
        <w:rPr>
          <w:sz w:val="24"/>
          <w:szCs w:val="24"/>
        </w:rPr>
        <w:t>ориентироваться в иноязычном тексте; прогнозировать его содержание по заголовку;</w:t>
      </w:r>
    </w:p>
    <w:p w:rsidR="00BF5A40" w:rsidRPr="00EF20E4" w:rsidRDefault="00BF5A40" w:rsidP="00EF20E4">
      <w:pPr>
        <w:jc w:val="both"/>
        <w:rPr>
          <w:sz w:val="24"/>
          <w:szCs w:val="24"/>
        </w:rPr>
      </w:pPr>
      <w:r w:rsidRPr="00EF20E4">
        <w:rPr>
          <w:sz w:val="24"/>
          <w:szCs w:val="24"/>
        </w:rPr>
        <w:lastRenderedPageBreak/>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BF5A40" w:rsidRPr="00EF20E4" w:rsidRDefault="00BF5A40" w:rsidP="00EF20E4">
      <w:pPr>
        <w:jc w:val="both"/>
        <w:rPr>
          <w:sz w:val="24"/>
          <w:szCs w:val="24"/>
        </w:rPr>
      </w:pPr>
      <w:r w:rsidRPr="00EF20E4">
        <w:rPr>
          <w:sz w:val="24"/>
          <w:szCs w:val="24"/>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BF5A40" w:rsidRPr="00EF20E4" w:rsidRDefault="00BF5A40" w:rsidP="00EF20E4">
      <w:pPr>
        <w:jc w:val="both"/>
        <w:rPr>
          <w:sz w:val="24"/>
          <w:szCs w:val="24"/>
        </w:rPr>
      </w:pPr>
      <w:r w:rsidRPr="00EF20E4">
        <w:rPr>
          <w:sz w:val="24"/>
          <w:szCs w:val="24"/>
        </w:rPr>
        <w:t>читать текст с выборочным пониманием нужной или интересующей информации;</w:t>
      </w:r>
    </w:p>
    <w:p w:rsidR="00BF5A40" w:rsidRPr="00EF20E4" w:rsidRDefault="00BF5A40" w:rsidP="00EF20E4">
      <w:pPr>
        <w:jc w:val="both"/>
        <w:rPr>
          <w:sz w:val="24"/>
          <w:szCs w:val="24"/>
        </w:rPr>
      </w:pPr>
      <w:r w:rsidRPr="00EF20E4">
        <w:rPr>
          <w:sz w:val="24"/>
          <w:szCs w:val="24"/>
        </w:rPr>
        <w:t>письменная речь</w:t>
      </w:r>
    </w:p>
    <w:p w:rsidR="00BF5A40" w:rsidRPr="00EF20E4" w:rsidRDefault="00BF5A40" w:rsidP="00EF20E4">
      <w:pPr>
        <w:jc w:val="both"/>
        <w:rPr>
          <w:sz w:val="24"/>
          <w:szCs w:val="24"/>
        </w:rPr>
      </w:pPr>
      <w:r w:rsidRPr="00EF20E4">
        <w:rPr>
          <w:sz w:val="24"/>
          <w:szCs w:val="24"/>
        </w:rPr>
        <w:t>заполнять анкеты и формуляры;</w:t>
      </w:r>
    </w:p>
    <w:p w:rsidR="00BF5A40" w:rsidRPr="00EF20E4" w:rsidRDefault="00BF5A40" w:rsidP="00EF20E4">
      <w:pPr>
        <w:jc w:val="both"/>
        <w:rPr>
          <w:sz w:val="24"/>
          <w:szCs w:val="24"/>
        </w:rPr>
      </w:pPr>
      <w:r w:rsidRPr="00EF20E4">
        <w:rPr>
          <w:sz w:val="24"/>
          <w:szCs w:val="24"/>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BF5A40" w:rsidRPr="00EF20E4" w:rsidRDefault="00BF5A40" w:rsidP="00EF20E4">
      <w:pPr>
        <w:jc w:val="both"/>
        <w:rPr>
          <w:sz w:val="24"/>
          <w:szCs w:val="24"/>
        </w:rPr>
      </w:pPr>
      <w:r w:rsidRPr="00EF20E4">
        <w:rPr>
          <w:sz w:val="24"/>
          <w:szCs w:val="24"/>
        </w:rPr>
        <w:t>использовать приобретенные знания и умения в практической деятельности и повседневной жизни для:</w:t>
      </w:r>
    </w:p>
    <w:p w:rsidR="00BF5A40" w:rsidRPr="00EF20E4" w:rsidRDefault="00BF5A40" w:rsidP="00EF20E4">
      <w:pPr>
        <w:jc w:val="both"/>
        <w:rPr>
          <w:sz w:val="24"/>
          <w:szCs w:val="24"/>
        </w:rPr>
      </w:pPr>
      <w:r w:rsidRPr="00EF20E4">
        <w:rPr>
          <w:sz w:val="24"/>
          <w:szCs w:val="24"/>
        </w:rPr>
        <w:t>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BF5A40" w:rsidRPr="00EF20E4" w:rsidRDefault="00BF5A40" w:rsidP="00EF20E4">
      <w:pPr>
        <w:jc w:val="both"/>
        <w:rPr>
          <w:sz w:val="24"/>
          <w:szCs w:val="24"/>
        </w:rPr>
      </w:pPr>
      <w:r w:rsidRPr="00EF20E4">
        <w:rPr>
          <w:sz w:val="24"/>
          <w:szCs w:val="24"/>
        </w:rPr>
        <w:t>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BF5A40" w:rsidRPr="00EF20E4" w:rsidRDefault="00BF5A40" w:rsidP="00EF20E4">
      <w:pPr>
        <w:jc w:val="both"/>
        <w:rPr>
          <w:sz w:val="24"/>
          <w:szCs w:val="24"/>
        </w:rPr>
      </w:pPr>
      <w:r w:rsidRPr="00EF20E4">
        <w:rPr>
          <w:sz w:val="24"/>
          <w:szCs w:val="24"/>
        </w:rPr>
        <w:t xml:space="preserve">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 </w:t>
      </w:r>
    </w:p>
    <w:p w:rsidR="00BF5A40" w:rsidRPr="00EF20E4" w:rsidRDefault="00BF5A40" w:rsidP="00EF20E4">
      <w:pPr>
        <w:jc w:val="both"/>
        <w:rPr>
          <w:sz w:val="24"/>
          <w:szCs w:val="24"/>
        </w:rPr>
      </w:pPr>
      <w:r w:rsidRPr="00EF20E4">
        <w:rPr>
          <w:sz w:val="24"/>
          <w:szCs w:val="24"/>
        </w:rPr>
        <w:t>ознакомления представителей других стран с культурой своего народа; осознания себя гражданином своей страны и мира.</w:t>
      </w:r>
    </w:p>
    <w:p w:rsidR="00BF5A40" w:rsidRPr="00EF20E4" w:rsidRDefault="00BF5A40" w:rsidP="00EF20E4">
      <w:pPr>
        <w:jc w:val="both"/>
        <w:rPr>
          <w:sz w:val="24"/>
          <w:szCs w:val="24"/>
        </w:rPr>
      </w:pPr>
    </w:p>
    <w:p w:rsidR="00BF5A40" w:rsidRPr="00EF20E4" w:rsidRDefault="004E6EE8" w:rsidP="00EF20E4">
      <w:pPr>
        <w:rPr>
          <w:sz w:val="24"/>
          <w:szCs w:val="24"/>
        </w:rPr>
      </w:pPr>
      <w:r w:rsidRPr="0069588B">
        <w:rPr>
          <w:b/>
          <w:sz w:val="24"/>
          <w:szCs w:val="24"/>
        </w:rPr>
        <w:t>«Математика»</w:t>
      </w:r>
      <w:r w:rsidR="00BF5A40" w:rsidRPr="00EF20E4">
        <w:rPr>
          <w:sz w:val="24"/>
          <w:szCs w:val="24"/>
        </w:rPr>
        <w:br/>
        <w:t>Образовательная область «Математика» представлена следующими предметами: математика, алгебра, геометрия,  информат</w:t>
      </w:r>
      <w:r w:rsidRPr="00EF20E4">
        <w:rPr>
          <w:sz w:val="24"/>
          <w:szCs w:val="24"/>
        </w:rPr>
        <w:t>ика и ИКТ, наглядная геометрия.</w:t>
      </w:r>
    </w:p>
    <w:p w:rsidR="00BF5A40" w:rsidRPr="00EF20E4" w:rsidRDefault="004E6EE8" w:rsidP="00EF20E4">
      <w:pPr>
        <w:rPr>
          <w:sz w:val="24"/>
          <w:szCs w:val="24"/>
        </w:rPr>
      </w:pPr>
      <w:r w:rsidRPr="00EF20E4">
        <w:rPr>
          <w:sz w:val="24"/>
          <w:szCs w:val="24"/>
        </w:rPr>
        <w:t>Математика. Алгебра. Геометрия</w:t>
      </w:r>
    </w:p>
    <w:p w:rsidR="00BF5A40" w:rsidRPr="00EF20E4" w:rsidRDefault="00BF5A40" w:rsidP="00EF20E4">
      <w:pPr>
        <w:rPr>
          <w:sz w:val="24"/>
          <w:szCs w:val="24"/>
        </w:rPr>
      </w:pPr>
      <w:r w:rsidRPr="00EF20E4">
        <w:rPr>
          <w:sz w:val="24"/>
          <w:szCs w:val="24"/>
        </w:rPr>
        <w:t>Программа по данным предметам направлена на формирование следующих умений:</w:t>
      </w:r>
    </w:p>
    <w:p w:rsidR="00BF5A40" w:rsidRPr="00EF20E4" w:rsidRDefault="00BF5A40" w:rsidP="00EF20E4">
      <w:pPr>
        <w:rPr>
          <w:sz w:val="24"/>
          <w:szCs w:val="24"/>
        </w:rPr>
      </w:pPr>
      <w:r w:rsidRPr="00EF20E4">
        <w:rPr>
          <w:sz w:val="24"/>
          <w:szCs w:val="24"/>
        </w:rPr>
        <w:t>а) интеллектуальные умения:</w:t>
      </w:r>
      <w:r w:rsidRPr="00EF20E4">
        <w:rPr>
          <w:sz w:val="24"/>
          <w:szCs w:val="24"/>
        </w:rPr>
        <w:br/>
        <w:t>- умение вести доказательные рассуждения;</w:t>
      </w:r>
      <w:r w:rsidRPr="00EF20E4">
        <w:rPr>
          <w:sz w:val="24"/>
          <w:szCs w:val="24"/>
        </w:rPr>
        <w:br/>
        <w:t>- умение выдвигать гипотезы;</w:t>
      </w:r>
      <w:r w:rsidRPr="00EF20E4">
        <w:rPr>
          <w:sz w:val="24"/>
          <w:szCs w:val="24"/>
        </w:rPr>
        <w:br/>
        <w:t>- умение осуществлять на конкретных примерах переход от общих утверждений к частным и, наоборот, от частных к общим, то есть реализовать учебную индукцию и дедукцию;</w:t>
      </w:r>
      <w:r w:rsidRPr="00EF20E4">
        <w:rPr>
          <w:sz w:val="24"/>
          <w:szCs w:val="24"/>
        </w:rPr>
        <w:br/>
        <w:t>- умение осуществлять математическое моделирование в нематематических задачах;</w:t>
      </w:r>
      <w:r w:rsidRPr="00EF20E4">
        <w:rPr>
          <w:sz w:val="24"/>
          <w:szCs w:val="24"/>
        </w:rPr>
        <w:br/>
        <w:t>- умение осуществлять систематизацию учебного материала;</w:t>
      </w:r>
      <w:r w:rsidRPr="00EF20E4">
        <w:rPr>
          <w:sz w:val="24"/>
          <w:szCs w:val="24"/>
        </w:rPr>
        <w:br/>
        <w:t>- умение выполнять действия по указанному алгоритму;</w:t>
      </w:r>
      <w:r w:rsidRPr="00EF20E4">
        <w:rPr>
          <w:sz w:val="24"/>
          <w:szCs w:val="24"/>
        </w:rPr>
        <w:br/>
        <w:t>- умение составлять новые алгоритмы и др.</w:t>
      </w:r>
      <w:r w:rsidRPr="00EF20E4">
        <w:rPr>
          <w:sz w:val="24"/>
          <w:szCs w:val="24"/>
        </w:rPr>
        <w:br/>
        <w:t>- б) практические умения:</w:t>
      </w:r>
      <w:r w:rsidRPr="00EF20E4">
        <w:rPr>
          <w:sz w:val="24"/>
          <w:szCs w:val="24"/>
        </w:rPr>
        <w:br/>
        <w:t>- умение пользоваться математическим языком, понимать записи, сделанные с его помощью, самостоятельно осуществлять подобные записи;</w:t>
      </w:r>
      <w:r w:rsidRPr="00EF20E4">
        <w:rPr>
          <w:sz w:val="24"/>
          <w:szCs w:val="24"/>
        </w:rPr>
        <w:br/>
        <w:t>- уметь выполнять вычислительные операции и тождественные преобразования с выражениями различной природы;</w:t>
      </w:r>
      <w:r w:rsidRPr="00EF20E4">
        <w:rPr>
          <w:sz w:val="24"/>
          <w:szCs w:val="24"/>
        </w:rPr>
        <w:br/>
        <w:t>- уметь решать уравнения и неравенства;</w:t>
      </w:r>
      <w:r w:rsidRPr="00EF20E4">
        <w:rPr>
          <w:sz w:val="24"/>
          <w:szCs w:val="24"/>
        </w:rPr>
        <w:br/>
        <w:t>- уметь строить и читать графики;</w:t>
      </w:r>
      <w:r w:rsidRPr="00EF20E4">
        <w:rPr>
          <w:sz w:val="24"/>
          <w:szCs w:val="24"/>
        </w:rPr>
        <w:br/>
        <w:t>- уметь проводить исследования функций различной природы, привлекая для этого методы математического анализа;</w:t>
      </w:r>
      <w:r w:rsidRPr="00EF20E4">
        <w:rPr>
          <w:sz w:val="24"/>
          <w:szCs w:val="24"/>
        </w:rPr>
        <w:br/>
        <w:t>- уметь изображать на чертеже плоские и пространственные фигуры, читать данные чертежи.</w:t>
      </w:r>
    </w:p>
    <w:p w:rsidR="00BF5A40" w:rsidRPr="00EF20E4" w:rsidRDefault="00BF5A40" w:rsidP="00EF20E4">
      <w:pPr>
        <w:jc w:val="both"/>
        <w:rPr>
          <w:sz w:val="24"/>
          <w:szCs w:val="24"/>
        </w:rPr>
      </w:pPr>
    </w:p>
    <w:p w:rsidR="00BF5A40" w:rsidRPr="00EF20E4" w:rsidRDefault="00BF5A40" w:rsidP="00EF20E4">
      <w:pPr>
        <w:jc w:val="center"/>
        <w:rPr>
          <w:sz w:val="24"/>
          <w:szCs w:val="24"/>
        </w:rPr>
      </w:pPr>
      <w:r w:rsidRPr="00EF20E4">
        <w:rPr>
          <w:sz w:val="24"/>
          <w:szCs w:val="24"/>
        </w:rPr>
        <w:t>ТРЕБОВАНИЯ К УРОВНЮ</w:t>
      </w:r>
      <w:r w:rsidRPr="00EF20E4">
        <w:rPr>
          <w:sz w:val="24"/>
          <w:szCs w:val="24"/>
        </w:rPr>
        <w:br/>
        <w:t>ПОДГОТОВКИ ВЫПУСКНИКОВ</w:t>
      </w:r>
    </w:p>
    <w:p w:rsidR="00BF5A40" w:rsidRPr="00EF20E4" w:rsidRDefault="00BF5A40" w:rsidP="00EF20E4">
      <w:pPr>
        <w:jc w:val="both"/>
        <w:rPr>
          <w:sz w:val="24"/>
          <w:szCs w:val="24"/>
        </w:rPr>
      </w:pPr>
      <w:r w:rsidRPr="00EF20E4">
        <w:rPr>
          <w:sz w:val="24"/>
          <w:szCs w:val="24"/>
        </w:rPr>
        <w:lastRenderedPageBreak/>
        <w:t>В результате изучения математики ученик должен</w:t>
      </w:r>
    </w:p>
    <w:p w:rsidR="00BF5A40" w:rsidRPr="00EF20E4" w:rsidRDefault="00BF5A40" w:rsidP="00EF20E4">
      <w:pPr>
        <w:jc w:val="both"/>
        <w:rPr>
          <w:sz w:val="24"/>
          <w:szCs w:val="24"/>
        </w:rPr>
      </w:pPr>
      <w:r w:rsidRPr="00EF20E4">
        <w:rPr>
          <w:sz w:val="24"/>
          <w:szCs w:val="24"/>
        </w:rPr>
        <w:t>знать/понимать</w:t>
      </w:r>
      <w:r w:rsidRPr="00EF20E4">
        <w:rPr>
          <w:sz w:val="24"/>
          <w:szCs w:val="24"/>
        </w:rPr>
        <w:footnoteReference w:id="1"/>
      </w:r>
    </w:p>
    <w:p w:rsidR="00BF5A40" w:rsidRPr="00EF20E4" w:rsidRDefault="00BF5A40" w:rsidP="00EF20E4">
      <w:pPr>
        <w:jc w:val="both"/>
        <w:rPr>
          <w:sz w:val="24"/>
          <w:szCs w:val="24"/>
        </w:rPr>
      </w:pPr>
      <w:r w:rsidRPr="00EF20E4">
        <w:rPr>
          <w:sz w:val="24"/>
          <w:szCs w:val="24"/>
        </w:rPr>
        <w:t>существо понятия математического доказательства; примеры доказательств;</w:t>
      </w:r>
    </w:p>
    <w:p w:rsidR="00BF5A40" w:rsidRPr="00EF20E4" w:rsidRDefault="00BF5A40" w:rsidP="00EF20E4">
      <w:pPr>
        <w:jc w:val="both"/>
        <w:rPr>
          <w:sz w:val="24"/>
          <w:szCs w:val="24"/>
        </w:rPr>
      </w:pPr>
      <w:r w:rsidRPr="00EF20E4">
        <w:rPr>
          <w:sz w:val="24"/>
          <w:szCs w:val="24"/>
        </w:rPr>
        <w:t>существо понятия алгоритма; примеры алгоритмов;</w:t>
      </w:r>
    </w:p>
    <w:p w:rsidR="00BF5A40" w:rsidRPr="00EF20E4" w:rsidRDefault="00BF5A40" w:rsidP="00EF20E4">
      <w:pPr>
        <w:jc w:val="both"/>
        <w:rPr>
          <w:sz w:val="24"/>
          <w:szCs w:val="24"/>
        </w:rPr>
      </w:pPr>
      <w:r w:rsidRPr="00EF20E4">
        <w:rPr>
          <w:sz w:val="24"/>
          <w:szCs w:val="24"/>
        </w:rPr>
        <w:t>как используются математические формулы, уравнения и неравенства; примеры их применения для решения математических и практических задач;</w:t>
      </w:r>
    </w:p>
    <w:p w:rsidR="00BF5A40" w:rsidRPr="00EF20E4" w:rsidRDefault="00BF5A40" w:rsidP="00EF20E4">
      <w:pPr>
        <w:jc w:val="both"/>
        <w:rPr>
          <w:sz w:val="24"/>
          <w:szCs w:val="24"/>
        </w:rPr>
      </w:pPr>
      <w:r w:rsidRPr="00EF20E4">
        <w:rPr>
          <w:sz w:val="24"/>
          <w:szCs w:val="24"/>
        </w:rPr>
        <w:t>как математически определенные функции могут описывать реальные зависимости; приводить примеры такого описания;</w:t>
      </w:r>
    </w:p>
    <w:p w:rsidR="00BF5A40" w:rsidRPr="00EF20E4" w:rsidRDefault="00BF5A40" w:rsidP="00EF20E4">
      <w:pPr>
        <w:jc w:val="both"/>
        <w:rPr>
          <w:sz w:val="24"/>
          <w:szCs w:val="24"/>
        </w:rPr>
      </w:pPr>
      <w:r w:rsidRPr="00EF20E4">
        <w:rPr>
          <w:sz w:val="24"/>
          <w:szCs w:val="24"/>
        </w:rPr>
        <w:t>как потребности практики привели математическую науку к необходимости расширения понятия числа;</w:t>
      </w:r>
    </w:p>
    <w:p w:rsidR="00BF5A40" w:rsidRPr="00EF20E4" w:rsidRDefault="00BF5A40" w:rsidP="00EF20E4">
      <w:pPr>
        <w:jc w:val="both"/>
        <w:rPr>
          <w:sz w:val="24"/>
          <w:szCs w:val="24"/>
        </w:rPr>
      </w:pPr>
      <w:r w:rsidRPr="00EF20E4">
        <w:rPr>
          <w:sz w:val="24"/>
          <w:szCs w:val="24"/>
        </w:rPr>
        <w:t>вероятностный характер многих закономерностей окружающего мира; примеры статистических закономерностей и выводов;</w:t>
      </w:r>
    </w:p>
    <w:p w:rsidR="00BF5A40" w:rsidRPr="00EF20E4" w:rsidRDefault="00BF5A40" w:rsidP="00EF20E4">
      <w:pPr>
        <w:jc w:val="both"/>
        <w:rPr>
          <w:sz w:val="24"/>
          <w:szCs w:val="24"/>
        </w:rPr>
      </w:pPr>
      <w:r w:rsidRPr="00EF20E4">
        <w:rPr>
          <w:sz w:val="24"/>
          <w:szCs w:val="24"/>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BF5A40" w:rsidRPr="00EF20E4" w:rsidRDefault="00BF5A40" w:rsidP="00EF20E4">
      <w:pPr>
        <w:jc w:val="both"/>
        <w:rPr>
          <w:sz w:val="24"/>
          <w:szCs w:val="24"/>
        </w:rPr>
      </w:pPr>
      <w:r w:rsidRPr="00EF20E4">
        <w:rPr>
          <w:sz w:val="24"/>
          <w:szCs w:val="24"/>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BF5A40" w:rsidRPr="00EF20E4" w:rsidRDefault="00BF5A40" w:rsidP="00EF20E4">
      <w:pPr>
        <w:jc w:val="both"/>
        <w:rPr>
          <w:sz w:val="24"/>
          <w:szCs w:val="24"/>
        </w:rPr>
      </w:pPr>
      <w:r w:rsidRPr="00EF20E4">
        <w:rPr>
          <w:sz w:val="24"/>
          <w:szCs w:val="24"/>
        </w:rPr>
        <w:t>Арифметика</w:t>
      </w:r>
    </w:p>
    <w:p w:rsidR="00BF5A40" w:rsidRPr="00EF20E4" w:rsidRDefault="00BF5A40" w:rsidP="00EF20E4">
      <w:pPr>
        <w:jc w:val="both"/>
        <w:rPr>
          <w:sz w:val="24"/>
          <w:szCs w:val="24"/>
        </w:rPr>
      </w:pPr>
      <w:r w:rsidRPr="00EF20E4">
        <w:rPr>
          <w:sz w:val="24"/>
          <w:szCs w:val="24"/>
        </w:rPr>
        <w:t>уметь</w:t>
      </w:r>
    </w:p>
    <w:p w:rsidR="00BF5A40" w:rsidRPr="00EF20E4" w:rsidRDefault="00BF5A40" w:rsidP="00EF20E4">
      <w:pPr>
        <w:jc w:val="both"/>
        <w:rPr>
          <w:sz w:val="24"/>
          <w:szCs w:val="24"/>
        </w:rPr>
      </w:pPr>
      <w:r w:rsidRPr="00EF20E4">
        <w:rPr>
          <w:sz w:val="24"/>
          <w:szCs w:val="24"/>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BF5A40" w:rsidRPr="00EF20E4" w:rsidRDefault="00BF5A40" w:rsidP="00EF20E4">
      <w:pPr>
        <w:jc w:val="both"/>
        <w:rPr>
          <w:sz w:val="24"/>
          <w:szCs w:val="24"/>
        </w:rPr>
      </w:pPr>
      <w:r w:rsidRPr="00EF20E4">
        <w:rPr>
          <w:sz w:val="24"/>
          <w:szCs w:val="24"/>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BF5A40" w:rsidRPr="00EF20E4" w:rsidRDefault="00BF5A40" w:rsidP="00EF20E4">
      <w:pPr>
        <w:jc w:val="both"/>
        <w:rPr>
          <w:sz w:val="24"/>
          <w:szCs w:val="24"/>
        </w:rPr>
      </w:pPr>
      <w:r w:rsidRPr="00EF20E4">
        <w:rPr>
          <w:sz w:val="24"/>
          <w:szCs w:val="24"/>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BF5A40" w:rsidRPr="00EF20E4" w:rsidRDefault="00BF5A40" w:rsidP="00EF20E4">
      <w:pPr>
        <w:jc w:val="both"/>
        <w:rPr>
          <w:sz w:val="24"/>
          <w:szCs w:val="24"/>
        </w:rPr>
      </w:pPr>
      <w:r w:rsidRPr="00EF20E4">
        <w:rPr>
          <w:sz w:val="24"/>
          <w:szCs w:val="24"/>
        </w:rPr>
        <w:t>округлять целые числа и десятичные дроби, находить приближения чисел с недостатком и с избытком, выполнять оценку числовых выражений;</w:t>
      </w:r>
    </w:p>
    <w:p w:rsidR="00BF5A40" w:rsidRPr="00EF20E4" w:rsidRDefault="00BF5A40" w:rsidP="00EF20E4">
      <w:pPr>
        <w:jc w:val="both"/>
        <w:rPr>
          <w:sz w:val="24"/>
          <w:szCs w:val="24"/>
        </w:rPr>
      </w:pPr>
      <w:r w:rsidRPr="00EF20E4">
        <w:rPr>
          <w:sz w:val="24"/>
          <w:szCs w:val="24"/>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BF5A40" w:rsidRPr="00EF20E4" w:rsidRDefault="00BF5A40" w:rsidP="00EF20E4">
      <w:pPr>
        <w:jc w:val="both"/>
        <w:rPr>
          <w:sz w:val="24"/>
          <w:szCs w:val="24"/>
        </w:rPr>
      </w:pPr>
      <w:r w:rsidRPr="00EF20E4">
        <w:rPr>
          <w:sz w:val="24"/>
          <w:szCs w:val="24"/>
        </w:rPr>
        <w:t>решать текстовые задачи, включая задачи, связанные с отношением и с пропорциональностью величин, дробями и процентами;</w:t>
      </w:r>
    </w:p>
    <w:p w:rsidR="00BF5A40" w:rsidRPr="00EF20E4" w:rsidRDefault="00BF5A40" w:rsidP="00EF20E4">
      <w:pPr>
        <w:jc w:val="both"/>
        <w:rPr>
          <w:sz w:val="24"/>
          <w:szCs w:val="24"/>
        </w:rPr>
      </w:pPr>
      <w:r w:rsidRPr="00EF20E4">
        <w:rPr>
          <w:sz w:val="24"/>
          <w:szCs w:val="24"/>
        </w:rPr>
        <w:t>использовать приобретенные знания и умения в практической деятельности и повседневной жизни для:</w:t>
      </w:r>
    </w:p>
    <w:p w:rsidR="00BF5A40" w:rsidRPr="00EF20E4" w:rsidRDefault="00BF5A40" w:rsidP="00EF20E4">
      <w:pPr>
        <w:jc w:val="both"/>
        <w:rPr>
          <w:sz w:val="24"/>
          <w:szCs w:val="24"/>
        </w:rPr>
      </w:pPr>
      <w:r w:rsidRPr="00EF20E4">
        <w:rPr>
          <w:sz w:val="24"/>
          <w:szCs w:val="24"/>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BF5A40" w:rsidRPr="00EF20E4" w:rsidRDefault="00BF5A40" w:rsidP="00EF20E4">
      <w:pPr>
        <w:jc w:val="both"/>
        <w:rPr>
          <w:sz w:val="24"/>
          <w:szCs w:val="24"/>
        </w:rPr>
      </w:pPr>
      <w:r w:rsidRPr="00EF20E4">
        <w:rPr>
          <w:sz w:val="24"/>
          <w:szCs w:val="24"/>
        </w:rPr>
        <w:t>устной прикидки и оценки результата вычислений; проверки результата вычисления с использованием различных приемов;</w:t>
      </w:r>
    </w:p>
    <w:p w:rsidR="00BF5A40" w:rsidRPr="00EF20E4" w:rsidRDefault="00BF5A40" w:rsidP="00EF20E4">
      <w:pPr>
        <w:jc w:val="both"/>
        <w:rPr>
          <w:sz w:val="24"/>
          <w:szCs w:val="24"/>
        </w:rPr>
      </w:pPr>
      <w:r w:rsidRPr="00EF20E4">
        <w:rPr>
          <w:sz w:val="24"/>
          <w:szCs w:val="24"/>
        </w:rPr>
        <w:t>интерпретации результатов решения задач с учетом ограничений, связанных с реальными свойствами рассматриваемых процессов и явлений;</w:t>
      </w:r>
    </w:p>
    <w:p w:rsidR="00BF5A40" w:rsidRPr="00EF20E4" w:rsidRDefault="00BF5A40" w:rsidP="00EF20E4">
      <w:pPr>
        <w:jc w:val="both"/>
        <w:rPr>
          <w:sz w:val="24"/>
          <w:szCs w:val="24"/>
        </w:rPr>
      </w:pPr>
      <w:r w:rsidRPr="00EF20E4">
        <w:rPr>
          <w:sz w:val="24"/>
          <w:szCs w:val="24"/>
        </w:rPr>
        <w:t>Алгебра</w:t>
      </w:r>
    </w:p>
    <w:p w:rsidR="00BF5A40" w:rsidRPr="00EF20E4" w:rsidRDefault="00BF5A40" w:rsidP="00EF20E4">
      <w:pPr>
        <w:jc w:val="both"/>
        <w:rPr>
          <w:sz w:val="24"/>
          <w:szCs w:val="24"/>
        </w:rPr>
      </w:pPr>
      <w:r w:rsidRPr="00EF20E4">
        <w:rPr>
          <w:sz w:val="24"/>
          <w:szCs w:val="24"/>
        </w:rPr>
        <w:t>уметь</w:t>
      </w:r>
    </w:p>
    <w:p w:rsidR="00BF5A40" w:rsidRPr="00EF20E4" w:rsidRDefault="00BF5A40" w:rsidP="00EF20E4">
      <w:pPr>
        <w:jc w:val="both"/>
        <w:rPr>
          <w:sz w:val="24"/>
          <w:szCs w:val="24"/>
        </w:rPr>
      </w:pPr>
      <w:r w:rsidRPr="00EF20E4">
        <w:rPr>
          <w:sz w:val="24"/>
          <w:szCs w:val="24"/>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BF5A40" w:rsidRPr="00EF20E4" w:rsidRDefault="00BF5A40" w:rsidP="00EF20E4">
      <w:pPr>
        <w:jc w:val="both"/>
        <w:rPr>
          <w:sz w:val="24"/>
          <w:szCs w:val="24"/>
        </w:rPr>
      </w:pPr>
      <w:r w:rsidRPr="00EF20E4">
        <w:rPr>
          <w:sz w:val="24"/>
          <w:szCs w:val="24"/>
        </w:rPr>
        <w:lastRenderedPageBreak/>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BF5A40" w:rsidRPr="00EF20E4" w:rsidRDefault="00BF5A40" w:rsidP="00EF20E4">
      <w:pPr>
        <w:jc w:val="both"/>
        <w:rPr>
          <w:sz w:val="24"/>
          <w:szCs w:val="24"/>
        </w:rPr>
      </w:pPr>
      <w:r w:rsidRPr="00EF20E4">
        <w:rPr>
          <w:sz w:val="24"/>
          <w:szCs w:val="24"/>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BF5A40" w:rsidRPr="00EF20E4" w:rsidRDefault="00BF5A40" w:rsidP="00EF20E4">
      <w:pPr>
        <w:jc w:val="both"/>
        <w:rPr>
          <w:sz w:val="24"/>
          <w:szCs w:val="24"/>
        </w:rPr>
      </w:pPr>
      <w:r w:rsidRPr="00EF20E4">
        <w:rPr>
          <w:sz w:val="24"/>
          <w:szCs w:val="24"/>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BF5A40" w:rsidRPr="00EF20E4" w:rsidRDefault="00BF5A40" w:rsidP="00EF20E4">
      <w:pPr>
        <w:jc w:val="both"/>
        <w:rPr>
          <w:sz w:val="24"/>
          <w:szCs w:val="24"/>
        </w:rPr>
      </w:pPr>
      <w:r w:rsidRPr="00EF20E4">
        <w:rPr>
          <w:sz w:val="24"/>
          <w:szCs w:val="24"/>
        </w:rPr>
        <w:t>решать линейные и квадратные неравенства с одной переменной и их системы;</w:t>
      </w:r>
    </w:p>
    <w:p w:rsidR="00BF5A40" w:rsidRPr="00EF20E4" w:rsidRDefault="00BF5A40" w:rsidP="00EF20E4">
      <w:pPr>
        <w:jc w:val="both"/>
        <w:rPr>
          <w:sz w:val="24"/>
          <w:szCs w:val="24"/>
        </w:rPr>
      </w:pPr>
      <w:r w:rsidRPr="00EF20E4">
        <w:rPr>
          <w:sz w:val="24"/>
          <w:szCs w:val="24"/>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BF5A40" w:rsidRPr="00EF20E4" w:rsidRDefault="00BF5A40" w:rsidP="00EF20E4">
      <w:pPr>
        <w:jc w:val="both"/>
        <w:rPr>
          <w:sz w:val="24"/>
          <w:szCs w:val="24"/>
        </w:rPr>
      </w:pPr>
      <w:r w:rsidRPr="00EF20E4">
        <w:rPr>
          <w:sz w:val="24"/>
          <w:szCs w:val="24"/>
        </w:rPr>
        <w:t>изображать числа точками на координатной прямой;</w:t>
      </w:r>
    </w:p>
    <w:p w:rsidR="00BF5A40" w:rsidRPr="00EF20E4" w:rsidRDefault="00BF5A40" w:rsidP="00EF20E4">
      <w:pPr>
        <w:jc w:val="both"/>
        <w:rPr>
          <w:sz w:val="24"/>
          <w:szCs w:val="24"/>
        </w:rPr>
      </w:pPr>
      <w:r w:rsidRPr="00EF20E4">
        <w:rPr>
          <w:sz w:val="24"/>
          <w:szCs w:val="24"/>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BF5A40" w:rsidRPr="00EF20E4" w:rsidRDefault="00BF5A40" w:rsidP="00EF20E4">
      <w:pPr>
        <w:jc w:val="both"/>
        <w:rPr>
          <w:sz w:val="24"/>
          <w:szCs w:val="24"/>
        </w:rPr>
      </w:pPr>
      <w:r w:rsidRPr="00EF20E4">
        <w:rPr>
          <w:sz w:val="24"/>
          <w:szCs w:val="24"/>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BF5A40" w:rsidRPr="00EF20E4" w:rsidRDefault="00BF5A40" w:rsidP="00EF20E4">
      <w:pPr>
        <w:jc w:val="both"/>
        <w:rPr>
          <w:sz w:val="24"/>
          <w:szCs w:val="24"/>
        </w:rPr>
      </w:pPr>
      <w:r w:rsidRPr="00EF20E4">
        <w:rPr>
          <w:sz w:val="24"/>
          <w:szCs w:val="24"/>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BF5A40" w:rsidRPr="00EF20E4" w:rsidRDefault="00BF5A40" w:rsidP="00EF20E4">
      <w:pPr>
        <w:jc w:val="both"/>
        <w:rPr>
          <w:sz w:val="24"/>
          <w:szCs w:val="24"/>
        </w:rPr>
      </w:pPr>
      <w:r w:rsidRPr="00EF20E4">
        <w:rPr>
          <w:sz w:val="24"/>
          <w:szCs w:val="24"/>
        </w:rPr>
        <w:t xml:space="preserve">определять свойства функции по ее графику; применять графические представления при решении уравнений, систем, неравенств; </w:t>
      </w:r>
    </w:p>
    <w:p w:rsidR="00BF5A40" w:rsidRPr="00EF20E4" w:rsidRDefault="00BF5A40" w:rsidP="00EF20E4">
      <w:pPr>
        <w:jc w:val="both"/>
        <w:rPr>
          <w:sz w:val="24"/>
          <w:szCs w:val="24"/>
        </w:rPr>
      </w:pPr>
      <w:r w:rsidRPr="00EF20E4">
        <w:rPr>
          <w:sz w:val="24"/>
          <w:szCs w:val="24"/>
        </w:rPr>
        <w:t>описывать свойства изученных функций, строить их графики;</w:t>
      </w:r>
    </w:p>
    <w:p w:rsidR="00BF5A40" w:rsidRPr="00EF20E4" w:rsidRDefault="00BF5A40" w:rsidP="00EF20E4">
      <w:pPr>
        <w:jc w:val="both"/>
        <w:rPr>
          <w:sz w:val="24"/>
          <w:szCs w:val="24"/>
        </w:rPr>
      </w:pPr>
      <w:r w:rsidRPr="00EF20E4">
        <w:rPr>
          <w:sz w:val="24"/>
          <w:szCs w:val="24"/>
        </w:rPr>
        <w:t>использовать приобретенные знания и умения в практической деятельности и повседневной жизни для:</w:t>
      </w:r>
    </w:p>
    <w:p w:rsidR="00BF5A40" w:rsidRPr="00EF20E4" w:rsidRDefault="00BF5A40" w:rsidP="00EF20E4">
      <w:pPr>
        <w:jc w:val="both"/>
        <w:rPr>
          <w:sz w:val="24"/>
          <w:szCs w:val="24"/>
        </w:rPr>
      </w:pPr>
      <w:r w:rsidRPr="00EF20E4">
        <w:rPr>
          <w:sz w:val="24"/>
          <w:szCs w:val="24"/>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BF5A40" w:rsidRPr="00EF20E4" w:rsidRDefault="00BF5A40" w:rsidP="00EF20E4">
      <w:pPr>
        <w:jc w:val="both"/>
        <w:rPr>
          <w:sz w:val="24"/>
          <w:szCs w:val="24"/>
        </w:rPr>
      </w:pPr>
      <w:r w:rsidRPr="00EF20E4">
        <w:rPr>
          <w:sz w:val="24"/>
          <w:szCs w:val="24"/>
        </w:rPr>
        <w:t xml:space="preserve">моделирования практических ситуаций и исследовании построенных моделей с использованием аппарата алгебры; </w:t>
      </w:r>
    </w:p>
    <w:p w:rsidR="00BF5A40" w:rsidRPr="00EF20E4" w:rsidRDefault="00BF5A40" w:rsidP="00EF20E4">
      <w:pPr>
        <w:jc w:val="both"/>
        <w:rPr>
          <w:sz w:val="24"/>
          <w:szCs w:val="24"/>
        </w:rPr>
      </w:pPr>
      <w:r w:rsidRPr="00EF20E4">
        <w:rPr>
          <w:sz w:val="24"/>
          <w:szCs w:val="24"/>
        </w:rPr>
        <w:t>описания зависимостей между физическими величинами соответствующими формулами при исследовании несложных практических ситуаций;</w:t>
      </w:r>
    </w:p>
    <w:p w:rsidR="00BF5A40" w:rsidRPr="00EF20E4" w:rsidRDefault="00BF5A40" w:rsidP="00EF20E4">
      <w:pPr>
        <w:jc w:val="both"/>
        <w:rPr>
          <w:sz w:val="24"/>
          <w:szCs w:val="24"/>
        </w:rPr>
      </w:pPr>
      <w:r w:rsidRPr="00EF20E4">
        <w:rPr>
          <w:sz w:val="24"/>
          <w:szCs w:val="24"/>
        </w:rPr>
        <w:t>интерпретации графиков реальных зависимостей между величинами;</w:t>
      </w:r>
    </w:p>
    <w:p w:rsidR="00BF5A40" w:rsidRPr="00EF20E4" w:rsidRDefault="00BF5A40" w:rsidP="00EF20E4">
      <w:pPr>
        <w:jc w:val="both"/>
        <w:rPr>
          <w:sz w:val="24"/>
          <w:szCs w:val="24"/>
        </w:rPr>
      </w:pPr>
      <w:r w:rsidRPr="00EF20E4">
        <w:rPr>
          <w:sz w:val="24"/>
          <w:szCs w:val="24"/>
        </w:rPr>
        <w:t>Геометрия</w:t>
      </w:r>
    </w:p>
    <w:p w:rsidR="00BF5A40" w:rsidRPr="00EF20E4" w:rsidRDefault="00BF5A40" w:rsidP="00EF20E4">
      <w:pPr>
        <w:jc w:val="both"/>
        <w:rPr>
          <w:sz w:val="24"/>
          <w:szCs w:val="24"/>
        </w:rPr>
      </w:pPr>
      <w:r w:rsidRPr="00EF20E4">
        <w:rPr>
          <w:sz w:val="24"/>
          <w:szCs w:val="24"/>
        </w:rPr>
        <w:t>уметь</w:t>
      </w:r>
    </w:p>
    <w:p w:rsidR="00BF5A40" w:rsidRPr="00EF20E4" w:rsidRDefault="00BF5A40" w:rsidP="00EF20E4">
      <w:pPr>
        <w:jc w:val="both"/>
        <w:rPr>
          <w:sz w:val="24"/>
          <w:szCs w:val="24"/>
        </w:rPr>
      </w:pPr>
      <w:r w:rsidRPr="00EF20E4">
        <w:rPr>
          <w:sz w:val="24"/>
          <w:szCs w:val="24"/>
        </w:rPr>
        <w:t>пользоваться языком геометрии для описания предметов окружающего мира;</w:t>
      </w:r>
    </w:p>
    <w:p w:rsidR="00BF5A40" w:rsidRPr="00EF20E4" w:rsidRDefault="00BF5A40" w:rsidP="00EF20E4">
      <w:pPr>
        <w:jc w:val="both"/>
        <w:rPr>
          <w:sz w:val="24"/>
          <w:szCs w:val="24"/>
        </w:rPr>
      </w:pPr>
      <w:r w:rsidRPr="00EF20E4">
        <w:rPr>
          <w:sz w:val="24"/>
          <w:szCs w:val="24"/>
        </w:rPr>
        <w:t xml:space="preserve">распознавать геометрические фигуры, различать их взаимное расположение; </w:t>
      </w:r>
    </w:p>
    <w:p w:rsidR="00BF5A40" w:rsidRPr="00EF20E4" w:rsidRDefault="00BF5A40" w:rsidP="00EF20E4">
      <w:pPr>
        <w:jc w:val="both"/>
        <w:rPr>
          <w:sz w:val="24"/>
          <w:szCs w:val="24"/>
        </w:rPr>
      </w:pPr>
      <w:r w:rsidRPr="00EF20E4">
        <w:rPr>
          <w:sz w:val="24"/>
          <w:szCs w:val="24"/>
        </w:rPr>
        <w:t>изображать геометрические фигуры; выполнять чертежи по условию задач; осуществлять преобразования фигур;</w:t>
      </w:r>
    </w:p>
    <w:p w:rsidR="00BF5A40" w:rsidRPr="00EF20E4" w:rsidRDefault="00BF5A40" w:rsidP="00EF20E4">
      <w:pPr>
        <w:jc w:val="both"/>
        <w:rPr>
          <w:sz w:val="24"/>
          <w:szCs w:val="24"/>
        </w:rPr>
      </w:pPr>
      <w:r w:rsidRPr="00EF20E4">
        <w:rPr>
          <w:sz w:val="24"/>
          <w:szCs w:val="24"/>
        </w:rPr>
        <w:t>распознавать на чертежах, моделях и в окружающей обстановке основные пространственные тела, изображать их;</w:t>
      </w:r>
    </w:p>
    <w:p w:rsidR="00BF5A40" w:rsidRPr="00EF20E4" w:rsidRDefault="00BF5A40" w:rsidP="00EF20E4">
      <w:pPr>
        <w:jc w:val="both"/>
        <w:rPr>
          <w:sz w:val="24"/>
          <w:szCs w:val="24"/>
        </w:rPr>
      </w:pPr>
      <w:r w:rsidRPr="00EF20E4">
        <w:rPr>
          <w:sz w:val="24"/>
          <w:szCs w:val="24"/>
        </w:rPr>
        <w:t xml:space="preserve">в простейших случаях строить сечения и развертки пространственных тел; </w:t>
      </w:r>
    </w:p>
    <w:p w:rsidR="00BF5A40" w:rsidRPr="00EF20E4" w:rsidRDefault="00BF5A40" w:rsidP="00EF20E4">
      <w:pPr>
        <w:jc w:val="both"/>
        <w:rPr>
          <w:sz w:val="24"/>
          <w:szCs w:val="24"/>
        </w:rPr>
      </w:pPr>
      <w:r w:rsidRPr="00EF20E4">
        <w:rPr>
          <w:sz w:val="24"/>
          <w:szCs w:val="24"/>
        </w:rPr>
        <w:t>проводить операции над векторами, вычислять длину и координаты вектора, угол между векторами;</w:t>
      </w:r>
    </w:p>
    <w:p w:rsidR="00BF5A40" w:rsidRPr="00EF20E4" w:rsidRDefault="00BF5A40" w:rsidP="00EF20E4">
      <w:pPr>
        <w:jc w:val="both"/>
        <w:rPr>
          <w:sz w:val="24"/>
          <w:szCs w:val="24"/>
        </w:rPr>
      </w:pPr>
      <w:r w:rsidRPr="00EF20E4">
        <w:rPr>
          <w:sz w:val="24"/>
          <w:szCs w:val="24"/>
        </w:rPr>
        <w:t>вычислять значения геометрических величин (длин, углов, площадей, объемов), в том числе: для углов от 0 до 180</w:t>
      </w:r>
      <w:r w:rsidRPr="00EF20E4">
        <w:rPr>
          <w:sz w:val="24"/>
          <w:szCs w:val="24"/>
        </w:rPr>
        <w:sym w:font="Symbol" w:char="F0B0"/>
      </w:r>
      <w:r w:rsidRPr="00EF20E4">
        <w:rPr>
          <w:sz w:val="24"/>
          <w:szCs w:val="24"/>
        </w:rPr>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BF5A40" w:rsidRPr="00EF20E4" w:rsidRDefault="00BF5A40" w:rsidP="00EF20E4">
      <w:pPr>
        <w:jc w:val="both"/>
        <w:rPr>
          <w:sz w:val="24"/>
          <w:szCs w:val="24"/>
        </w:rPr>
      </w:pPr>
      <w:r w:rsidRPr="00EF20E4">
        <w:rPr>
          <w:sz w:val="24"/>
          <w:szCs w:val="24"/>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BF5A40" w:rsidRPr="00EF20E4" w:rsidRDefault="00BF5A40" w:rsidP="00EF20E4">
      <w:pPr>
        <w:jc w:val="both"/>
        <w:rPr>
          <w:sz w:val="24"/>
          <w:szCs w:val="24"/>
        </w:rPr>
      </w:pPr>
      <w:r w:rsidRPr="00EF20E4">
        <w:rPr>
          <w:sz w:val="24"/>
          <w:szCs w:val="24"/>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BF5A40" w:rsidRPr="00EF20E4" w:rsidRDefault="00BF5A40" w:rsidP="00EF20E4">
      <w:pPr>
        <w:jc w:val="both"/>
        <w:rPr>
          <w:sz w:val="24"/>
          <w:szCs w:val="24"/>
        </w:rPr>
      </w:pPr>
      <w:r w:rsidRPr="00EF20E4">
        <w:rPr>
          <w:sz w:val="24"/>
          <w:szCs w:val="24"/>
        </w:rPr>
        <w:t>решать простейшие планиметрические задачи в пространстве;</w:t>
      </w:r>
    </w:p>
    <w:p w:rsidR="00BF5A40" w:rsidRPr="00EF20E4" w:rsidRDefault="00BF5A40" w:rsidP="00EF20E4">
      <w:pPr>
        <w:jc w:val="both"/>
        <w:rPr>
          <w:sz w:val="24"/>
          <w:szCs w:val="24"/>
        </w:rPr>
      </w:pPr>
      <w:r w:rsidRPr="00EF20E4">
        <w:rPr>
          <w:sz w:val="24"/>
          <w:szCs w:val="24"/>
        </w:rPr>
        <w:lastRenderedPageBreak/>
        <w:t>использовать приобретенные знания и умения в практической деятельности и повседневной жизни для:</w:t>
      </w:r>
    </w:p>
    <w:p w:rsidR="00BF5A40" w:rsidRPr="00EF20E4" w:rsidRDefault="00BF5A40" w:rsidP="00EF20E4">
      <w:pPr>
        <w:jc w:val="both"/>
        <w:rPr>
          <w:sz w:val="24"/>
          <w:szCs w:val="24"/>
        </w:rPr>
      </w:pPr>
      <w:r w:rsidRPr="00EF20E4">
        <w:rPr>
          <w:sz w:val="24"/>
          <w:szCs w:val="24"/>
        </w:rPr>
        <w:t>описания реальных ситуаций на языке геометрии;</w:t>
      </w:r>
    </w:p>
    <w:p w:rsidR="00BF5A40" w:rsidRPr="00EF20E4" w:rsidRDefault="00BF5A40" w:rsidP="00EF20E4">
      <w:pPr>
        <w:jc w:val="both"/>
        <w:rPr>
          <w:sz w:val="24"/>
          <w:szCs w:val="24"/>
        </w:rPr>
      </w:pPr>
      <w:r w:rsidRPr="00EF20E4">
        <w:rPr>
          <w:sz w:val="24"/>
          <w:szCs w:val="24"/>
        </w:rPr>
        <w:t>расчетов, включающих простейшие тригонометрические формулы;</w:t>
      </w:r>
    </w:p>
    <w:p w:rsidR="00BF5A40" w:rsidRPr="00EF20E4" w:rsidRDefault="00BF5A40" w:rsidP="00EF20E4">
      <w:pPr>
        <w:jc w:val="both"/>
        <w:rPr>
          <w:sz w:val="24"/>
          <w:szCs w:val="24"/>
        </w:rPr>
      </w:pPr>
      <w:r w:rsidRPr="00EF20E4">
        <w:rPr>
          <w:sz w:val="24"/>
          <w:szCs w:val="24"/>
        </w:rPr>
        <w:t>решения геометрических задач с использованием тригонометрии</w:t>
      </w:r>
    </w:p>
    <w:p w:rsidR="00BF5A40" w:rsidRPr="00EF20E4" w:rsidRDefault="00BF5A40" w:rsidP="00EF20E4">
      <w:pPr>
        <w:jc w:val="both"/>
        <w:rPr>
          <w:sz w:val="24"/>
          <w:szCs w:val="24"/>
        </w:rPr>
      </w:pPr>
      <w:r w:rsidRPr="00EF20E4">
        <w:rPr>
          <w:sz w:val="24"/>
          <w:szCs w:val="24"/>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BF5A40" w:rsidRPr="00EF20E4" w:rsidRDefault="00BF5A40" w:rsidP="00EF20E4">
      <w:pPr>
        <w:jc w:val="both"/>
        <w:rPr>
          <w:sz w:val="24"/>
          <w:szCs w:val="24"/>
        </w:rPr>
      </w:pPr>
      <w:r w:rsidRPr="00EF20E4">
        <w:rPr>
          <w:sz w:val="24"/>
          <w:szCs w:val="24"/>
        </w:rPr>
        <w:t>построений геометрическими инструментами (линейка, угольник, циркуль, транспортир).</w:t>
      </w:r>
    </w:p>
    <w:p w:rsidR="00BF5A40" w:rsidRPr="00EF20E4" w:rsidRDefault="00BF5A40" w:rsidP="00EF20E4">
      <w:pPr>
        <w:jc w:val="both"/>
        <w:rPr>
          <w:sz w:val="24"/>
          <w:szCs w:val="24"/>
        </w:rPr>
      </w:pPr>
      <w:r w:rsidRPr="00EF20E4">
        <w:rPr>
          <w:sz w:val="24"/>
          <w:szCs w:val="24"/>
        </w:rPr>
        <w:t>Элементы логики, комбинаторики,</w:t>
      </w:r>
      <w:r w:rsidRPr="00EF20E4">
        <w:rPr>
          <w:sz w:val="24"/>
          <w:szCs w:val="24"/>
        </w:rPr>
        <w:br/>
        <w:t>статистики и теории вероятностей</w:t>
      </w:r>
    </w:p>
    <w:p w:rsidR="00BF5A40" w:rsidRPr="00EF20E4" w:rsidRDefault="00BF5A40" w:rsidP="00EF20E4">
      <w:pPr>
        <w:jc w:val="both"/>
        <w:rPr>
          <w:sz w:val="24"/>
          <w:szCs w:val="24"/>
        </w:rPr>
      </w:pPr>
      <w:r w:rsidRPr="00EF20E4">
        <w:rPr>
          <w:sz w:val="24"/>
          <w:szCs w:val="24"/>
        </w:rPr>
        <w:t>уметь</w:t>
      </w:r>
    </w:p>
    <w:p w:rsidR="00BF5A40" w:rsidRPr="00EF20E4" w:rsidRDefault="00BF5A40" w:rsidP="00EF20E4">
      <w:pPr>
        <w:jc w:val="both"/>
        <w:rPr>
          <w:sz w:val="24"/>
          <w:szCs w:val="24"/>
        </w:rPr>
      </w:pPr>
      <w:r w:rsidRPr="00EF20E4">
        <w:rPr>
          <w:sz w:val="24"/>
          <w:szCs w:val="24"/>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BF5A40" w:rsidRPr="00EF20E4" w:rsidRDefault="00BF5A40" w:rsidP="00EF20E4">
      <w:pPr>
        <w:jc w:val="both"/>
        <w:rPr>
          <w:sz w:val="24"/>
          <w:szCs w:val="24"/>
        </w:rPr>
      </w:pPr>
      <w:r w:rsidRPr="00EF20E4">
        <w:rPr>
          <w:sz w:val="24"/>
          <w:szCs w:val="24"/>
        </w:rPr>
        <w:t>извлекать информацию, представленную в таблицах, на диаграммах, графиках; составлять таблицы, строить диаграммы и графики;</w:t>
      </w:r>
    </w:p>
    <w:p w:rsidR="00BF5A40" w:rsidRPr="00EF20E4" w:rsidRDefault="00BF5A40" w:rsidP="00EF20E4">
      <w:pPr>
        <w:jc w:val="both"/>
        <w:rPr>
          <w:sz w:val="24"/>
          <w:szCs w:val="24"/>
        </w:rPr>
      </w:pPr>
      <w:r w:rsidRPr="00EF20E4">
        <w:rPr>
          <w:sz w:val="24"/>
          <w:szCs w:val="24"/>
        </w:rPr>
        <w:t>решать комбинаторные задачи путем систематического перебора возможных вариантов, а также с использованием правила умножения;</w:t>
      </w:r>
    </w:p>
    <w:p w:rsidR="00BF5A40" w:rsidRPr="00EF20E4" w:rsidRDefault="00BF5A40" w:rsidP="00EF20E4">
      <w:pPr>
        <w:jc w:val="both"/>
        <w:rPr>
          <w:sz w:val="24"/>
          <w:szCs w:val="24"/>
        </w:rPr>
      </w:pPr>
      <w:r w:rsidRPr="00EF20E4">
        <w:rPr>
          <w:sz w:val="24"/>
          <w:szCs w:val="24"/>
        </w:rPr>
        <w:t>вычислять средние значения результатов измерений;</w:t>
      </w:r>
    </w:p>
    <w:p w:rsidR="00BF5A40" w:rsidRPr="00EF20E4" w:rsidRDefault="00BF5A40" w:rsidP="00EF20E4">
      <w:pPr>
        <w:jc w:val="both"/>
        <w:rPr>
          <w:sz w:val="24"/>
          <w:szCs w:val="24"/>
        </w:rPr>
      </w:pPr>
      <w:r w:rsidRPr="00EF20E4">
        <w:rPr>
          <w:sz w:val="24"/>
          <w:szCs w:val="24"/>
        </w:rPr>
        <w:t>находить частоту события, используя собственные наблюдения и готовые статистические данные;</w:t>
      </w:r>
    </w:p>
    <w:p w:rsidR="00BF5A40" w:rsidRPr="00EF20E4" w:rsidRDefault="00BF5A40" w:rsidP="00EF20E4">
      <w:pPr>
        <w:jc w:val="both"/>
        <w:rPr>
          <w:sz w:val="24"/>
          <w:szCs w:val="24"/>
        </w:rPr>
      </w:pPr>
      <w:r w:rsidRPr="00EF20E4">
        <w:rPr>
          <w:sz w:val="24"/>
          <w:szCs w:val="24"/>
        </w:rPr>
        <w:t>находить вероятности случайных событий в простейших случаях;</w:t>
      </w:r>
    </w:p>
    <w:p w:rsidR="00BF5A40" w:rsidRPr="00EF20E4" w:rsidRDefault="00BF5A40" w:rsidP="00EF20E4">
      <w:pPr>
        <w:jc w:val="both"/>
        <w:rPr>
          <w:sz w:val="24"/>
          <w:szCs w:val="24"/>
        </w:rPr>
      </w:pPr>
      <w:r w:rsidRPr="00EF20E4">
        <w:rPr>
          <w:sz w:val="24"/>
          <w:szCs w:val="24"/>
        </w:rPr>
        <w:t>использовать приобретенные знания и умения в практической деятельности и повседневной жизни для:</w:t>
      </w:r>
    </w:p>
    <w:p w:rsidR="00BF5A40" w:rsidRPr="00EF20E4" w:rsidRDefault="00BF5A40" w:rsidP="00EF20E4">
      <w:pPr>
        <w:jc w:val="both"/>
        <w:rPr>
          <w:sz w:val="24"/>
          <w:szCs w:val="24"/>
        </w:rPr>
      </w:pPr>
      <w:r w:rsidRPr="00EF20E4">
        <w:rPr>
          <w:sz w:val="24"/>
          <w:szCs w:val="24"/>
        </w:rPr>
        <w:t>выстраивания аргументации при доказательстве (в форме монолога и диалога);</w:t>
      </w:r>
    </w:p>
    <w:p w:rsidR="00BF5A40" w:rsidRPr="00EF20E4" w:rsidRDefault="00BF5A40" w:rsidP="00EF20E4">
      <w:pPr>
        <w:jc w:val="both"/>
        <w:rPr>
          <w:sz w:val="24"/>
          <w:szCs w:val="24"/>
        </w:rPr>
      </w:pPr>
      <w:r w:rsidRPr="00EF20E4">
        <w:rPr>
          <w:sz w:val="24"/>
          <w:szCs w:val="24"/>
        </w:rPr>
        <w:t xml:space="preserve">распознавания логически некорректных рассуждений; </w:t>
      </w:r>
    </w:p>
    <w:p w:rsidR="00BF5A40" w:rsidRPr="00EF20E4" w:rsidRDefault="00BF5A40" w:rsidP="00EF20E4">
      <w:pPr>
        <w:jc w:val="both"/>
        <w:rPr>
          <w:sz w:val="24"/>
          <w:szCs w:val="24"/>
        </w:rPr>
      </w:pPr>
      <w:r w:rsidRPr="00EF20E4">
        <w:rPr>
          <w:sz w:val="24"/>
          <w:szCs w:val="24"/>
        </w:rPr>
        <w:t>записи математических утверждений, доказательств;</w:t>
      </w:r>
    </w:p>
    <w:p w:rsidR="00BF5A40" w:rsidRPr="00EF20E4" w:rsidRDefault="00BF5A40" w:rsidP="00EF20E4">
      <w:pPr>
        <w:jc w:val="both"/>
        <w:rPr>
          <w:sz w:val="24"/>
          <w:szCs w:val="24"/>
        </w:rPr>
      </w:pPr>
      <w:r w:rsidRPr="00EF20E4">
        <w:rPr>
          <w:sz w:val="24"/>
          <w:szCs w:val="24"/>
        </w:rPr>
        <w:t>анализа реальных числовых данных, представленных в виде диаграмм, графиков, таблиц;</w:t>
      </w:r>
    </w:p>
    <w:p w:rsidR="00BF5A40" w:rsidRPr="00EF20E4" w:rsidRDefault="00BF5A40" w:rsidP="00EF20E4">
      <w:pPr>
        <w:jc w:val="both"/>
        <w:rPr>
          <w:sz w:val="24"/>
          <w:szCs w:val="24"/>
        </w:rPr>
      </w:pPr>
      <w:r w:rsidRPr="00EF20E4">
        <w:rPr>
          <w:sz w:val="24"/>
          <w:szCs w:val="24"/>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BF5A40" w:rsidRPr="00EF20E4" w:rsidRDefault="00BF5A40" w:rsidP="00EF20E4">
      <w:pPr>
        <w:jc w:val="both"/>
        <w:rPr>
          <w:sz w:val="24"/>
          <w:szCs w:val="24"/>
        </w:rPr>
      </w:pPr>
      <w:r w:rsidRPr="00EF20E4">
        <w:rPr>
          <w:sz w:val="24"/>
          <w:szCs w:val="24"/>
        </w:rPr>
        <w:t>решения учебных и практических задач, требующих систематического перебора вариантов;</w:t>
      </w:r>
    </w:p>
    <w:p w:rsidR="00BF5A40" w:rsidRPr="00EF20E4" w:rsidRDefault="00BF5A40" w:rsidP="00EF20E4">
      <w:pPr>
        <w:jc w:val="both"/>
        <w:rPr>
          <w:sz w:val="24"/>
          <w:szCs w:val="24"/>
        </w:rPr>
      </w:pPr>
      <w:r w:rsidRPr="00EF20E4">
        <w:rPr>
          <w:sz w:val="24"/>
          <w:szCs w:val="24"/>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BF5A40" w:rsidRPr="00EF20E4" w:rsidRDefault="00BF5A40" w:rsidP="00EF20E4">
      <w:pPr>
        <w:jc w:val="both"/>
        <w:rPr>
          <w:sz w:val="24"/>
          <w:szCs w:val="24"/>
        </w:rPr>
      </w:pPr>
      <w:r w:rsidRPr="00EF20E4">
        <w:rPr>
          <w:sz w:val="24"/>
          <w:szCs w:val="24"/>
        </w:rPr>
        <w:t>понима</w:t>
      </w:r>
      <w:r w:rsidR="004E6EE8" w:rsidRPr="00EF20E4">
        <w:rPr>
          <w:sz w:val="24"/>
          <w:szCs w:val="24"/>
        </w:rPr>
        <w:t>ния статистических утверждений.</w:t>
      </w:r>
    </w:p>
    <w:p w:rsidR="00BF5A40" w:rsidRPr="00EF20E4" w:rsidRDefault="00BF5A40" w:rsidP="00EF20E4">
      <w:pPr>
        <w:jc w:val="both"/>
        <w:rPr>
          <w:sz w:val="24"/>
          <w:szCs w:val="24"/>
        </w:rPr>
      </w:pPr>
      <w:r w:rsidRPr="00EF20E4">
        <w:rPr>
          <w:sz w:val="24"/>
          <w:szCs w:val="24"/>
        </w:rPr>
        <w:t>Информат</w:t>
      </w:r>
      <w:r w:rsidR="004E6EE8" w:rsidRPr="00EF20E4">
        <w:rPr>
          <w:sz w:val="24"/>
          <w:szCs w:val="24"/>
        </w:rPr>
        <w:t>ика и ИКТ</w:t>
      </w:r>
    </w:p>
    <w:p w:rsidR="00BF5A40" w:rsidRPr="00EF20E4" w:rsidRDefault="00BF5A40" w:rsidP="00EF20E4">
      <w:pPr>
        <w:jc w:val="both"/>
        <w:rPr>
          <w:sz w:val="24"/>
          <w:szCs w:val="24"/>
        </w:rPr>
      </w:pPr>
      <w:r w:rsidRPr="00EF20E4">
        <w:rPr>
          <w:sz w:val="24"/>
          <w:szCs w:val="24"/>
        </w:rPr>
        <w:t>Цели изучения:</w:t>
      </w:r>
    </w:p>
    <w:p w:rsidR="00BF5A40" w:rsidRPr="00EF20E4" w:rsidRDefault="00BF5A40" w:rsidP="00EF20E4">
      <w:pPr>
        <w:jc w:val="both"/>
        <w:rPr>
          <w:sz w:val="24"/>
          <w:szCs w:val="24"/>
        </w:rPr>
      </w:pPr>
      <w:r w:rsidRPr="00EF20E4">
        <w:rPr>
          <w:sz w:val="24"/>
          <w:szCs w:val="24"/>
        </w:rPr>
        <w:t>Формирование представления об информационной кар</w:t>
      </w:r>
      <w:r w:rsidRPr="00EF20E4">
        <w:rPr>
          <w:sz w:val="24"/>
          <w:szCs w:val="24"/>
        </w:rPr>
        <w:softHyphen/>
        <w:t>тине мира, общности и закономерностях протекания ин</w:t>
      </w:r>
      <w:r w:rsidRPr="00EF20E4">
        <w:rPr>
          <w:sz w:val="24"/>
          <w:szCs w:val="24"/>
        </w:rPr>
        <w:softHyphen/>
        <w:t>формационных процессов в системах различной при</w:t>
      </w:r>
      <w:r w:rsidRPr="00EF20E4">
        <w:rPr>
          <w:sz w:val="24"/>
          <w:szCs w:val="24"/>
        </w:rPr>
        <w:softHyphen/>
        <w:t>роды.</w:t>
      </w:r>
    </w:p>
    <w:p w:rsidR="00BF5A40" w:rsidRPr="00EF20E4" w:rsidRDefault="00BF5A40" w:rsidP="00EF20E4">
      <w:pPr>
        <w:jc w:val="both"/>
        <w:rPr>
          <w:sz w:val="24"/>
          <w:szCs w:val="24"/>
        </w:rPr>
      </w:pPr>
      <w:r w:rsidRPr="00EF20E4">
        <w:rPr>
          <w:sz w:val="24"/>
          <w:szCs w:val="24"/>
        </w:rPr>
        <w:t>Осознание необходимости строить свою жизнь и дея</w:t>
      </w:r>
      <w:r w:rsidRPr="00EF20E4">
        <w:rPr>
          <w:sz w:val="24"/>
          <w:szCs w:val="24"/>
        </w:rPr>
        <w:softHyphen/>
        <w:t>тельность в соответствии с требованиями информацион</w:t>
      </w:r>
      <w:r w:rsidRPr="00EF20E4">
        <w:rPr>
          <w:sz w:val="24"/>
          <w:szCs w:val="24"/>
        </w:rPr>
        <w:softHyphen/>
        <w:t>ной цивилизации.</w:t>
      </w:r>
    </w:p>
    <w:p w:rsidR="00BF5A40" w:rsidRPr="00EF20E4" w:rsidRDefault="00BF5A40" w:rsidP="00EF20E4">
      <w:pPr>
        <w:jc w:val="both"/>
        <w:rPr>
          <w:sz w:val="24"/>
          <w:szCs w:val="24"/>
        </w:rPr>
      </w:pPr>
      <w:r w:rsidRPr="00EF20E4">
        <w:rPr>
          <w:sz w:val="24"/>
          <w:szCs w:val="24"/>
        </w:rPr>
        <w:t>Овладение навыками работы с различными видами ин</w:t>
      </w:r>
      <w:r w:rsidRPr="00EF20E4">
        <w:rPr>
          <w:sz w:val="24"/>
          <w:szCs w:val="24"/>
        </w:rPr>
        <w:softHyphen/>
        <w:t>формации, в том числе с помощью современных инфор</w:t>
      </w:r>
      <w:r w:rsidRPr="00EF20E4">
        <w:rPr>
          <w:sz w:val="24"/>
          <w:szCs w:val="24"/>
        </w:rPr>
        <w:softHyphen/>
        <w:t>мационных технологий</w:t>
      </w:r>
    </w:p>
    <w:p w:rsidR="00BF5A40" w:rsidRPr="00EF20E4" w:rsidRDefault="00BF5A40" w:rsidP="00EF20E4">
      <w:pPr>
        <w:jc w:val="both"/>
        <w:rPr>
          <w:sz w:val="24"/>
          <w:szCs w:val="24"/>
        </w:rPr>
      </w:pPr>
      <w:r w:rsidRPr="00EF20E4">
        <w:rPr>
          <w:sz w:val="24"/>
          <w:szCs w:val="24"/>
        </w:rPr>
        <w:t>Подготовка к продолжению обучения, освоению образовательных программ последующего этапа обучения, а также  освоение  профессиональной  деятельности, вос</w:t>
      </w:r>
      <w:r w:rsidRPr="00EF20E4">
        <w:rPr>
          <w:sz w:val="24"/>
          <w:szCs w:val="24"/>
        </w:rPr>
        <w:softHyphen/>
        <w:t xml:space="preserve">требованной на рынке труда.    </w:t>
      </w:r>
    </w:p>
    <w:p w:rsidR="00BF5A40" w:rsidRPr="00EF20E4" w:rsidRDefault="00BF5A40" w:rsidP="00EF20E4">
      <w:pPr>
        <w:jc w:val="both"/>
        <w:rPr>
          <w:sz w:val="24"/>
          <w:szCs w:val="24"/>
        </w:rPr>
      </w:pPr>
    </w:p>
    <w:p w:rsidR="00BF5A40" w:rsidRPr="00EF20E4" w:rsidRDefault="00BF5A40" w:rsidP="00EF20E4">
      <w:pPr>
        <w:jc w:val="center"/>
        <w:rPr>
          <w:sz w:val="24"/>
          <w:szCs w:val="24"/>
        </w:rPr>
      </w:pPr>
      <w:r w:rsidRPr="00EF20E4">
        <w:rPr>
          <w:sz w:val="24"/>
          <w:szCs w:val="24"/>
        </w:rPr>
        <w:t>ТРЕБОВАНИЯ К УРОВНЮ</w:t>
      </w:r>
      <w:r w:rsidRPr="00EF20E4">
        <w:rPr>
          <w:sz w:val="24"/>
          <w:szCs w:val="24"/>
        </w:rPr>
        <w:br/>
        <w:t>ПОДГОТОВКИ ВЫПУСКНИКОВ</w:t>
      </w:r>
    </w:p>
    <w:p w:rsidR="00BF5A40" w:rsidRPr="00EF20E4" w:rsidRDefault="00BF5A40" w:rsidP="00EF20E4">
      <w:pPr>
        <w:jc w:val="both"/>
        <w:rPr>
          <w:sz w:val="24"/>
          <w:szCs w:val="24"/>
        </w:rPr>
      </w:pPr>
      <w:r w:rsidRPr="00EF20E4">
        <w:rPr>
          <w:sz w:val="24"/>
          <w:szCs w:val="24"/>
        </w:rPr>
        <w:t>В результате изучения информатики и информационн0-коммуникационных технологий ученик должен</w:t>
      </w:r>
    </w:p>
    <w:p w:rsidR="00BF5A40" w:rsidRPr="00EF20E4" w:rsidRDefault="00BF5A40" w:rsidP="00EF20E4">
      <w:pPr>
        <w:jc w:val="both"/>
        <w:rPr>
          <w:sz w:val="24"/>
          <w:szCs w:val="24"/>
        </w:rPr>
      </w:pPr>
      <w:r w:rsidRPr="00EF20E4">
        <w:rPr>
          <w:sz w:val="24"/>
          <w:szCs w:val="24"/>
        </w:rPr>
        <w:t>знать/понимать</w:t>
      </w:r>
    </w:p>
    <w:p w:rsidR="00BF5A40" w:rsidRPr="00EF20E4" w:rsidRDefault="00BF5A40" w:rsidP="00EF20E4">
      <w:pPr>
        <w:jc w:val="both"/>
        <w:rPr>
          <w:sz w:val="24"/>
          <w:szCs w:val="24"/>
        </w:rPr>
      </w:pPr>
      <w:r w:rsidRPr="00EF20E4">
        <w:rPr>
          <w:sz w:val="24"/>
          <w:szCs w:val="24"/>
        </w:rPr>
        <w:lastRenderedPageBreak/>
        <w:t>виды информационных процессов; примеры источников и приемников информации;</w:t>
      </w:r>
    </w:p>
    <w:p w:rsidR="00BF5A40" w:rsidRPr="00EF20E4" w:rsidRDefault="00BF5A40" w:rsidP="00EF20E4">
      <w:pPr>
        <w:jc w:val="both"/>
        <w:rPr>
          <w:sz w:val="24"/>
          <w:szCs w:val="24"/>
        </w:rPr>
      </w:pPr>
      <w:r w:rsidRPr="00EF20E4">
        <w:rPr>
          <w:sz w:val="24"/>
          <w:szCs w:val="24"/>
        </w:rPr>
        <w:t xml:space="preserve">единицы измерения количества и скорости передачи информации; принцип дискретного (цифрового) представления информации; </w:t>
      </w:r>
    </w:p>
    <w:p w:rsidR="00BF5A40" w:rsidRPr="00EF20E4" w:rsidRDefault="00BF5A40" w:rsidP="00EF20E4">
      <w:pPr>
        <w:jc w:val="both"/>
        <w:rPr>
          <w:sz w:val="24"/>
          <w:szCs w:val="24"/>
        </w:rPr>
      </w:pPr>
      <w:r w:rsidRPr="00EF20E4">
        <w:rPr>
          <w:sz w:val="24"/>
          <w:szCs w:val="24"/>
        </w:rPr>
        <w:t>основные свойства алгоритма, типы алгоритмических конструкций: следование, ветвление, цикл; понятие вспомогательного алгоритма;</w:t>
      </w:r>
    </w:p>
    <w:p w:rsidR="00BF5A40" w:rsidRPr="00EF20E4" w:rsidRDefault="00BF5A40" w:rsidP="00EF20E4">
      <w:pPr>
        <w:jc w:val="both"/>
        <w:rPr>
          <w:sz w:val="24"/>
          <w:szCs w:val="24"/>
        </w:rPr>
      </w:pPr>
      <w:r w:rsidRPr="00EF20E4">
        <w:rPr>
          <w:sz w:val="24"/>
          <w:szCs w:val="24"/>
        </w:rPr>
        <w:t>программный принцип работы компьютера;</w:t>
      </w:r>
    </w:p>
    <w:p w:rsidR="00BF5A40" w:rsidRPr="00EF20E4" w:rsidRDefault="00BF5A40" w:rsidP="00EF20E4">
      <w:pPr>
        <w:jc w:val="both"/>
        <w:rPr>
          <w:sz w:val="24"/>
          <w:szCs w:val="24"/>
        </w:rPr>
      </w:pPr>
      <w:r w:rsidRPr="00EF20E4">
        <w:rPr>
          <w:sz w:val="24"/>
          <w:szCs w:val="24"/>
        </w:rPr>
        <w:t>назначение и функции используемых информационно-коммуникационных технологий;</w:t>
      </w:r>
    </w:p>
    <w:p w:rsidR="00BF5A40" w:rsidRPr="00EF20E4" w:rsidRDefault="00BF5A40" w:rsidP="00EF20E4">
      <w:pPr>
        <w:jc w:val="both"/>
        <w:rPr>
          <w:sz w:val="24"/>
          <w:szCs w:val="24"/>
        </w:rPr>
      </w:pPr>
      <w:r w:rsidRPr="00EF20E4">
        <w:rPr>
          <w:sz w:val="24"/>
          <w:szCs w:val="24"/>
        </w:rPr>
        <w:t>уметь</w:t>
      </w:r>
    </w:p>
    <w:p w:rsidR="00BF5A40" w:rsidRPr="00EF20E4" w:rsidRDefault="00BF5A40" w:rsidP="00EF20E4">
      <w:pPr>
        <w:jc w:val="both"/>
        <w:rPr>
          <w:sz w:val="24"/>
          <w:szCs w:val="24"/>
        </w:rPr>
      </w:pPr>
      <w:r w:rsidRPr="00EF20E4">
        <w:rPr>
          <w:sz w:val="24"/>
          <w:szCs w:val="24"/>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BF5A40" w:rsidRPr="00EF20E4" w:rsidRDefault="00BF5A40" w:rsidP="00EF20E4">
      <w:pPr>
        <w:jc w:val="both"/>
        <w:rPr>
          <w:sz w:val="24"/>
          <w:szCs w:val="24"/>
        </w:rPr>
      </w:pPr>
      <w:r w:rsidRPr="00EF20E4">
        <w:rPr>
          <w:sz w:val="24"/>
          <w:szCs w:val="24"/>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BF5A40" w:rsidRPr="00EF20E4" w:rsidRDefault="00BF5A40" w:rsidP="00EF20E4">
      <w:pPr>
        <w:jc w:val="both"/>
        <w:rPr>
          <w:sz w:val="24"/>
          <w:szCs w:val="24"/>
        </w:rPr>
      </w:pPr>
      <w:r w:rsidRPr="00EF20E4">
        <w:rPr>
          <w:sz w:val="24"/>
          <w:szCs w:val="24"/>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BF5A40" w:rsidRPr="00EF20E4" w:rsidRDefault="00BF5A40" w:rsidP="00EF20E4">
      <w:pPr>
        <w:jc w:val="both"/>
        <w:rPr>
          <w:sz w:val="24"/>
          <w:szCs w:val="24"/>
        </w:rPr>
      </w:pPr>
      <w:r w:rsidRPr="00EF20E4">
        <w:rPr>
          <w:sz w:val="24"/>
          <w:szCs w:val="24"/>
        </w:rPr>
        <w:t>создавать информационные объекты, в том числе:</w:t>
      </w:r>
    </w:p>
    <w:p w:rsidR="00BF5A40" w:rsidRPr="00EF20E4" w:rsidRDefault="00BF5A40" w:rsidP="00EF20E4">
      <w:pPr>
        <w:jc w:val="both"/>
        <w:rPr>
          <w:sz w:val="24"/>
          <w:szCs w:val="24"/>
        </w:rPr>
      </w:pPr>
      <w:r w:rsidRPr="00EF20E4">
        <w:rPr>
          <w:sz w:val="24"/>
          <w:szCs w:val="24"/>
        </w:rPr>
        <w:t>-</w:t>
      </w:r>
      <w:r w:rsidRPr="00EF20E4">
        <w:rPr>
          <w:sz w:val="24"/>
          <w:szCs w:val="24"/>
        </w:rPr>
        <w:tab/>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BF5A40" w:rsidRPr="00EF20E4" w:rsidRDefault="00BF5A40" w:rsidP="00EF20E4">
      <w:pPr>
        <w:jc w:val="both"/>
        <w:rPr>
          <w:sz w:val="24"/>
          <w:szCs w:val="24"/>
        </w:rPr>
      </w:pPr>
      <w:r w:rsidRPr="00EF20E4">
        <w:rPr>
          <w:sz w:val="24"/>
          <w:szCs w:val="24"/>
        </w:rPr>
        <w:t>-</w:t>
      </w:r>
      <w:r w:rsidRPr="00EF20E4">
        <w:rPr>
          <w:sz w:val="24"/>
          <w:szCs w:val="24"/>
        </w:rPr>
        <w:tab/>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BF5A40" w:rsidRPr="00EF20E4" w:rsidRDefault="00BF5A40" w:rsidP="00EF20E4">
      <w:pPr>
        <w:jc w:val="both"/>
        <w:rPr>
          <w:sz w:val="24"/>
          <w:szCs w:val="24"/>
        </w:rPr>
      </w:pPr>
      <w:r w:rsidRPr="00EF20E4">
        <w:rPr>
          <w:sz w:val="24"/>
          <w:szCs w:val="24"/>
        </w:rPr>
        <w:t>-</w:t>
      </w:r>
      <w:r w:rsidRPr="00EF20E4">
        <w:rPr>
          <w:sz w:val="24"/>
          <w:szCs w:val="24"/>
        </w:rPr>
        <w:tab/>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BF5A40" w:rsidRPr="00EF20E4" w:rsidRDefault="00BF5A40" w:rsidP="00EF20E4">
      <w:pPr>
        <w:jc w:val="both"/>
        <w:rPr>
          <w:sz w:val="24"/>
          <w:szCs w:val="24"/>
        </w:rPr>
      </w:pPr>
      <w:r w:rsidRPr="00EF20E4">
        <w:rPr>
          <w:sz w:val="24"/>
          <w:szCs w:val="24"/>
        </w:rPr>
        <w:t>-</w:t>
      </w:r>
      <w:r w:rsidRPr="00EF20E4">
        <w:rPr>
          <w:sz w:val="24"/>
          <w:szCs w:val="24"/>
        </w:rPr>
        <w:tab/>
        <w:t>создавать записи в базе данных;</w:t>
      </w:r>
    </w:p>
    <w:p w:rsidR="00BF5A40" w:rsidRPr="00EF20E4" w:rsidRDefault="00BF5A40" w:rsidP="00EF20E4">
      <w:pPr>
        <w:jc w:val="both"/>
        <w:rPr>
          <w:sz w:val="24"/>
          <w:szCs w:val="24"/>
        </w:rPr>
      </w:pPr>
      <w:r w:rsidRPr="00EF20E4">
        <w:rPr>
          <w:sz w:val="24"/>
          <w:szCs w:val="24"/>
        </w:rPr>
        <w:t>-</w:t>
      </w:r>
      <w:r w:rsidRPr="00EF20E4">
        <w:rPr>
          <w:sz w:val="24"/>
          <w:szCs w:val="24"/>
        </w:rPr>
        <w:tab/>
        <w:t>создавать презентации на основе шаблонов;</w:t>
      </w:r>
    </w:p>
    <w:p w:rsidR="00BF5A40" w:rsidRPr="00EF20E4" w:rsidRDefault="00BF5A40" w:rsidP="00EF20E4">
      <w:pPr>
        <w:jc w:val="both"/>
        <w:rPr>
          <w:sz w:val="24"/>
          <w:szCs w:val="24"/>
        </w:rPr>
      </w:pPr>
      <w:r w:rsidRPr="00EF20E4">
        <w:rPr>
          <w:sz w:val="24"/>
          <w:szCs w:val="24"/>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BF5A40" w:rsidRPr="00EF20E4" w:rsidRDefault="00BF5A40" w:rsidP="00EF20E4">
      <w:pPr>
        <w:jc w:val="both"/>
        <w:rPr>
          <w:sz w:val="24"/>
          <w:szCs w:val="24"/>
        </w:rPr>
      </w:pPr>
      <w:r w:rsidRPr="00EF20E4">
        <w:rPr>
          <w:sz w:val="24"/>
          <w:szCs w:val="24"/>
        </w:rPr>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BF5A40" w:rsidRPr="00EF20E4" w:rsidRDefault="00BF5A40" w:rsidP="00EF20E4">
      <w:pPr>
        <w:jc w:val="both"/>
        <w:rPr>
          <w:sz w:val="24"/>
          <w:szCs w:val="24"/>
        </w:rPr>
      </w:pPr>
      <w:r w:rsidRPr="00EF20E4">
        <w:rPr>
          <w:sz w:val="24"/>
          <w:szCs w:val="24"/>
        </w:rPr>
        <w:t>использовать приобретенные знания и умения в практической деятельности и повседневной жизни для:</w:t>
      </w:r>
    </w:p>
    <w:p w:rsidR="00BF5A40" w:rsidRPr="00EF20E4" w:rsidRDefault="00BF5A40" w:rsidP="00EF20E4">
      <w:pPr>
        <w:jc w:val="both"/>
        <w:rPr>
          <w:sz w:val="24"/>
          <w:szCs w:val="24"/>
        </w:rPr>
      </w:pPr>
      <w:r w:rsidRPr="00EF20E4">
        <w:rPr>
          <w:sz w:val="24"/>
          <w:szCs w:val="24"/>
        </w:rPr>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BF5A40" w:rsidRPr="00EF20E4" w:rsidRDefault="00BF5A40" w:rsidP="00EF20E4">
      <w:pPr>
        <w:jc w:val="both"/>
        <w:rPr>
          <w:sz w:val="24"/>
          <w:szCs w:val="24"/>
        </w:rPr>
      </w:pPr>
      <w:r w:rsidRPr="00EF20E4">
        <w:rPr>
          <w:sz w:val="24"/>
          <w:szCs w:val="24"/>
        </w:rPr>
        <w:t>проведения компьютерных экспериментов с использованием готовых моделей объектов и процессов;</w:t>
      </w:r>
    </w:p>
    <w:p w:rsidR="00BF5A40" w:rsidRPr="00EF20E4" w:rsidRDefault="00BF5A40" w:rsidP="00EF20E4">
      <w:pPr>
        <w:jc w:val="both"/>
        <w:rPr>
          <w:sz w:val="24"/>
          <w:szCs w:val="24"/>
        </w:rPr>
      </w:pPr>
      <w:r w:rsidRPr="00EF20E4">
        <w:rPr>
          <w:sz w:val="24"/>
          <w:szCs w:val="24"/>
        </w:rPr>
        <w:t>создания информационных объектов, в том числе для оформления результатов учебной работы;</w:t>
      </w:r>
    </w:p>
    <w:p w:rsidR="00BF5A40" w:rsidRPr="00EF20E4" w:rsidRDefault="00BF5A40" w:rsidP="00EF20E4">
      <w:pPr>
        <w:jc w:val="both"/>
        <w:rPr>
          <w:sz w:val="24"/>
          <w:szCs w:val="24"/>
        </w:rPr>
      </w:pPr>
      <w:r w:rsidRPr="00EF20E4">
        <w:rPr>
          <w:sz w:val="24"/>
          <w:szCs w:val="24"/>
        </w:rPr>
        <w:t>организации индивидуального информационного пространства, создания личных коллекций информационных объектов;</w:t>
      </w:r>
    </w:p>
    <w:p w:rsidR="00BF5A40" w:rsidRPr="00EF20E4" w:rsidRDefault="00BF5A40" w:rsidP="00EF20E4">
      <w:pPr>
        <w:jc w:val="both"/>
        <w:rPr>
          <w:sz w:val="24"/>
          <w:szCs w:val="24"/>
        </w:rPr>
      </w:pPr>
      <w:r w:rsidRPr="00EF20E4">
        <w:rPr>
          <w:sz w:val="24"/>
          <w:szCs w:val="24"/>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w:t>
      </w:r>
      <w:r w:rsidR="004E6EE8" w:rsidRPr="00EF20E4">
        <w:rPr>
          <w:sz w:val="24"/>
          <w:szCs w:val="24"/>
        </w:rPr>
        <w:t>ющих правовых и этических норм.</w:t>
      </w:r>
    </w:p>
    <w:p w:rsidR="00BF5A40" w:rsidRPr="0069588B" w:rsidRDefault="004E6EE8" w:rsidP="00EF20E4">
      <w:pPr>
        <w:jc w:val="both"/>
        <w:rPr>
          <w:b/>
          <w:sz w:val="24"/>
          <w:szCs w:val="24"/>
        </w:rPr>
      </w:pPr>
      <w:r w:rsidRPr="0069588B">
        <w:rPr>
          <w:b/>
          <w:sz w:val="24"/>
          <w:szCs w:val="24"/>
        </w:rPr>
        <w:t>«Обществознание»</w:t>
      </w:r>
    </w:p>
    <w:p w:rsidR="00BF5A40" w:rsidRPr="00EF20E4" w:rsidRDefault="00BF5A40" w:rsidP="00EF20E4">
      <w:pPr>
        <w:jc w:val="both"/>
        <w:rPr>
          <w:sz w:val="24"/>
          <w:szCs w:val="24"/>
        </w:rPr>
      </w:pPr>
      <w:r w:rsidRPr="00EF20E4">
        <w:rPr>
          <w:sz w:val="24"/>
          <w:szCs w:val="24"/>
        </w:rPr>
        <w:t xml:space="preserve">Образовательная область «Обществознание» реализуется через предметные курсы: история, обществознание, экономика, география. </w:t>
      </w:r>
    </w:p>
    <w:p w:rsidR="00BF5A40" w:rsidRPr="00EF20E4" w:rsidRDefault="00BF5A40" w:rsidP="00EF20E4">
      <w:pPr>
        <w:jc w:val="both"/>
        <w:rPr>
          <w:sz w:val="24"/>
          <w:szCs w:val="24"/>
        </w:rPr>
      </w:pPr>
    </w:p>
    <w:p w:rsidR="00BF5A40" w:rsidRPr="00EF20E4" w:rsidRDefault="004E6EE8" w:rsidP="00EF20E4">
      <w:pPr>
        <w:jc w:val="both"/>
        <w:rPr>
          <w:sz w:val="24"/>
          <w:szCs w:val="24"/>
        </w:rPr>
      </w:pPr>
      <w:r w:rsidRPr="00EF20E4">
        <w:rPr>
          <w:sz w:val="24"/>
          <w:szCs w:val="24"/>
        </w:rPr>
        <w:lastRenderedPageBreak/>
        <w:t>История</w:t>
      </w:r>
    </w:p>
    <w:p w:rsidR="00BF5A40" w:rsidRPr="00EF20E4" w:rsidRDefault="00BF5A40" w:rsidP="00EF20E4">
      <w:pPr>
        <w:jc w:val="both"/>
        <w:rPr>
          <w:sz w:val="24"/>
          <w:szCs w:val="24"/>
        </w:rPr>
      </w:pPr>
      <w:r w:rsidRPr="00EF20E4">
        <w:rPr>
          <w:sz w:val="24"/>
          <w:szCs w:val="24"/>
        </w:rPr>
        <w:t>В основе изучения курса истории лежит линейная структура исторического образования в логике базовой науки с определяющим историко-хронологическим принципом. Содержание данного курса направлено на достижение следующих целей:</w:t>
      </w:r>
    </w:p>
    <w:p w:rsidR="00BF5A40" w:rsidRPr="00EF20E4" w:rsidRDefault="00BF5A40" w:rsidP="00EF20E4">
      <w:pPr>
        <w:jc w:val="both"/>
        <w:rPr>
          <w:sz w:val="24"/>
          <w:szCs w:val="24"/>
        </w:rPr>
      </w:pPr>
      <w:r w:rsidRPr="00EF20E4">
        <w:rPr>
          <w:sz w:val="24"/>
          <w:szCs w:val="24"/>
        </w:rPr>
        <w:t>овладение обучающимися основами знаний об истори</w:t>
      </w:r>
      <w:r w:rsidRPr="00EF20E4">
        <w:rPr>
          <w:sz w:val="24"/>
          <w:szCs w:val="24"/>
        </w:rPr>
        <w:softHyphen/>
        <w:t>ческом пути человечества с древности до нашего вре</w:t>
      </w:r>
      <w:r w:rsidRPr="00EF20E4">
        <w:rPr>
          <w:sz w:val="24"/>
          <w:szCs w:val="24"/>
        </w:rPr>
        <w:softHyphen/>
        <w:t>мени, его социальном, духовном, нравственном опыте;</w:t>
      </w:r>
    </w:p>
    <w:p w:rsidR="00BF5A40" w:rsidRPr="00EF20E4" w:rsidRDefault="00BF5A40" w:rsidP="00EF20E4">
      <w:pPr>
        <w:jc w:val="both"/>
        <w:rPr>
          <w:sz w:val="24"/>
          <w:szCs w:val="24"/>
        </w:rPr>
      </w:pPr>
      <w:r w:rsidRPr="00EF20E4">
        <w:rPr>
          <w:sz w:val="24"/>
          <w:szCs w:val="24"/>
        </w:rPr>
        <w:t xml:space="preserve"> развитие способностей обучающихся осмысливать события и явления действительности на основе исторического подхода, во взаимосвязи прошлого, на</w:t>
      </w:r>
      <w:r w:rsidRPr="00EF20E4">
        <w:rPr>
          <w:sz w:val="24"/>
          <w:szCs w:val="24"/>
        </w:rPr>
        <w:softHyphen/>
        <w:t>стоящего, будущего; умений творчески применять исто</w:t>
      </w:r>
      <w:r w:rsidRPr="00EF20E4">
        <w:rPr>
          <w:sz w:val="24"/>
          <w:szCs w:val="24"/>
        </w:rPr>
        <w:softHyphen/>
        <w:t>рические знания.</w:t>
      </w:r>
    </w:p>
    <w:p w:rsidR="00BF5A40" w:rsidRPr="00EF20E4" w:rsidRDefault="00BF5A40" w:rsidP="00EF20E4">
      <w:pPr>
        <w:jc w:val="both"/>
        <w:rPr>
          <w:sz w:val="24"/>
          <w:szCs w:val="24"/>
        </w:rPr>
      </w:pPr>
      <w:r w:rsidRPr="00EF20E4">
        <w:rPr>
          <w:sz w:val="24"/>
          <w:szCs w:val="24"/>
        </w:rPr>
        <w:t>формирование ценностных ориентации и убеждений обучающихся на основе личностного осмысления опыта истории, восприятия идей гуманизма, уважения прав че</w:t>
      </w:r>
      <w:r w:rsidRPr="00EF20E4">
        <w:rPr>
          <w:sz w:val="24"/>
          <w:szCs w:val="24"/>
        </w:rPr>
        <w:softHyphen/>
        <w:t xml:space="preserve">ловека и демократических ценностей, патриотизма и взаимопонимания между народами. </w:t>
      </w:r>
    </w:p>
    <w:p w:rsidR="00BF5A40" w:rsidRPr="00EF20E4" w:rsidRDefault="00BF5A40" w:rsidP="00EF20E4">
      <w:pPr>
        <w:jc w:val="both"/>
        <w:rPr>
          <w:sz w:val="24"/>
          <w:szCs w:val="24"/>
        </w:rPr>
      </w:pPr>
      <w:r w:rsidRPr="00EF20E4">
        <w:rPr>
          <w:sz w:val="24"/>
          <w:szCs w:val="24"/>
        </w:rPr>
        <w:t>развитие интереса и уважения к истории и культуре своего и других народов, стремления сохранять и пре</w:t>
      </w:r>
      <w:r w:rsidRPr="00EF20E4">
        <w:rPr>
          <w:sz w:val="24"/>
          <w:szCs w:val="24"/>
        </w:rPr>
        <w:softHyphen/>
        <w:t>умножать культурное наследие своей страны и всего че</w:t>
      </w:r>
      <w:r w:rsidRPr="00EF20E4">
        <w:rPr>
          <w:sz w:val="24"/>
          <w:szCs w:val="24"/>
        </w:rPr>
        <w:softHyphen/>
        <w:t>ловечества.</w:t>
      </w:r>
    </w:p>
    <w:p w:rsidR="00BF5A40" w:rsidRPr="00EF20E4" w:rsidRDefault="00BF5A40" w:rsidP="00EF20E4">
      <w:pPr>
        <w:jc w:val="center"/>
        <w:rPr>
          <w:sz w:val="24"/>
          <w:szCs w:val="24"/>
        </w:rPr>
      </w:pPr>
      <w:r w:rsidRPr="00EF20E4">
        <w:rPr>
          <w:sz w:val="24"/>
          <w:szCs w:val="24"/>
        </w:rPr>
        <w:t>ТРЕБОВАНИЯ К УРОВНЮ</w:t>
      </w:r>
      <w:r w:rsidRPr="00EF20E4">
        <w:rPr>
          <w:sz w:val="24"/>
          <w:szCs w:val="24"/>
        </w:rPr>
        <w:br/>
        <w:t>ПОДГОТОВКИ ВЫПУСКНИКОВ</w:t>
      </w:r>
    </w:p>
    <w:p w:rsidR="00BF5A40" w:rsidRPr="00EF20E4" w:rsidRDefault="00BF5A40" w:rsidP="00EF20E4">
      <w:pPr>
        <w:jc w:val="both"/>
        <w:rPr>
          <w:sz w:val="24"/>
          <w:szCs w:val="24"/>
        </w:rPr>
      </w:pPr>
      <w:r w:rsidRPr="00EF20E4">
        <w:rPr>
          <w:sz w:val="24"/>
          <w:szCs w:val="24"/>
        </w:rPr>
        <w:t>В результате изучения истории ученик должен</w:t>
      </w:r>
    </w:p>
    <w:p w:rsidR="00BF5A40" w:rsidRPr="00EF20E4" w:rsidRDefault="00BF5A40" w:rsidP="00EF20E4">
      <w:pPr>
        <w:jc w:val="both"/>
        <w:rPr>
          <w:sz w:val="24"/>
          <w:szCs w:val="24"/>
        </w:rPr>
      </w:pPr>
      <w:r w:rsidRPr="00EF20E4">
        <w:rPr>
          <w:sz w:val="24"/>
          <w:szCs w:val="24"/>
        </w:rPr>
        <w:t>знать/понимать</w:t>
      </w:r>
    </w:p>
    <w:p w:rsidR="00BF5A40" w:rsidRPr="00EF20E4" w:rsidRDefault="00BF5A40" w:rsidP="00EF20E4">
      <w:pPr>
        <w:jc w:val="both"/>
        <w:rPr>
          <w:sz w:val="24"/>
          <w:szCs w:val="24"/>
        </w:rPr>
      </w:pPr>
      <w:r w:rsidRPr="00EF20E4">
        <w:rPr>
          <w:sz w:val="24"/>
          <w:szCs w:val="24"/>
        </w:rPr>
        <w:t>основные этапы и ключевые события истории России и мира с древности до наших дней; выдающихся деятелей отечественной и всеобщей истории;</w:t>
      </w:r>
    </w:p>
    <w:p w:rsidR="00BF5A40" w:rsidRPr="00EF20E4" w:rsidRDefault="00BF5A40" w:rsidP="00EF20E4">
      <w:pPr>
        <w:jc w:val="both"/>
        <w:rPr>
          <w:sz w:val="24"/>
          <w:szCs w:val="24"/>
        </w:rPr>
      </w:pPr>
      <w:r w:rsidRPr="00EF20E4">
        <w:rPr>
          <w:sz w:val="24"/>
          <w:szCs w:val="24"/>
        </w:rPr>
        <w:t>важнейшие достижения культуры и системы ценностей, сформировавшиеся в ходе исторического развития;</w:t>
      </w:r>
    </w:p>
    <w:p w:rsidR="00BF5A40" w:rsidRPr="00EF20E4" w:rsidRDefault="00BF5A40" w:rsidP="00EF20E4">
      <w:pPr>
        <w:jc w:val="both"/>
        <w:rPr>
          <w:sz w:val="24"/>
          <w:szCs w:val="24"/>
        </w:rPr>
      </w:pPr>
      <w:r w:rsidRPr="00EF20E4">
        <w:rPr>
          <w:sz w:val="24"/>
          <w:szCs w:val="24"/>
        </w:rPr>
        <w:t>изученные виды исторических источников;</w:t>
      </w:r>
    </w:p>
    <w:p w:rsidR="00BF5A40" w:rsidRPr="00EF20E4" w:rsidRDefault="00BF5A40" w:rsidP="00EF20E4">
      <w:pPr>
        <w:jc w:val="both"/>
        <w:rPr>
          <w:sz w:val="24"/>
          <w:szCs w:val="24"/>
        </w:rPr>
      </w:pPr>
      <w:r w:rsidRPr="00EF20E4">
        <w:rPr>
          <w:sz w:val="24"/>
          <w:szCs w:val="24"/>
        </w:rPr>
        <w:t>уметь</w:t>
      </w:r>
    </w:p>
    <w:p w:rsidR="00BF5A40" w:rsidRPr="00EF20E4" w:rsidRDefault="00BF5A40" w:rsidP="00EF20E4">
      <w:pPr>
        <w:jc w:val="both"/>
        <w:rPr>
          <w:sz w:val="24"/>
          <w:szCs w:val="24"/>
        </w:rPr>
      </w:pPr>
      <w:r w:rsidRPr="00EF20E4">
        <w:rPr>
          <w:sz w:val="24"/>
          <w:szCs w:val="24"/>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BF5A40" w:rsidRPr="00EF20E4" w:rsidRDefault="00BF5A40" w:rsidP="00EF20E4">
      <w:pPr>
        <w:jc w:val="both"/>
        <w:rPr>
          <w:sz w:val="24"/>
          <w:szCs w:val="24"/>
        </w:rPr>
      </w:pPr>
      <w:r w:rsidRPr="00EF20E4">
        <w:rPr>
          <w:sz w:val="24"/>
          <w:szCs w:val="24"/>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BF5A40" w:rsidRPr="00EF20E4" w:rsidRDefault="00BF5A40" w:rsidP="00EF20E4">
      <w:pPr>
        <w:jc w:val="both"/>
        <w:rPr>
          <w:sz w:val="24"/>
          <w:szCs w:val="24"/>
        </w:rPr>
      </w:pPr>
      <w:r w:rsidRPr="00EF20E4">
        <w:rPr>
          <w:sz w:val="24"/>
          <w:szCs w:val="24"/>
        </w:rPr>
        <w:t>показывать на исторической карте территории расселения народов, границы государств, города, места значительных исторических событий;</w:t>
      </w:r>
    </w:p>
    <w:p w:rsidR="00BF5A40" w:rsidRPr="00EF20E4" w:rsidRDefault="00BF5A40" w:rsidP="00EF20E4">
      <w:pPr>
        <w:jc w:val="both"/>
        <w:rPr>
          <w:sz w:val="24"/>
          <w:szCs w:val="24"/>
        </w:rPr>
      </w:pPr>
      <w:r w:rsidRPr="00EF20E4">
        <w:rPr>
          <w:sz w:val="24"/>
          <w:szCs w:val="24"/>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BF5A40" w:rsidRPr="00EF20E4" w:rsidRDefault="00BF5A40" w:rsidP="00EF20E4">
      <w:pPr>
        <w:jc w:val="both"/>
        <w:rPr>
          <w:sz w:val="24"/>
          <w:szCs w:val="24"/>
        </w:rPr>
      </w:pPr>
      <w:r w:rsidRPr="00EF20E4">
        <w:rPr>
          <w:sz w:val="24"/>
          <w:szCs w:val="24"/>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BF5A40" w:rsidRPr="00EF20E4" w:rsidRDefault="00BF5A40" w:rsidP="00EF20E4">
      <w:pPr>
        <w:jc w:val="both"/>
        <w:rPr>
          <w:sz w:val="24"/>
          <w:szCs w:val="24"/>
        </w:rPr>
      </w:pPr>
      <w:r w:rsidRPr="00EF20E4">
        <w:rPr>
          <w:sz w:val="24"/>
          <w:szCs w:val="24"/>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BF5A40" w:rsidRPr="00EF20E4" w:rsidRDefault="00BF5A40" w:rsidP="00EF20E4">
      <w:pPr>
        <w:jc w:val="both"/>
        <w:rPr>
          <w:sz w:val="24"/>
          <w:szCs w:val="24"/>
        </w:rPr>
      </w:pPr>
      <w:r w:rsidRPr="00EF20E4">
        <w:rPr>
          <w:sz w:val="24"/>
          <w:szCs w:val="24"/>
        </w:rPr>
        <w:t>использовать приобретенные знания и умения в практической деятельности и повседневной жизни для:</w:t>
      </w:r>
    </w:p>
    <w:p w:rsidR="00BF5A40" w:rsidRPr="00EF20E4" w:rsidRDefault="00BF5A40" w:rsidP="00EF20E4">
      <w:pPr>
        <w:jc w:val="both"/>
        <w:rPr>
          <w:sz w:val="24"/>
          <w:szCs w:val="24"/>
        </w:rPr>
      </w:pPr>
      <w:r w:rsidRPr="00EF20E4">
        <w:rPr>
          <w:sz w:val="24"/>
          <w:szCs w:val="24"/>
        </w:rPr>
        <w:t>понимания исторических причин и исторического значения событий и явлений современной жизни;</w:t>
      </w:r>
    </w:p>
    <w:p w:rsidR="00BF5A40" w:rsidRPr="00EF20E4" w:rsidRDefault="00BF5A40" w:rsidP="00EF20E4">
      <w:pPr>
        <w:jc w:val="both"/>
        <w:rPr>
          <w:sz w:val="24"/>
          <w:szCs w:val="24"/>
        </w:rPr>
      </w:pPr>
      <w:r w:rsidRPr="00EF20E4">
        <w:rPr>
          <w:sz w:val="24"/>
          <w:szCs w:val="24"/>
        </w:rPr>
        <w:t>высказывания собственных суждений об историческом наследии народов России и мира;</w:t>
      </w:r>
    </w:p>
    <w:p w:rsidR="00BF5A40" w:rsidRPr="00EF20E4" w:rsidRDefault="00BF5A40" w:rsidP="00EF20E4">
      <w:pPr>
        <w:jc w:val="both"/>
        <w:rPr>
          <w:sz w:val="24"/>
          <w:szCs w:val="24"/>
        </w:rPr>
      </w:pPr>
      <w:r w:rsidRPr="00EF20E4">
        <w:rPr>
          <w:sz w:val="24"/>
          <w:szCs w:val="24"/>
        </w:rPr>
        <w:t>объяснения исторически сложившихся норм социального поведения;</w:t>
      </w:r>
    </w:p>
    <w:p w:rsidR="00BF5A40" w:rsidRPr="00EF20E4" w:rsidRDefault="00BF5A40" w:rsidP="00EF20E4">
      <w:pPr>
        <w:jc w:val="both"/>
        <w:rPr>
          <w:sz w:val="24"/>
          <w:szCs w:val="24"/>
        </w:rPr>
      </w:pPr>
      <w:r w:rsidRPr="00EF20E4">
        <w:rPr>
          <w:sz w:val="24"/>
          <w:szCs w:val="24"/>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BF5A40" w:rsidRPr="00EF20E4" w:rsidRDefault="00BF5A40" w:rsidP="00EF20E4">
      <w:pPr>
        <w:jc w:val="both"/>
        <w:rPr>
          <w:sz w:val="24"/>
          <w:szCs w:val="24"/>
        </w:rPr>
      </w:pPr>
    </w:p>
    <w:p w:rsidR="00BF5A40" w:rsidRPr="0069588B" w:rsidRDefault="00BF5A40" w:rsidP="00EF20E4">
      <w:pPr>
        <w:jc w:val="both"/>
        <w:rPr>
          <w:b/>
          <w:sz w:val="24"/>
          <w:szCs w:val="24"/>
        </w:rPr>
      </w:pPr>
      <w:r w:rsidRPr="0069588B">
        <w:rPr>
          <w:b/>
          <w:sz w:val="24"/>
          <w:szCs w:val="24"/>
        </w:rPr>
        <w:lastRenderedPageBreak/>
        <w:t>Обществознание</w:t>
      </w:r>
    </w:p>
    <w:p w:rsidR="00BF5A40" w:rsidRPr="00EF20E4" w:rsidRDefault="00BF5A40" w:rsidP="00EF20E4">
      <w:pPr>
        <w:jc w:val="both"/>
        <w:rPr>
          <w:sz w:val="24"/>
          <w:szCs w:val="24"/>
        </w:rPr>
      </w:pPr>
    </w:p>
    <w:p w:rsidR="00BF5A40" w:rsidRPr="00EF20E4" w:rsidRDefault="00BF5A40" w:rsidP="00EF20E4">
      <w:pPr>
        <w:jc w:val="both"/>
        <w:rPr>
          <w:sz w:val="24"/>
          <w:szCs w:val="24"/>
        </w:rPr>
      </w:pPr>
      <w:r w:rsidRPr="00EF20E4">
        <w:rPr>
          <w:sz w:val="24"/>
          <w:szCs w:val="24"/>
        </w:rPr>
        <w:t>Программа обеспечивает преемственность с курсом «Окружающий мир», учитывает уровень знаний и умений, достигнутый ими в начальной школе. Изучение предмета направлено на:</w:t>
      </w:r>
    </w:p>
    <w:p w:rsidR="00BF5A40" w:rsidRPr="00EF20E4" w:rsidRDefault="00BF5A40" w:rsidP="00EF20E4">
      <w:pPr>
        <w:jc w:val="both"/>
        <w:rPr>
          <w:sz w:val="24"/>
          <w:szCs w:val="24"/>
        </w:rPr>
      </w:pPr>
      <w:r w:rsidRPr="00EF20E4">
        <w:rPr>
          <w:sz w:val="24"/>
          <w:szCs w:val="24"/>
        </w:rPr>
        <w:t>создание условий для социализации личности.</w:t>
      </w:r>
    </w:p>
    <w:p w:rsidR="00BF5A40" w:rsidRPr="00EF20E4" w:rsidRDefault="00BF5A40" w:rsidP="00EF20E4">
      <w:pPr>
        <w:jc w:val="both"/>
        <w:rPr>
          <w:sz w:val="24"/>
          <w:szCs w:val="24"/>
        </w:rPr>
      </w:pPr>
      <w:r w:rsidRPr="00EF20E4">
        <w:rPr>
          <w:sz w:val="24"/>
          <w:szCs w:val="24"/>
        </w:rPr>
        <w:t>формирование научных представлений, которые состав</w:t>
      </w:r>
      <w:r w:rsidRPr="00EF20E4">
        <w:rPr>
          <w:sz w:val="24"/>
          <w:szCs w:val="24"/>
        </w:rPr>
        <w:softHyphen/>
        <w:t>ляют первоначальные основы нравственной, правовой, экологической, политической и экономической культуры.</w:t>
      </w:r>
    </w:p>
    <w:p w:rsidR="00BF5A40" w:rsidRPr="00EF20E4" w:rsidRDefault="00BF5A40" w:rsidP="00EF20E4">
      <w:pPr>
        <w:jc w:val="both"/>
        <w:rPr>
          <w:sz w:val="24"/>
          <w:szCs w:val="24"/>
        </w:rPr>
      </w:pPr>
      <w:r w:rsidRPr="00EF20E4">
        <w:rPr>
          <w:sz w:val="24"/>
          <w:szCs w:val="24"/>
        </w:rPr>
        <w:t>формирование знаний и практических умений, мини</w:t>
      </w:r>
      <w:r w:rsidRPr="00EF20E4">
        <w:rPr>
          <w:sz w:val="24"/>
          <w:szCs w:val="24"/>
        </w:rPr>
        <w:softHyphen/>
        <w:t>мально необходимых для выполнения типичных видов деятельности каждого гражданина, дальнейшего образо</w:t>
      </w:r>
      <w:r w:rsidRPr="00EF20E4">
        <w:rPr>
          <w:sz w:val="24"/>
          <w:szCs w:val="24"/>
        </w:rPr>
        <w:softHyphen/>
        <w:t>вания и самообразования: содействие воспитанию граж</w:t>
      </w:r>
      <w:r w:rsidRPr="00EF20E4">
        <w:rPr>
          <w:sz w:val="24"/>
          <w:szCs w:val="24"/>
        </w:rPr>
        <w:softHyphen/>
        <w:t>данственности, уважения к социальным нормам, регули</w:t>
      </w:r>
      <w:r w:rsidRPr="00EF20E4">
        <w:rPr>
          <w:sz w:val="24"/>
          <w:szCs w:val="24"/>
        </w:rPr>
        <w:softHyphen/>
        <w:t>рующим взаимодействие людей</w:t>
      </w:r>
    </w:p>
    <w:p w:rsidR="00BF5A40" w:rsidRPr="00EF20E4" w:rsidRDefault="00BF5A40" w:rsidP="00EF20E4">
      <w:pPr>
        <w:jc w:val="both"/>
        <w:rPr>
          <w:sz w:val="24"/>
          <w:szCs w:val="24"/>
        </w:rPr>
      </w:pPr>
      <w:r w:rsidRPr="00EF20E4">
        <w:rPr>
          <w:sz w:val="24"/>
          <w:szCs w:val="24"/>
        </w:rPr>
        <w:t>развитие умений ориентироваться в потоке разнообраз</w:t>
      </w:r>
      <w:r w:rsidRPr="00EF20E4">
        <w:rPr>
          <w:sz w:val="24"/>
          <w:szCs w:val="24"/>
        </w:rPr>
        <w:softHyphen/>
        <w:t>ной информации и типичных жизненных ситуациях.</w:t>
      </w:r>
    </w:p>
    <w:p w:rsidR="00BF5A40" w:rsidRPr="00EF20E4" w:rsidRDefault="00BF5A40" w:rsidP="00EF20E4">
      <w:pPr>
        <w:jc w:val="both"/>
        <w:rPr>
          <w:sz w:val="24"/>
          <w:szCs w:val="24"/>
        </w:rPr>
      </w:pPr>
    </w:p>
    <w:p w:rsidR="00BF5A40" w:rsidRPr="00EF20E4" w:rsidRDefault="00BF5A40" w:rsidP="00EF20E4">
      <w:pPr>
        <w:jc w:val="center"/>
        <w:rPr>
          <w:sz w:val="24"/>
          <w:szCs w:val="24"/>
        </w:rPr>
      </w:pPr>
      <w:r w:rsidRPr="00EF20E4">
        <w:rPr>
          <w:sz w:val="24"/>
          <w:szCs w:val="24"/>
        </w:rPr>
        <w:t>ТРЕБОВАНИЯ К УРОВНЮ</w:t>
      </w:r>
      <w:r w:rsidRPr="00EF20E4">
        <w:rPr>
          <w:sz w:val="24"/>
          <w:szCs w:val="24"/>
        </w:rPr>
        <w:br/>
        <w:t>ПОДГОТОВКИ ВЫПУСКНИКОВ</w:t>
      </w:r>
    </w:p>
    <w:p w:rsidR="00BF5A40" w:rsidRPr="00EF20E4" w:rsidRDefault="00BF5A40" w:rsidP="00EF20E4">
      <w:pPr>
        <w:jc w:val="both"/>
        <w:rPr>
          <w:sz w:val="24"/>
          <w:szCs w:val="24"/>
        </w:rPr>
      </w:pPr>
      <w:r w:rsidRPr="00EF20E4">
        <w:rPr>
          <w:sz w:val="24"/>
          <w:szCs w:val="24"/>
        </w:rPr>
        <w:t>В результате изучения обществознания (включая экономику и право) ученик должен</w:t>
      </w:r>
    </w:p>
    <w:p w:rsidR="00BF5A40" w:rsidRPr="00EF20E4" w:rsidRDefault="00BF5A40" w:rsidP="00EF20E4">
      <w:pPr>
        <w:jc w:val="both"/>
        <w:rPr>
          <w:sz w:val="24"/>
          <w:szCs w:val="24"/>
        </w:rPr>
      </w:pPr>
      <w:r w:rsidRPr="00EF20E4">
        <w:rPr>
          <w:sz w:val="24"/>
          <w:szCs w:val="24"/>
        </w:rPr>
        <w:t>знать/понимать</w:t>
      </w:r>
    </w:p>
    <w:p w:rsidR="00BF5A40" w:rsidRPr="00EF20E4" w:rsidRDefault="00BF5A40" w:rsidP="00EF20E4">
      <w:pPr>
        <w:jc w:val="both"/>
        <w:rPr>
          <w:sz w:val="24"/>
          <w:szCs w:val="24"/>
        </w:rPr>
      </w:pPr>
      <w:r w:rsidRPr="00EF20E4">
        <w:rPr>
          <w:sz w:val="24"/>
          <w:szCs w:val="24"/>
        </w:rPr>
        <w:t>социальные свойства человека, его взаимодействие с другими людьми;</w:t>
      </w:r>
    </w:p>
    <w:p w:rsidR="00BF5A40" w:rsidRPr="00EF20E4" w:rsidRDefault="00BF5A40" w:rsidP="00EF20E4">
      <w:pPr>
        <w:jc w:val="both"/>
        <w:rPr>
          <w:sz w:val="24"/>
          <w:szCs w:val="24"/>
        </w:rPr>
      </w:pPr>
      <w:r w:rsidRPr="00EF20E4">
        <w:rPr>
          <w:sz w:val="24"/>
          <w:szCs w:val="24"/>
        </w:rPr>
        <w:t xml:space="preserve">сущность общества как формы совместной деятельности людей; </w:t>
      </w:r>
    </w:p>
    <w:p w:rsidR="00BF5A40" w:rsidRPr="00EF20E4" w:rsidRDefault="00BF5A40" w:rsidP="00EF20E4">
      <w:pPr>
        <w:jc w:val="both"/>
        <w:rPr>
          <w:sz w:val="24"/>
          <w:szCs w:val="24"/>
        </w:rPr>
      </w:pPr>
      <w:r w:rsidRPr="00EF20E4">
        <w:rPr>
          <w:sz w:val="24"/>
          <w:szCs w:val="24"/>
        </w:rPr>
        <w:t>характерные черты и признаки основных сфер жизни общества;</w:t>
      </w:r>
    </w:p>
    <w:p w:rsidR="00BF5A40" w:rsidRPr="00EF20E4" w:rsidRDefault="00BF5A40" w:rsidP="00EF20E4">
      <w:pPr>
        <w:jc w:val="both"/>
        <w:rPr>
          <w:sz w:val="24"/>
          <w:szCs w:val="24"/>
        </w:rPr>
      </w:pPr>
      <w:r w:rsidRPr="00EF20E4">
        <w:rPr>
          <w:sz w:val="24"/>
          <w:szCs w:val="24"/>
        </w:rPr>
        <w:t>содержание и значение социальных норм, регулирующих общественные отношения;</w:t>
      </w:r>
    </w:p>
    <w:p w:rsidR="00BF5A40" w:rsidRPr="00EF20E4" w:rsidRDefault="00BF5A40" w:rsidP="00EF20E4">
      <w:pPr>
        <w:jc w:val="both"/>
        <w:rPr>
          <w:sz w:val="24"/>
          <w:szCs w:val="24"/>
        </w:rPr>
      </w:pPr>
      <w:r w:rsidRPr="00EF20E4">
        <w:rPr>
          <w:sz w:val="24"/>
          <w:szCs w:val="24"/>
        </w:rPr>
        <w:t>уметь</w:t>
      </w:r>
    </w:p>
    <w:p w:rsidR="00BF5A40" w:rsidRPr="00EF20E4" w:rsidRDefault="00BF5A40" w:rsidP="00EF20E4">
      <w:pPr>
        <w:jc w:val="both"/>
        <w:rPr>
          <w:sz w:val="24"/>
          <w:szCs w:val="24"/>
        </w:rPr>
      </w:pPr>
      <w:r w:rsidRPr="00EF20E4">
        <w:rPr>
          <w:sz w:val="24"/>
          <w:szCs w:val="24"/>
        </w:rPr>
        <w:t>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BF5A40" w:rsidRPr="00EF20E4" w:rsidRDefault="00BF5A40" w:rsidP="00EF20E4">
      <w:pPr>
        <w:jc w:val="both"/>
        <w:rPr>
          <w:sz w:val="24"/>
          <w:szCs w:val="24"/>
        </w:rPr>
      </w:pPr>
      <w:r w:rsidRPr="00EF20E4">
        <w:rPr>
          <w:sz w:val="24"/>
          <w:szCs w:val="24"/>
        </w:rPr>
        <w:t xml:space="preserve">сравнивать социальные объекты, суждения об обществе и человеке, выявлять их общие черты и различия; </w:t>
      </w:r>
    </w:p>
    <w:p w:rsidR="00BF5A40" w:rsidRPr="00EF20E4" w:rsidRDefault="00BF5A40" w:rsidP="00EF20E4">
      <w:pPr>
        <w:jc w:val="both"/>
        <w:rPr>
          <w:sz w:val="24"/>
          <w:szCs w:val="24"/>
        </w:rPr>
      </w:pPr>
      <w:r w:rsidRPr="00EF20E4">
        <w:rPr>
          <w:sz w:val="24"/>
          <w:szCs w:val="24"/>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BF5A40" w:rsidRPr="00EF20E4" w:rsidRDefault="00BF5A40" w:rsidP="00EF20E4">
      <w:pPr>
        <w:jc w:val="both"/>
        <w:rPr>
          <w:sz w:val="24"/>
          <w:szCs w:val="24"/>
        </w:rPr>
      </w:pPr>
      <w:r w:rsidRPr="00EF20E4">
        <w:rPr>
          <w:sz w:val="24"/>
          <w:szCs w:val="24"/>
        </w:rP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BF5A40" w:rsidRPr="00EF20E4" w:rsidRDefault="00BF5A40" w:rsidP="00EF20E4">
      <w:pPr>
        <w:jc w:val="both"/>
        <w:rPr>
          <w:sz w:val="24"/>
          <w:szCs w:val="24"/>
        </w:rPr>
      </w:pPr>
      <w:r w:rsidRPr="00EF20E4">
        <w:rPr>
          <w:sz w:val="24"/>
          <w:szCs w:val="24"/>
        </w:rPr>
        <w:t>оценивать поведение людей с точки зрения социальных норм, экономической рациональности;</w:t>
      </w:r>
    </w:p>
    <w:p w:rsidR="00BF5A40" w:rsidRPr="00EF20E4" w:rsidRDefault="00BF5A40" w:rsidP="00EF20E4">
      <w:pPr>
        <w:jc w:val="both"/>
        <w:rPr>
          <w:sz w:val="24"/>
          <w:szCs w:val="24"/>
        </w:rPr>
      </w:pPr>
      <w:r w:rsidRPr="00EF20E4">
        <w:rPr>
          <w:sz w:val="24"/>
          <w:szCs w:val="24"/>
        </w:rPr>
        <w:t>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BF5A40" w:rsidRPr="00EF20E4" w:rsidRDefault="00BF5A40" w:rsidP="00EF20E4">
      <w:pPr>
        <w:jc w:val="both"/>
        <w:rPr>
          <w:sz w:val="24"/>
          <w:szCs w:val="24"/>
        </w:rPr>
      </w:pPr>
      <w:r w:rsidRPr="00EF20E4">
        <w:rPr>
          <w:sz w:val="24"/>
          <w:szCs w:val="24"/>
        </w:rPr>
        <w:t>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BF5A40" w:rsidRPr="00EF20E4" w:rsidRDefault="00BF5A40" w:rsidP="00EF20E4">
      <w:pPr>
        <w:jc w:val="both"/>
        <w:rPr>
          <w:sz w:val="24"/>
          <w:szCs w:val="24"/>
        </w:rPr>
      </w:pPr>
      <w:r w:rsidRPr="00EF20E4">
        <w:rPr>
          <w:sz w:val="24"/>
          <w:szCs w:val="24"/>
        </w:rPr>
        <w:t>самостоятельно составлять простейшие виды правовых документов (заявления, доверенности и т.п.);</w:t>
      </w:r>
    </w:p>
    <w:p w:rsidR="00BF5A40" w:rsidRPr="00EF20E4" w:rsidRDefault="00BF5A40" w:rsidP="00EF20E4">
      <w:pPr>
        <w:jc w:val="both"/>
        <w:rPr>
          <w:sz w:val="24"/>
          <w:szCs w:val="24"/>
        </w:rPr>
      </w:pPr>
      <w:r w:rsidRPr="00EF20E4">
        <w:rPr>
          <w:sz w:val="24"/>
          <w:szCs w:val="24"/>
        </w:rPr>
        <w:t>использовать приобретенные знания и умения в практической деятельности и повседневной жизни для:</w:t>
      </w:r>
    </w:p>
    <w:p w:rsidR="00BF5A40" w:rsidRPr="00EF20E4" w:rsidRDefault="00BF5A40" w:rsidP="00EF20E4">
      <w:pPr>
        <w:jc w:val="both"/>
        <w:rPr>
          <w:sz w:val="24"/>
          <w:szCs w:val="24"/>
        </w:rPr>
      </w:pPr>
      <w:r w:rsidRPr="00EF20E4">
        <w:rPr>
          <w:sz w:val="24"/>
          <w:szCs w:val="24"/>
        </w:rPr>
        <w:t xml:space="preserve">полноценного выполнения типичных для подростка социальных ролей; </w:t>
      </w:r>
    </w:p>
    <w:p w:rsidR="00BF5A40" w:rsidRPr="00EF20E4" w:rsidRDefault="00BF5A40" w:rsidP="00EF20E4">
      <w:pPr>
        <w:jc w:val="both"/>
        <w:rPr>
          <w:sz w:val="24"/>
          <w:szCs w:val="24"/>
        </w:rPr>
      </w:pPr>
      <w:r w:rsidRPr="00EF20E4">
        <w:rPr>
          <w:sz w:val="24"/>
          <w:szCs w:val="24"/>
        </w:rPr>
        <w:t>общей ориентации в актуальных общественных событиях и процессах;</w:t>
      </w:r>
    </w:p>
    <w:p w:rsidR="00BF5A40" w:rsidRPr="00EF20E4" w:rsidRDefault="00BF5A40" w:rsidP="00EF20E4">
      <w:pPr>
        <w:jc w:val="both"/>
        <w:rPr>
          <w:sz w:val="24"/>
          <w:szCs w:val="24"/>
        </w:rPr>
      </w:pPr>
      <w:r w:rsidRPr="00EF20E4">
        <w:rPr>
          <w:sz w:val="24"/>
          <w:szCs w:val="24"/>
        </w:rPr>
        <w:t>нравственной и правовой оценки конкретных поступков людей;</w:t>
      </w:r>
    </w:p>
    <w:p w:rsidR="00BF5A40" w:rsidRPr="00EF20E4" w:rsidRDefault="00BF5A40" w:rsidP="00EF20E4">
      <w:pPr>
        <w:jc w:val="both"/>
        <w:rPr>
          <w:sz w:val="24"/>
          <w:szCs w:val="24"/>
        </w:rPr>
      </w:pPr>
      <w:r w:rsidRPr="00EF20E4">
        <w:rPr>
          <w:sz w:val="24"/>
          <w:szCs w:val="24"/>
        </w:rPr>
        <w:t>реализации и защиты прав человека и гражданина, осознанного выполнения гражданских обязанностей;</w:t>
      </w:r>
    </w:p>
    <w:p w:rsidR="00BF5A40" w:rsidRPr="00EF20E4" w:rsidRDefault="00BF5A40" w:rsidP="00EF20E4">
      <w:pPr>
        <w:jc w:val="both"/>
        <w:rPr>
          <w:sz w:val="24"/>
          <w:szCs w:val="24"/>
        </w:rPr>
      </w:pPr>
      <w:r w:rsidRPr="00EF20E4">
        <w:rPr>
          <w:sz w:val="24"/>
          <w:szCs w:val="24"/>
        </w:rPr>
        <w:t>первичного анализа и использования социальной информации;</w:t>
      </w:r>
    </w:p>
    <w:p w:rsidR="00BF5A40" w:rsidRPr="00EF20E4" w:rsidRDefault="00BF5A40" w:rsidP="00EF20E4">
      <w:pPr>
        <w:jc w:val="both"/>
        <w:rPr>
          <w:sz w:val="24"/>
          <w:szCs w:val="24"/>
        </w:rPr>
      </w:pPr>
      <w:r w:rsidRPr="00EF20E4">
        <w:rPr>
          <w:sz w:val="24"/>
          <w:szCs w:val="24"/>
        </w:rPr>
        <w:t>сознательного неприятия антиобщественного поведения.</w:t>
      </w:r>
    </w:p>
    <w:p w:rsidR="00BF5A40" w:rsidRPr="00EF20E4" w:rsidRDefault="00BF5A40" w:rsidP="00EF20E4">
      <w:pPr>
        <w:jc w:val="both"/>
        <w:rPr>
          <w:sz w:val="24"/>
          <w:szCs w:val="24"/>
        </w:rPr>
      </w:pPr>
    </w:p>
    <w:p w:rsidR="00BF5A40" w:rsidRPr="0069588B" w:rsidRDefault="00BF5A40" w:rsidP="00EF20E4">
      <w:pPr>
        <w:jc w:val="both"/>
        <w:rPr>
          <w:b/>
          <w:sz w:val="24"/>
          <w:szCs w:val="24"/>
        </w:rPr>
      </w:pPr>
      <w:r w:rsidRPr="0069588B">
        <w:rPr>
          <w:b/>
          <w:sz w:val="24"/>
          <w:szCs w:val="24"/>
        </w:rPr>
        <w:t>География</w:t>
      </w:r>
    </w:p>
    <w:p w:rsidR="00BF5A40" w:rsidRPr="00EF20E4" w:rsidRDefault="00BF5A40" w:rsidP="00EF20E4">
      <w:pPr>
        <w:jc w:val="both"/>
        <w:rPr>
          <w:sz w:val="24"/>
          <w:szCs w:val="24"/>
        </w:rPr>
      </w:pPr>
    </w:p>
    <w:p w:rsidR="00BF5A40" w:rsidRPr="00EF20E4" w:rsidRDefault="00BF5A40" w:rsidP="00EF20E4">
      <w:pPr>
        <w:jc w:val="both"/>
        <w:rPr>
          <w:sz w:val="24"/>
          <w:szCs w:val="24"/>
        </w:rPr>
      </w:pPr>
      <w:r w:rsidRPr="00EF20E4">
        <w:rPr>
          <w:sz w:val="24"/>
          <w:szCs w:val="24"/>
        </w:rPr>
        <w:t>В основу построения программ и определения их содержания положены подходы и принципы:</w:t>
      </w:r>
    </w:p>
    <w:p w:rsidR="00BF5A40" w:rsidRPr="00EF20E4" w:rsidRDefault="00BF5A40" w:rsidP="00EF20E4">
      <w:pPr>
        <w:jc w:val="both"/>
        <w:rPr>
          <w:sz w:val="24"/>
          <w:szCs w:val="24"/>
        </w:rPr>
      </w:pPr>
      <w:r w:rsidRPr="00EF20E4">
        <w:rPr>
          <w:sz w:val="24"/>
          <w:szCs w:val="24"/>
        </w:rPr>
        <w:t>- непрерывность школьного географического образования, согласованность содержания отдельных курсов, преемственность с географической частью содержания курсов природоведения (I - V классы), необходимость учета межпредметных связей с другими учебными дисциплинами;</w:t>
      </w:r>
      <w:r w:rsidRPr="00EF20E4">
        <w:rPr>
          <w:sz w:val="24"/>
          <w:szCs w:val="24"/>
        </w:rPr>
        <w:br/>
        <w:t>- интегративность и целостность географии как науки и как учебного предмета;</w:t>
      </w:r>
      <w:r w:rsidRPr="00EF20E4">
        <w:rPr>
          <w:sz w:val="24"/>
          <w:szCs w:val="24"/>
        </w:rPr>
        <w:br/>
        <w:t>- гуманизация и гуманитаризация школьной географии, тесно связанные с социологизацией, осуществлением исторического подхода, а также с регионализацией и глобализацией ее содержания;</w:t>
      </w:r>
      <w:r w:rsidRPr="00EF20E4">
        <w:rPr>
          <w:sz w:val="24"/>
          <w:szCs w:val="24"/>
        </w:rPr>
        <w:br/>
        <w:t>-необходимость ознакомления школьников на доступном для них уровне с достижениями современной теоретической и прикладной географии, методами и средствами географических исследований, значением географического прогнозирования;</w:t>
      </w:r>
      <w:r w:rsidRPr="00EF20E4">
        <w:rPr>
          <w:sz w:val="24"/>
          <w:szCs w:val="24"/>
        </w:rPr>
        <w:br/>
        <w:t>- обязательность овладения школьниками жизненно значимыми географическими знаниями и умениями, основами географической картографической и экологической культуры.</w:t>
      </w:r>
      <w:r w:rsidRPr="00EF20E4">
        <w:rPr>
          <w:sz w:val="24"/>
          <w:szCs w:val="24"/>
        </w:rPr>
        <w:br/>
        <w:t>Исходя из этих принципов, определены этапы и содержание географической подготовки учащихся общеобразовательной школы.</w:t>
      </w:r>
    </w:p>
    <w:p w:rsidR="00BF5A40" w:rsidRPr="00EF20E4" w:rsidRDefault="00BF5A40" w:rsidP="00EF20E4">
      <w:pPr>
        <w:jc w:val="both"/>
        <w:rPr>
          <w:sz w:val="24"/>
          <w:szCs w:val="24"/>
        </w:rPr>
      </w:pPr>
      <w:r w:rsidRPr="00EF20E4">
        <w:rPr>
          <w:sz w:val="24"/>
          <w:szCs w:val="24"/>
        </w:rPr>
        <w:t>Цели:</w:t>
      </w:r>
    </w:p>
    <w:p w:rsidR="00BF5A40" w:rsidRPr="00EF20E4" w:rsidRDefault="00BF5A40" w:rsidP="00EF20E4">
      <w:pPr>
        <w:jc w:val="both"/>
        <w:rPr>
          <w:sz w:val="24"/>
          <w:szCs w:val="24"/>
        </w:rPr>
      </w:pPr>
      <w:r w:rsidRPr="00EF20E4">
        <w:rPr>
          <w:sz w:val="24"/>
          <w:szCs w:val="24"/>
        </w:rPr>
        <w:t>формирование у обучающихся системы знаний о при</w:t>
      </w:r>
      <w:r w:rsidRPr="00EF20E4">
        <w:rPr>
          <w:sz w:val="24"/>
          <w:szCs w:val="24"/>
        </w:rPr>
        <w:softHyphen/>
        <w:t>роде, населении и хозяйстве своей Родины - России, своей республики (края, области), ближайшем природ</w:t>
      </w:r>
      <w:r w:rsidRPr="00EF20E4">
        <w:rPr>
          <w:sz w:val="24"/>
          <w:szCs w:val="24"/>
        </w:rPr>
        <w:softHyphen/>
        <w:t>ном и хозяйственном окружении, континентах, странах мира.</w:t>
      </w:r>
    </w:p>
    <w:p w:rsidR="00BF5A40" w:rsidRPr="00EF20E4" w:rsidRDefault="00BF5A40" w:rsidP="00EF20E4">
      <w:pPr>
        <w:jc w:val="both"/>
        <w:rPr>
          <w:sz w:val="24"/>
          <w:szCs w:val="24"/>
        </w:rPr>
      </w:pPr>
      <w:r w:rsidRPr="00EF20E4">
        <w:rPr>
          <w:sz w:val="24"/>
          <w:szCs w:val="24"/>
        </w:rPr>
        <w:t>понимание роли территории, природной среды, харак</w:t>
      </w:r>
      <w:r w:rsidRPr="00EF20E4">
        <w:rPr>
          <w:sz w:val="24"/>
          <w:szCs w:val="24"/>
        </w:rPr>
        <w:softHyphen/>
        <w:t>теру природопользования в жизни современного и бу</w:t>
      </w:r>
      <w:r w:rsidRPr="00EF20E4">
        <w:rPr>
          <w:sz w:val="24"/>
          <w:szCs w:val="24"/>
        </w:rPr>
        <w:softHyphen/>
        <w:t xml:space="preserve">дущего поколений; влияние деятельности человека на состояние природы на всех территориальных уровнях в связи с глобальной проблемой выживания человечества. </w:t>
      </w:r>
    </w:p>
    <w:p w:rsidR="00BF5A40" w:rsidRPr="00EF20E4" w:rsidRDefault="00BF5A40" w:rsidP="00EF20E4">
      <w:pPr>
        <w:jc w:val="both"/>
        <w:rPr>
          <w:sz w:val="24"/>
          <w:szCs w:val="24"/>
        </w:rPr>
      </w:pPr>
      <w:r w:rsidRPr="00EF20E4">
        <w:rPr>
          <w:sz w:val="24"/>
          <w:szCs w:val="24"/>
        </w:rPr>
        <w:t xml:space="preserve">выработку навыков поведения в природе, ведения хозяйства в различных географических зонах, адаптации к географическим особенностям территории проживания. </w:t>
      </w:r>
    </w:p>
    <w:p w:rsidR="00BF5A40" w:rsidRPr="00EF20E4" w:rsidRDefault="00BF5A40" w:rsidP="00EF20E4">
      <w:pPr>
        <w:jc w:val="both"/>
        <w:rPr>
          <w:sz w:val="24"/>
          <w:szCs w:val="24"/>
        </w:rPr>
      </w:pPr>
      <w:r w:rsidRPr="00EF20E4">
        <w:rPr>
          <w:sz w:val="24"/>
          <w:szCs w:val="24"/>
        </w:rPr>
        <w:t>овладение уникальным языком межнационального об</w:t>
      </w:r>
      <w:r w:rsidRPr="00EF20E4">
        <w:rPr>
          <w:sz w:val="24"/>
          <w:szCs w:val="24"/>
        </w:rPr>
        <w:softHyphen/>
        <w:t>щения - географической картой и другими источниками географической информации.</w:t>
      </w:r>
    </w:p>
    <w:p w:rsidR="00BF5A40" w:rsidRPr="00EF20E4" w:rsidRDefault="00BF5A40" w:rsidP="00EF20E4">
      <w:pPr>
        <w:jc w:val="center"/>
        <w:rPr>
          <w:sz w:val="24"/>
          <w:szCs w:val="24"/>
        </w:rPr>
      </w:pPr>
      <w:r w:rsidRPr="00EF20E4">
        <w:rPr>
          <w:sz w:val="24"/>
          <w:szCs w:val="24"/>
        </w:rPr>
        <w:t>ТРЕБОВАНИЯ К УРОВНЮ</w:t>
      </w:r>
      <w:r w:rsidRPr="00EF20E4">
        <w:rPr>
          <w:sz w:val="24"/>
          <w:szCs w:val="24"/>
        </w:rPr>
        <w:br/>
        <w:t>ПОДГОТОВКИ ВЫПУСКНИКОВ</w:t>
      </w:r>
    </w:p>
    <w:p w:rsidR="00BF5A40" w:rsidRPr="00EF20E4" w:rsidRDefault="00BF5A40" w:rsidP="00EF20E4">
      <w:pPr>
        <w:jc w:val="both"/>
        <w:rPr>
          <w:sz w:val="24"/>
          <w:szCs w:val="24"/>
        </w:rPr>
      </w:pPr>
      <w:r w:rsidRPr="00EF20E4">
        <w:rPr>
          <w:sz w:val="24"/>
          <w:szCs w:val="24"/>
        </w:rPr>
        <w:t>В результате изучения географии ученик должен</w:t>
      </w:r>
    </w:p>
    <w:p w:rsidR="00BF5A40" w:rsidRPr="00EF20E4" w:rsidRDefault="00BF5A40" w:rsidP="00EF20E4">
      <w:pPr>
        <w:jc w:val="both"/>
        <w:rPr>
          <w:sz w:val="24"/>
          <w:szCs w:val="24"/>
        </w:rPr>
      </w:pPr>
      <w:r w:rsidRPr="00EF20E4">
        <w:rPr>
          <w:sz w:val="24"/>
          <w:szCs w:val="24"/>
        </w:rPr>
        <w:t>знать/понимать</w:t>
      </w:r>
    </w:p>
    <w:p w:rsidR="00BF5A40" w:rsidRPr="00EF20E4" w:rsidRDefault="00BF5A40" w:rsidP="00EF20E4">
      <w:pPr>
        <w:jc w:val="both"/>
        <w:rPr>
          <w:sz w:val="24"/>
          <w:szCs w:val="24"/>
        </w:rPr>
      </w:pPr>
      <w:r w:rsidRPr="00EF20E4">
        <w:rPr>
          <w:sz w:val="24"/>
          <w:szCs w:val="24"/>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BF5A40" w:rsidRPr="00EF20E4" w:rsidRDefault="00BF5A40" w:rsidP="00EF20E4">
      <w:pPr>
        <w:jc w:val="both"/>
        <w:rPr>
          <w:sz w:val="24"/>
          <w:szCs w:val="24"/>
        </w:rPr>
      </w:pPr>
      <w:r w:rsidRPr="00EF20E4">
        <w:rPr>
          <w:sz w:val="24"/>
          <w:szCs w:val="24"/>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BF5A40" w:rsidRPr="00EF20E4" w:rsidRDefault="00BF5A40" w:rsidP="00EF20E4">
      <w:pPr>
        <w:jc w:val="both"/>
        <w:rPr>
          <w:sz w:val="24"/>
          <w:szCs w:val="24"/>
        </w:rPr>
      </w:pPr>
      <w:r w:rsidRPr="00EF20E4">
        <w:rPr>
          <w:sz w:val="24"/>
          <w:szCs w:val="24"/>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BF5A40" w:rsidRPr="00EF20E4" w:rsidRDefault="00BF5A40" w:rsidP="00EF20E4">
      <w:pPr>
        <w:jc w:val="both"/>
        <w:rPr>
          <w:sz w:val="24"/>
          <w:szCs w:val="24"/>
        </w:rPr>
      </w:pPr>
      <w:r w:rsidRPr="00EF20E4">
        <w:rPr>
          <w:sz w:val="24"/>
          <w:szCs w:val="24"/>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BF5A40" w:rsidRPr="00EF20E4" w:rsidRDefault="00BF5A40" w:rsidP="00EF20E4">
      <w:pPr>
        <w:jc w:val="both"/>
        <w:rPr>
          <w:sz w:val="24"/>
          <w:szCs w:val="24"/>
        </w:rPr>
      </w:pPr>
      <w:r w:rsidRPr="00EF20E4">
        <w:rPr>
          <w:sz w:val="24"/>
          <w:szCs w:val="24"/>
        </w:rPr>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BF5A40" w:rsidRPr="00EF20E4" w:rsidRDefault="00BF5A40" w:rsidP="00EF20E4">
      <w:pPr>
        <w:jc w:val="both"/>
        <w:rPr>
          <w:sz w:val="24"/>
          <w:szCs w:val="24"/>
        </w:rPr>
      </w:pPr>
      <w:r w:rsidRPr="00EF20E4">
        <w:rPr>
          <w:sz w:val="24"/>
          <w:szCs w:val="24"/>
        </w:rPr>
        <w:t>уметь</w:t>
      </w:r>
    </w:p>
    <w:p w:rsidR="00BF5A40" w:rsidRPr="00EF20E4" w:rsidRDefault="00BF5A40" w:rsidP="00EF20E4">
      <w:pPr>
        <w:jc w:val="both"/>
        <w:rPr>
          <w:sz w:val="24"/>
          <w:szCs w:val="24"/>
        </w:rPr>
      </w:pPr>
      <w:r w:rsidRPr="00EF20E4">
        <w:rPr>
          <w:sz w:val="24"/>
          <w:szCs w:val="24"/>
        </w:rPr>
        <w:t>выделять, описывать и объяснять существенные признаки географических объектов и явлений;</w:t>
      </w:r>
    </w:p>
    <w:p w:rsidR="00BF5A40" w:rsidRPr="00EF20E4" w:rsidRDefault="00BF5A40" w:rsidP="00EF20E4">
      <w:pPr>
        <w:jc w:val="both"/>
        <w:rPr>
          <w:sz w:val="24"/>
          <w:szCs w:val="24"/>
        </w:rPr>
      </w:pPr>
      <w:r w:rsidRPr="00EF20E4">
        <w:rPr>
          <w:sz w:val="24"/>
          <w:szCs w:val="24"/>
        </w:rPr>
        <w:lastRenderedPageBreak/>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BF5A40" w:rsidRPr="00EF20E4" w:rsidRDefault="00BF5A40" w:rsidP="00EF20E4">
      <w:pPr>
        <w:jc w:val="both"/>
        <w:rPr>
          <w:sz w:val="24"/>
          <w:szCs w:val="24"/>
        </w:rPr>
      </w:pPr>
      <w:r w:rsidRPr="00EF20E4">
        <w:rPr>
          <w:sz w:val="24"/>
          <w:szCs w:val="24"/>
        </w:rPr>
        <w:t>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BF5A40" w:rsidRPr="00EF20E4" w:rsidRDefault="00BF5A40" w:rsidP="00EF20E4">
      <w:pPr>
        <w:jc w:val="both"/>
        <w:rPr>
          <w:sz w:val="24"/>
          <w:szCs w:val="24"/>
        </w:rPr>
      </w:pPr>
      <w:r w:rsidRPr="00EF20E4">
        <w:rPr>
          <w:sz w:val="24"/>
          <w:szCs w:val="24"/>
        </w:rPr>
        <w:t>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BF5A40" w:rsidRPr="00EF20E4" w:rsidRDefault="00BF5A40" w:rsidP="00EF20E4">
      <w:pPr>
        <w:jc w:val="both"/>
        <w:rPr>
          <w:sz w:val="24"/>
          <w:szCs w:val="24"/>
        </w:rPr>
      </w:pPr>
      <w:r w:rsidRPr="00EF20E4">
        <w:rPr>
          <w:sz w:val="24"/>
          <w:szCs w:val="24"/>
        </w:rPr>
        <w:t>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BF5A40" w:rsidRPr="00EF20E4" w:rsidRDefault="00BF5A40" w:rsidP="00EF20E4">
      <w:pPr>
        <w:jc w:val="both"/>
        <w:rPr>
          <w:sz w:val="24"/>
          <w:szCs w:val="24"/>
        </w:rPr>
      </w:pPr>
      <w:r w:rsidRPr="00EF20E4">
        <w:rPr>
          <w:sz w:val="24"/>
          <w:szCs w:val="24"/>
        </w:rPr>
        <w:t>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BF5A40" w:rsidRPr="00EF20E4" w:rsidRDefault="00BF5A40" w:rsidP="00EF20E4">
      <w:pPr>
        <w:jc w:val="both"/>
        <w:rPr>
          <w:sz w:val="24"/>
          <w:szCs w:val="24"/>
        </w:rPr>
      </w:pPr>
      <w:r w:rsidRPr="00EF20E4">
        <w:rPr>
          <w:sz w:val="24"/>
          <w:szCs w:val="24"/>
        </w:rPr>
        <w:t>использовать приобретенные знания и умения в практической деятельности и повседневной жизни для:</w:t>
      </w:r>
    </w:p>
    <w:p w:rsidR="00BF5A40" w:rsidRPr="00EF20E4" w:rsidRDefault="00BF5A40" w:rsidP="00EF20E4">
      <w:pPr>
        <w:jc w:val="both"/>
        <w:rPr>
          <w:sz w:val="24"/>
          <w:szCs w:val="24"/>
        </w:rPr>
      </w:pPr>
      <w:r w:rsidRPr="00EF20E4">
        <w:rPr>
          <w:sz w:val="24"/>
          <w:szCs w:val="24"/>
        </w:rPr>
        <w:t>ориентирования на местности и проведения съемок ее участков; определения поясного времени; чтения карт различного содержания;</w:t>
      </w:r>
    </w:p>
    <w:p w:rsidR="00BF5A40" w:rsidRPr="00EF20E4" w:rsidRDefault="00BF5A40" w:rsidP="00EF20E4">
      <w:pPr>
        <w:jc w:val="both"/>
        <w:rPr>
          <w:sz w:val="24"/>
          <w:szCs w:val="24"/>
        </w:rPr>
      </w:pPr>
      <w:r w:rsidRPr="00EF20E4">
        <w:rPr>
          <w:sz w:val="24"/>
          <w:szCs w:val="24"/>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BF5A40" w:rsidRPr="00EF20E4" w:rsidRDefault="00BF5A40" w:rsidP="00EF20E4">
      <w:pPr>
        <w:jc w:val="both"/>
        <w:rPr>
          <w:sz w:val="24"/>
          <w:szCs w:val="24"/>
        </w:rPr>
      </w:pPr>
      <w:r w:rsidRPr="00EF20E4">
        <w:rPr>
          <w:sz w:val="24"/>
          <w:szCs w:val="24"/>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BF5A40" w:rsidRPr="00EF20E4" w:rsidRDefault="00BF5A40" w:rsidP="00EF20E4">
      <w:pPr>
        <w:jc w:val="both"/>
        <w:rPr>
          <w:sz w:val="24"/>
          <w:szCs w:val="24"/>
        </w:rPr>
      </w:pPr>
      <w:r w:rsidRPr="00EF20E4">
        <w:rPr>
          <w:sz w:val="24"/>
          <w:szCs w:val="24"/>
        </w:rPr>
        <w:t>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BF5A40" w:rsidRPr="00EF20E4" w:rsidRDefault="00BF5A40" w:rsidP="00EF20E4">
      <w:pPr>
        <w:jc w:val="both"/>
        <w:rPr>
          <w:sz w:val="24"/>
          <w:szCs w:val="24"/>
        </w:rPr>
      </w:pPr>
      <w:r w:rsidRPr="00EF20E4">
        <w:rPr>
          <w:sz w:val="24"/>
          <w:szCs w:val="24"/>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BF5A40" w:rsidRPr="00EF20E4" w:rsidRDefault="00BF5A40" w:rsidP="00EF20E4">
      <w:pPr>
        <w:jc w:val="both"/>
        <w:rPr>
          <w:sz w:val="24"/>
          <w:szCs w:val="24"/>
        </w:rPr>
      </w:pPr>
    </w:p>
    <w:p w:rsidR="00BF5A40" w:rsidRPr="0069588B" w:rsidRDefault="00BF5A40" w:rsidP="00EF20E4">
      <w:pPr>
        <w:jc w:val="both"/>
        <w:rPr>
          <w:b/>
          <w:sz w:val="24"/>
          <w:szCs w:val="24"/>
        </w:rPr>
      </w:pPr>
      <w:r w:rsidRPr="0069588B">
        <w:rPr>
          <w:b/>
          <w:sz w:val="24"/>
          <w:szCs w:val="24"/>
        </w:rPr>
        <w:t>«Естествознание»</w:t>
      </w:r>
    </w:p>
    <w:p w:rsidR="00BF5A40" w:rsidRPr="00EF20E4" w:rsidRDefault="00BF5A40" w:rsidP="00EF20E4">
      <w:pPr>
        <w:jc w:val="both"/>
        <w:rPr>
          <w:sz w:val="24"/>
          <w:szCs w:val="24"/>
        </w:rPr>
      </w:pPr>
    </w:p>
    <w:p w:rsidR="00BF5A40" w:rsidRPr="00EF20E4" w:rsidRDefault="00BF5A40" w:rsidP="00EF20E4">
      <w:pPr>
        <w:jc w:val="both"/>
        <w:rPr>
          <w:sz w:val="24"/>
          <w:szCs w:val="24"/>
        </w:rPr>
      </w:pPr>
      <w:r w:rsidRPr="00EF20E4">
        <w:rPr>
          <w:sz w:val="24"/>
          <w:szCs w:val="24"/>
        </w:rPr>
        <w:t>Образовательная область «Естествознание» представлена следующими предметами: природоведение, биология, химия, физика.</w:t>
      </w:r>
    </w:p>
    <w:p w:rsidR="00BF5A40" w:rsidRPr="00EF20E4" w:rsidRDefault="00BF5A40" w:rsidP="00EF20E4">
      <w:pPr>
        <w:jc w:val="both"/>
        <w:rPr>
          <w:sz w:val="24"/>
          <w:szCs w:val="24"/>
        </w:rPr>
      </w:pPr>
    </w:p>
    <w:p w:rsidR="00BF5A40" w:rsidRPr="00EF20E4" w:rsidRDefault="00BF5A40" w:rsidP="00EF20E4">
      <w:pPr>
        <w:jc w:val="both"/>
        <w:rPr>
          <w:sz w:val="24"/>
          <w:szCs w:val="24"/>
        </w:rPr>
      </w:pPr>
      <w:r w:rsidRPr="00EF20E4">
        <w:rPr>
          <w:sz w:val="24"/>
          <w:szCs w:val="24"/>
        </w:rPr>
        <w:t>Природоведение</w:t>
      </w:r>
    </w:p>
    <w:p w:rsidR="00BF5A40" w:rsidRPr="00EF20E4" w:rsidRDefault="00BF5A40" w:rsidP="00EF20E4">
      <w:pPr>
        <w:jc w:val="both"/>
        <w:rPr>
          <w:sz w:val="24"/>
          <w:szCs w:val="24"/>
        </w:rPr>
      </w:pPr>
    </w:p>
    <w:p w:rsidR="00BF5A40" w:rsidRPr="00EF20E4" w:rsidRDefault="00BF5A40" w:rsidP="00EF20E4">
      <w:pPr>
        <w:jc w:val="both"/>
        <w:rPr>
          <w:sz w:val="24"/>
          <w:szCs w:val="24"/>
        </w:rPr>
      </w:pPr>
      <w:r w:rsidRPr="00EF20E4">
        <w:rPr>
          <w:sz w:val="24"/>
          <w:szCs w:val="24"/>
        </w:rPr>
        <w:t xml:space="preserve">Программа ориентирована на раскрытие логики познания окружающего мира: от неживой природы к живой; от макромира к микромиру. Содержит занимательный фактологический материал, углубляет и расширяет знания школьников об объектах живой и неживой природы, о явлениях, происходящих в ней. </w:t>
      </w:r>
    </w:p>
    <w:p w:rsidR="00BF5A40" w:rsidRPr="00EF20E4" w:rsidRDefault="00BF5A40" w:rsidP="00EF20E4">
      <w:pPr>
        <w:jc w:val="both"/>
        <w:rPr>
          <w:sz w:val="24"/>
          <w:szCs w:val="24"/>
        </w:rPr>
      </w:pPr>
    </w:p>
    <w:p w:rsidR="00BF5A40" w:rsidRPr="00EF20E4" w:rsidRDefault="00BF5A40" w:rsidP="00EF20E4">
      <w:pPr>
        <w:jc w:val="center"/>
        <w:rPr>
          <w:sz w:val="24"/>
          <w:szCs w:val="24"/>
        </w:rPr>
      </w:pPr>
      <w:r w:rsidRPr="00EF20E4">
        <w:rPr>
          <w:sz w:val="24"/>
          <w:szCs w:val="24"/>
        </w:rPr>
        <w:t>ТРЕБОВАНИЯ К УРОВНЮ</w:t>
      </w:r>
      <w:r w:rsidRPr="00EF20E4">
        <w:rPr>
          <w:sz w:val="24"/>
          <w:szCs w:val="24"/>
        </w:rPr>
        <w:br/>
        <w:t>ПОДГОТОВКИ ВЫПУСКНИКОВ</w:t>
      </w:r>
    </w:p>
    <w:p w:rsidR="00BF5A40" w:rsidRPr="00EF20E4" w:rsidRDefault="00BF5A40" w:rsidP="00EF20E4">
      <w:pPr>
        <w:jc w:val="both"/>
        <w:rPr>
          <w:sz w:val="24"/>
          <w:szCs w:val="24"/>
        </w:rPr>
      </w:pPr>
      <w:r w:rsidRPr="00EF20E4">
        <w:rPr>
          <w:sz w:val="24"/>
          <w:szCs w:val="24"/>
        </w:rPr>
        <w:t>В результате изучения природоведения ученик должен</w:t>
      </w:r>
    </w:p>
    <w:p w:rsidR="00BF5A40" w:rsidRPr="00EF20E4" w:rsidRDefault="00BF5A40" w:rsidP="00EF20E4">
      <w:pPr>
        <w:jc w:val="both"/>
        <w:rPr>
          <w:sz w:val="24"/>
          <w:szCs w:val="24"/>
        </w:rPr>
      </w:pPr>
      <w:r w:rsidRPr="00EF20E4">
        <w:rPr>
          <w:sz w:val="24"/>
          <w:szCs w:val="24"/>
        </w:rPr>
        <w:t>знать/понимать</w:t>
      </w:r>
    </w:p>
    <w:p w:rsidR="00BF5A40" w:rsidRPr="00EF20E4" w:rsidRDefault="00BF5A40" w:rsidP="00EF20E4">
      <w:pPr>
        <w:jc w:val="both"/>
        <w:rPr>
          <w:sz w:val="24"/>
          <w:szCs w:val="24"/>
        </w:rPr>
      </w:pPr>
      <w:r w:rsidRPr="00EF20E4">
        <w:rPr>
          <w:sz w:val="24"/>
          <w:szCs w:val="24"/>
        </w:rPr>
        <w:t xml:space="preserve">о многообразии тел, веществ и явлений природы и их простейших классификациях; отдельных методах изучения природы; </w:t>
      </w:r>
    </w:p>
    <w:p w:rsidR="00BF5A40" w:rsidRPr="00EF20E4" w:rsidRDefault="00BF5A40" w:rsidP="00EF20E4">
      <w:pPr>
        <w:jc w:val="both"/>
        <w:rPr>
          <w:sz w:val="24"/>
          <w:szCs w:val="24"/>
        </w:rPr>
      </w:pPr>
      <w:r w:rsidRPr="00EF20E4">
        <w:rPr>
          <w:sz w:val="24"/>
          <w:szCs w:val="24"/>
        </w:rPr>
        <w:t>основные характеристики погоды, факторы здорового образа жизни, экологические проблемы своей местности и пути их решения;</w:t>
      </w:r>
    </w:p>
    <w:p w:rsidR="00BF5A40" w:rsidRPr="00EF20E4" w:rsidRDefault="00BF5A40" w:rsidP="00EF20E4">
      <w:pPr>
        <w:jc w:val="both"/>
        <w:rPr>
          <w:sz w:val="24"/>
          <w:szCs w:val="24"/>
        </w:rPr>
      </w:pPr>
      <w:r w:rsidRPr="00EF20E4">
        <w:rPr>
          <w:sz w:val="24"/>
          <w:szCs w:val="24"/>
        </w:rPr>
        <w:lastRenderedPageBreak/>
        <w:t>уметь</w:t>
      </w:r>
    </w:p>
    <w:p w:rsidR="00BF5A40" w:rsidRPr="00EF20E4" w:rsidRDefault="00BF5A40" w:rsidP="00EF20E4">
      <w:pPr>
        <w:jc w:val="both"/>
        <w:rPr>
          <w:sz w:val="24"/>
          <w:szCs w:val="24"/>
        </w:rPr>
      </w:pPr>
      <w:r w:rsidRPr="00EF20E4">
        <w:rPr>
          <w:sz w:val="24"/>
          <w:szCs w:val="24"/>
        </w:rPr>
        <w:t>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атласа-определителя;</w:t>
      </w:r>
    </w:p>
    <w:p w:rsidR="00BF5A40" w:rsidRPr="00EF20E4" w:rsidRDefault="00BF5A40" w:rsidP="00EF20E4">
      <w:pPr>
        <w:jc w:val="both"/>
        <w:rPr>
          <w:sz w:val="24"/>
          <w:szCs w:val="24"/>
        </w:rPr>
      </w:pPr>
      <w:r w:rsidRPr="00EF20E4">
        <w:rPr>
          <w:sz w:val="24"/>
          <w:szCs w:val="24"/>
        </w:rPr>
        <w:t xml:space="preserve">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 </w:t>
      </w:r>
    </w:p>
    <w:p w:rsidR="00BF5A40" w:rsidRPr="00EF20E4" w:rsidRDefault="00BF5A40" w:rsidP="00EF20E4">
      <w:pPr>
        <w:jc w:val="both"/>
        <w:rPr>
          <w:sz w:val="24"/>
          <w:szCs w:val="24"/>
        </w:rPr>
      </w:pPr>
      <w:r w:rsidRPr="00EF20E4">
        <w:rPr>
          <w:sz w:val="24"/>
          <w:szCs w:val="24"/>
        </w:rPr>
        <w:t xml:space="preserve">указывать на модели положение Солнца и Земли в Солнечной системе; </w:t>
      </w:r>
    </w:p>
    <w:p w:rsidR="00BF5A40" w:rsidRPr="00EF20E4" w:rsidRDefault="00BF5A40" w:rsidP="00EF20E4">
      <w:pPr>
        <w:jc w:val="both"/>
        <w:rPr>
          <w:sz w:val="24"/>
          <w:szCs w:val="24"/>
        </w:rPr>
      </w:pPr>
      <w:r w:rsidRPr="00EF20E4">
        <w:rPr>
          <w:sz w:val="24"/>
          <w:szCs w:val="24"/>
        </w:rPr>
        <w:t>находить несколько созвездий Северного полушария при помощи звездной карты;</w:t>
      </w:r>
    </w:p>
    <w:p w:rsidR="00BF5A40" w:rsidRPr="00EF20E4" w:rsidRDefault="00BF5A40" w:rsidP="00EF20E4">
      <w:pPr>
        <w:jc w:val="both"/>
        <w:rPr>
          <w:sz w:val="24"/>
          <w:szCs w:val="24"/>
        </w:rPr>
      </w:pPr>
      <w:r w:rsidRPr="00EF20E4">
        <w:rPr>
          <w:sz w:val="24"/>
          <w:szCs w:val="24"/>
        </w:rPr>
        <w:t>описывать собственные наблюдения или опыты, различать в них цель, условия проведения и полученные результаты;</w:t>
      </w:r>
    </w:p>
    <w:p w:rsidR="00BF5A40" w:rsidRPr="00EF20E4" w:rsidRDefault="00BF5A40" w:rsidP="00EF20E4">
      <w:pPr>
        <w:jc w:val="both"/>
        <w:rPr>
          <w:sz w:val="24"/>
          <w:szCs w:val="24"/>
        </w:rPr>
      </w:pPr>
      <w:r w:rsidRPr="00EF20E4">
        <w:rPr>
          <w:sz w:val="24"/>
          <w:szCs w:val="24"/>
        </w:rPr>
        <w:t>сравнивать природные объекты не менее чем по 3-4 признакам;</w:t>
      </w:r>
    </w:p>
    <w:p w:rsidR="00BF5A40" w:rsidRPr="00EF20E4" w:rsidRDefault="00BF5A40" w:rsidP="00EF20E4">
      <w:pPr>
        <w:jc w:val="both"/>
        <w:rPr>
          <w:sz w:val="24"/>
          <w:szCs w:val="24"/>
        </w:rPr>
      </w:pPr>
      <w:r w:rsidRPr="00EF20E4">
        <w:rPr>
          <w:sz w:val="24"/>
          <w:szCs w:val="24"/>
        </w:rPr>
        <w:t>описывать по предложенному плану внешний вид изученных тел и веществ;</w:t>
      </w:r>
    </w:p>
    <w:p w:rsidR="00BF5A40" w:rsidRPr="00EF20E4" w:rsidRDefault="00BF5A40" w:rsidP="00EF20E4">
      <w:pPr>
        <w:jc w:val="both"/>
        <w:rPr>
          <w:sz w:val="24"/>
          <w:szCs w:val="24"/>
        </w:rPr>
      </w:pPr>
      <w:r w:rsidRPr="00EF20E4">
        <w:rPr>
          <w:sz w:val="24"/>
          <w:szCs w:val="24"/>
        </w:rPr>
        <w:t>использовать дополнительные источники информации для выполнения учебной задачи;</w:t>
      </w:r>
    </w:p>
    <w:p w:rsidR="00BF5A40" w:rsidRPr="00EF20E4" w:rsidRDefault="00BF5A40" w:rsidP="00EF20E4">
      <w:pPr>
        <w:jc w:val="both"/>
        <w:rPr>
          <w:sz w:val="24"/>
          <w:szCs w:val="24"/>
        </w:rPr>
      </w:pPr>
      <w:r w:rsidRPr="00EF20E4">
        <w:rPr>
          <w:sz w:val="24"/>
          <w:szCs w:val="24"/>
        </w:rPr>
        <w:t xml:space="preserve">находить значение указанных терминов в справочной литературе; </w:t>
      </w:r>
    </w:p>
    <w:p w:rsidR="00BF5A40" w:rsidRPr="00EF20E4" w:rsidRDefault="00BF5A40" w:rsidP="00EF20E4">
      <w:pPr>
        <w:jc w:val="both"/>
        <w:rPr>
          <w:sz w:val="24"/>
          <w:szCs w:val="24"/>
        </w:rPr>
      </w:pPr>
      <w:r w:rsidRPr="00EF20E4">
        <w:rPr>
          <w:sz w:val="24"/>
          <w:szCs w:val="24"/>
        </w:rPr>
        <w:t>кратко пересказывать доступный по объему текст естественнонаучного характера; выделять его главную мысль;</w:t>
      </w:r>
    </w:p>
    <w:p w:rsidR="00BF5A40" w:rsidRPr="00EF20E4" w:rsidRDefault="00BF5A40" w:rsidP="00EF20E4">
      <w:pPr>
        <w:jc w:val="both"/>
        <w:rPr>
          <w:sz w:val="24"/>
          <w:szCs w:val="24"/>
        </w:rPr>
      </w:pPr>
      <w:r w:rsidRPr="00EF20E4">
        <w:rPr>
          <w:sz w:val="24"/>
          <w:szCs w:val="24"/>
        </w:rPr>
        <w:t>использовать изученную естественнонаучную лексику в самостоятельно подготовленных устных сообщениях (на 2-3 минуты);</w:t>
      </w:r>
    </w:p>
    <w:p w:rsidR="00BF5A40" w:rsidRPr="00EF20E4" w:rsidRDefault="00BF5A40" w:rsidP="00EF20E4">
      <w:pPr>
        <w:jc w:val="both"/>
        <w:rPr>
          <w:sz w:val="24"/>
          <w:szCs w:val="24"/>
        </w:rPr>
      </w:pPr>
      <w:r w:rsidRPr="00EF20E4">
        <w:rPr>
          <w:sz w:val="24"/>
          <w:szCs w:val="24"/>
        </w:rPr>
        <w:t>пользоваться приборами для измерения изученных физических величин;</w:t>
      </w:r>
    </w:p>
    <w:p w:rsidR="00BF5A40" w:rsidRPr="00EF20E4" w:rsidRDefault="00BF5A40" w:rsidP="00EF20E4">
      <w:pPr>
        <w:jc w:val="both"/>
        <w:rPr>
          <w:sz w:val="24"/>
          <w:szCs w:val="24"/>
        </w:rPr>
      </w:pPr>
      <w:r w:rsidRPr="00EF20E4">
        <w:rPr>
          <w:sz w:val="24"/>
          <w:szCs w:val="24"/>
        </w:rPr>
        <w:t xml:space="preserve">следовать правилам безопасности при проведении практических работ; </w:t>
      </w:r>
    </w:p>
    <w:p w:rsidR="00BF5A40" w:rsidRPr="00EF20E4" w:rsidRDefault="00BF5A40" w:rsidP="00EF20E4">
      <w:pPr>
        <w:jc w:val="both"/>
        <w:rPr>
          <w:sz w:val="24"/>
          <w:szCs w:val="24"/>
        </w:rPr>
      </w:pPr>
      <w:r w:rsidRPr="00EF20E4">
        <w:rPr>
          <w:sz w:val="24"/>
          <w:szCs w:val="24"/>
        </w:rPr>
        <w:t>использовать приобретенные знания и умения в практической деятельности и повседневной жизни для:</w:t>
      </w:r>
    </w:p>
    <w:p w:rsidR="00BF5A40" w:rsidRPr="00EF20E4" w:rsidRDefault="00BF5A40" w:rsidP="00EF20E4">
      <w:pPr>
        <w:jc w:val="both"/>
        <w:rPr>
          <w:sz w:val="24"/>
          <w:szCs w:val="24"/>
        </w:rPr>
      </w:pPr>
      <w:r w:rsidRPr="00EF20E4">
        <w:rPr>
          <w:sz w:val="24"/>
          <w:szCs w:val="24"/>
        </w:rPr>
        <w:t xml:space="preserve">определения сторон горизонта с помощью компаса, Полярной звезды или местных признаков; </w:t>
      </w:r>
    </w:p>
    <w:p w:rsidR="00BF5A40" w:rsidRPr="00EF20E4" w:rsidRDefault="00BF5A40" w:rsidP="00EF20E4">
      <w:pPr>
        <w:jc w:val="both"/>
        <w:rPr>
          <w:sz w:val="24"/>
          <w:szCs w:val="24"/>
        </w:rPr>
      </w:pPr>
      <w:r w:rsidRPr="00EF20E4">
        <w:rPr>
          <w:sz w:val="24"/>
          <w:szCs w:val="24"/>
        </w:rPr>
        <w:t>измерения роста, температуры и массы тела, сравнения показателей своего развития с возрастными нормами;</w:t>
      </w:r>
    </w:p>
    <w:p w:rsidR="00BF5A40" w:rsidRPr="00EF20E4" w:rsidRDefault="00BF5A40" w:rsidP="00EF20E4">
      <w:pPr>
        <w:jc w:val="both"/>
        <w:rPr>
          <w:sz w:val="24"/>
          <w:szCs w:val="24"/>
        </w:rPr>
      </w:pPr>
      <w:r w:rsidRPr="00EF20E4">
        <w:rPr>
          <w:sz w:val="24"/>
          <w:szCs w:val="24"/>
        </w:rPr>
        <w:t>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p>
    <w:p w:rsidR="00BF5A40" w:rsidRPr="00EF20E4" w:rsidRDefault="00BF5A40" w:rsidP="00EF20E4">
      <w:pPr>
        <w:jc w:val="both"/>
        <w:rPr>
          <w:sz w:val="24"/>
          <w:szCs w:val="24"/>
        </w:rPr>
      </w:pPr>
      <w:r w:rsidRPr="00EF20E4">
        <w:rPr>
          <w:sz w:val="24"/>
          <w:szCs w:val="24"/>
        </w:rPr>
        <w:t>составления простейших рекомендаций по содержанию и уходу за комнатными и другими культурными растениями, домашними животными;</w:t>
      </w:r>
    </w:p>
    <w:p w:rsidR="00BF5A40" w:rsidRPr="00EF20E4" w:rsidRDefault="00BF5A40" w:rsidP="00EF20E4">
      <w:pPr>
        <w:jc w:val="both"/>
        <w:rPr>
          <w:sz w:val="24"/>
          <w:szCs w:val="24"/>
        </w:rPr>
      </w:pPr>
      <w:r w:rsidRPr="00EF20E4">
        <w:rPr>
          <w:sz w:val="24"/>
          <w:szCs w:val="24"/>
        </w:rPr>
        <w:t>оказания первой помощи при капиллярных кровотечениях, несложных травмах.</w:t>
      </w:r>
    </w:p>
    <w:p w:rsidR="00BF5A40" w:rsidRPr="00EF20E4" w:rsidRDefault="00BF5A40" w:rsidP="00EF20E4">
      <w:pPr>
        <w:jc w:val="both"/>
        <w:rPr>
          <w:sz w:val="24"/>
          <w:szCs w:val="24"/>
        </w:rPr>
      </w:pPr>
    </w:p>
    <w:p w:rsidR="00BF5A40" w:rsidRPr="00E73EC3" w:rsidRDefault="00BF5A40" w:rsidP="00EF20E4">
      <w:pPr>
        <w:jc w:val="both"/>
        <w:rPr>
          <w:b/>
          <w:sz w:val="24"/>
          <w:szCs w:val="24"/>
        </w:rPr>
      </w:pPr>
      <w:r w:rsidRPr="00E73EC3">
        <w:rPr>
          <w:b/>
          <w:sz w:val="24"/>
          <w:szCs w:val="24"/>
        </w:rPr>
        <w:t>Биология</w:t>
      </w:r>
    </w:p>
    <w:p w:rsidR="00BF5A40" w:rsidRPr="00EF20E4" w:rsidRDefault="00BF5A40" w:rsidP="00EF20E4">
      <w:pPr>
        <w:jc w:val="both"/>
        <w:rPr>
          <w:sz w:val="24"/>
          <w:szCs w:val="24"/>
        </w:rPr>
      </w:pPr>
    </w:p>
    <w:p w:rsidR="00BF5A40" w:rsidRPr="00EF20E4" w:rsidRDefault="00BF5A40" w:rsidP="00EF20E4">
      <w:pPr>
        <w:jc w:val="both"/>
        <w:rPr>
          <w:sz w:val="24"/>
          <w:szCs w:val="24"/>
        </w:rPr>
      </w:pPr>
      <w:r w:rsidRPr="00EF20E4">
        <w:rPr>
          <w:sz w:val="24"/>
          <w:szCs w:val="24"/>
        </w:rPr>
        <w:t xml:space="preserve">Биология, как  предмет, продолжает формирование естественнонаучной картины мира у обучающихся основной и средней (полной) общеобразовательной школы. </w:t>
      </w:r>
    </w:p>
    <w:p w:rsidR="00BF5A40" w:rsidRPr="00EF20E4" w:rsidRDefault="00BF5A40" w:rsidP="00EF20E4">
      <w:pPr>
        <w:jc w:val="both"/>
        <w:rPr>
          <w:sz w:val="24"/>
          <w:szCs w:val="24"/>
        </w:rPr>
      </w:pPr>
      <w:r w:rsidRPr="00EF20E4">
        <w:rPr>
          <w:sz w:val="24"/>
          <w:szCs w:val="24"/>
        </w:rPr>
        <w:t>Содержание программы по данному предмету направлено на достижение следующих целей:</w:t>
      </w:r>
    </w:p>
    <w:p w:rsidR="00BF5A40" w:rsidRPr="00EF20E4" w:rsidRDefault="00BF5A40" w:rsidP="00EF20E4">
      <w:pPr>
        <w:jc w:val="both"/>
        <w:rPr>
          <w:sz w:val="24"/>
          <w:szCs w:val="24"/>
        </w:rPr>
      </w:pPr>
      <w:r w:rsidRPr="00EF20E4">
        <w:rPr>
          <w:sz w:val="24"/>
          <w:szCs w:val="24"/>
        </w:rPr>
        <w:t>овладение обучающимися знаниями о живой природе, знакомство с методами познания</w:t>
      </w:r>
    </w:p>
    <w:p w:rsidR="00BF5A40" w:rsidRPr="00EF20E4" w:rsidRDefault="00BF5A40" w:rsidP="00EF20E4">
      <w:pPr>
        <w:jc w:val="both"/>
        <w:rPr>
          <w:sz w:val="24"/>
          <w:szCs w:val="24"/>
        </w:rPr>
      </w:pPr>
      <w:r w:rsidRPr="00EF20E4">
        <w:rPr>
          <w:sz w:val="24"/>
          <w:szCs w:val="24"/>
        </w:rPr>
        <w:t>формирование на базе знаний и умений научной кар</w:t>
      </w:r>
      <w:r w:rsidRPr="00EF20E4">
        <w:rPr>
          <w:sz w:val="24"/>
          <w:szCs w:val="24"/>
        </w:rPr>
        <w:softHyphen/>
        <w:t>тины мира живой природы как компонента общечелове</w:t>
      </w:r>
      <w:r w:rsidRPr="00EF20E4">
        <w:rPr>
          <w:sz w:val="24"/>
          <w:szCs w:val="24"/>
        </w:rPr>
        <w:softHyphen/>
        <w:t>ческой культуры</w:t>
      </w:r>
    </w:p>
    <w:p w:rsidR="00BF5A40" w:rsidRPr="00EF20E4" w:rsidRDefault="00BF5A40" w:rsidP="00EF20E4">
      <w:pPr>
        <w:jc w:val="both"/>
        <w:rPr>
          <w:sz w:val="24"/>
          <w:szCs w:val="24"/>
        </w:rPr>
      </w:pPr>
      <w:r w:rsidRPr="00EF20E4">
        <w:rPr>
          <w:sz w:val="24"/>
          <w:szCs w:val="24"/>
        </w:rPr>
        <w:t>формирование биосферного мышления, необходимого для гармоничных отношений человека с природой, со</w:t>
      </w:r>
      <w:r w:rsidRPr="00EF20E4">
        <w:rPr>
          <w:sz w:val="24"/>
          <w:szCs w:val="24"/>
        </w:rPr>
        <w:softHyphen/>
        <w:t xml:space="preserve">всем живым как главной ценностью на Земле. </w:t>
      </w:r>
    </w:p>
    <w:p w:rsidR="00BF5A40" w:rsidRPr="00EF20E4" w:rsidRDefault="00BF5A40" w:rsidP="00EF20E4">
      <w:pPr>
        <w:jc w:val="both"/>
        <w:rPr>
          <w:sz w:val="24"/>
          <w:szCs w:val="24"/>
        </w:rPr>
      </w:pPr>
      <w:r w:rsidRPr="00EF20E4">
        <w:rPr>
          <w:sz w:val="24"/>
          <w:szCs w:val="24"/>
        </w:rPr>
        <w:t>гигиеническое воспитание и формирование здорового образа жизни в целях сохранения психического, физи</w:t>
      </w:r>
      <w:r w:rsidRPr="00EF20E4">
        <w:rPr>
          <w:sz w:val="24"/>
          <w:szCs w:val="24"/>
        </w:rPr>
        <w:softHyphen/>
        <w:t>ческого и нравственного здоровья человека.</w:t>
      </w:r>
    </w:p>
    <w:p w:rsidR="00BF5A40" w:rsidRPr="00EF20E4" w:rsidRDefault="00BF5A40" w:rsidP="00EF20E4">
      <w:pPr>
        <w:jc w:val="both"/>
        <w:rPr>
          <w:sz w:val="24"/>
          <w:szCs w:val="24"/>
        </w:rPr>
      </w:pPr>
      <w:r w:rsidRPr="00EF20E4">
        <w:rPr>
          <w:sz w:val="24"/>
          <w:szCs w:val="24"/>
        </w:rPr>
        <w:t>Практикоориентированный характер программы заключается в развитии умений:</w:t>
      </w:r>
    </w:p>
    <w:p w:rsidR="00BF5A40" w:rsidRPr="00EF20E4" w:rsidRDefault="00BF5A40" w:rsidP="00EF20E4">
      <w:pPr>
        <w:jc w:val="both"/>
        <w:rPr>
          <w:sz w:val="24"/>
          <w:szCs w:val="24"/>
        </w:rPr>
      </w:pPr>
      <w:r w:rsidRPr="00EF20E4">
        <w:rPr>
          <w:sz w:val="24"/>
          <w:szCs w:val="24"/>
        </w:rPr>
        <w:t>сравнивать биологические процессы, явление, происходящие на всех уровнях организации живого;</w:t>
      </w:r>
    </w:p>
    <w:p w:rsidR="00BF5A40" w:rsidRPr="00EF20E4" w:rsidRDefault="00BF5A40" w:rsidP="00EF20E4">
      <w:pPr>
        <w:jc w:val="both"/>
        <w:rPr>
          <w:sz w:val="24"/>
          <w:szCs w:val="24"/>
        </w:rPr>
      </w:pPr>
      <w:r w:rsidRPr="00EF20E4">
        <w:rPr>
          <w:sz w:val="24"/>
          <w:szCs w:val="24"/>
        </w:rPr>
        <w:t>устанавливать причинно-следственные связи между строением биологических объектов и их функциями;</w:t>
      </w:r>
    </w:p>
    <w:p w:rsidR="00BF5A40" w:rsidRPr="00EF20E4" w:rsidRDefault="00BF5A40" w:rsidP="00EF20E4">
      <w:pPr>
        <w:jc w:val="both"/>
        <w:rPr>
          <w:sz w:val="24"/>
          <w:szCs w:val="24"/>
        </w:rPr>
      </w:pPr>
      <w:r w:rsidRPr="00EF20E4">
        <w:rPr>
          <w:sz w:val="24"/>
          <w:szCs w:val="24"/>
        </w:rPr>
        <w:t>анализировать различные биологические процессы и явления;</w:t>
      </w:r>
    </w:p>
    <w:p w:rsidR="00BF5A40" w:rsidRPr="00EF20E4" w:rsidRDefault="00BF5A40" w:rsidP="00EF20E4">
      <w:pPr>
        <w:jc w:val="both"/>
        <w:rPr>
          <w:sz w:val="24"/>
          <w:szCs w:val="24"/>
        </w:rPr>
      </w:pPr>
      <w:r w:rsidRPr="00EF20E4">
        <w:rPr>
          <w:sz w:val="24"/>
          <w:szCs w:val="24"/>
        </w:rPr>
        <w:lastRenderedPageBreak/>
        <w:t>решать биологические задачи практической направленности;</w:t>
      </w:r>
    </w:p>
    <w:p w:rsidR="00BF5A40" w:rsidRPr="00EF20E4" w:rsidRDefault="00BF5A40" w:rsidP="00EF20E4">
      <w:pPr>
        <w:jc w:val="both"/>
        <w:rPr>
          <w:sz w:val="24"/>
          <w:szCs w:val="24"/>
        </w:rPr>
      </w:pPr>
      <w:r w:rsidRPr="00EF20E4">
        <w:rPr>
          <w:sz w:val="24"/>
          <w:szCs w:val="24"/>
        </w:rPr>
        <w:t>проводить учебные исследования, связанные с основными биологическими закономерностями.</w:t>
      </w:r>
    </w:p>
    <w:p w:rsidR="00BF5A40" w:rsidRPr="00EF20E4" w:rsidRDefault="00BF5A40" w:rsidP="00EF20E4">
      <w:pPr>
        <w:jc w:val="center"/>
        <w:rPr>
          <w:sz w:val="24"/>
          <w:szCs w:val="24"/>
        </w:rPr>
      </w:pPr>
      <w:r w:rsidRPr="00EF20E4">
        <w:rPr>
          <w:sz w:val="24"/>
          <w:szCs w:val="24"/>
        </w:rPr>
        <w:t>ТРЕБОВАНИЯ К УРОВНЮ</w:t>
      </w:r>
      <w:r w:rsidRPr="00EF20E4">
        <w:rPr>
          <w:sz w:val="24"/>
          <w:szCs w:val="24"/>
        </w:rPr>
        <w:br/>
        <w:t>ПОДГОТОВКИ ВЫПУСКНИКОВ</w:t>
      </w:r>
    </w:p>
    <w:p w:rsidR="00BF5A40" w:rsidRPr="00EF20E4" w:rsidRDefault="00BF5A40" w:rsidP="00EF20E4">
      <w:pPr>
        <w:jc w:val="both"/>
        <w:rPr>
          <w:sz w:val="24"/>
          <w:szCs w:val="24"/>
        </w:rPr>
      </w:pPr>
      <w:r w:rsidRPr="00EF20E4">
        <w:rPr>
          <w:sz w:val="24"/>
          <w:szCs w:val="24"/>
        </w:rPr>
        <w:t>В результате изучения биологии ученик должен</w:t>
      </w:r>
    </w:p>
    <w:p w:rsidR="00BF5A40" w:rsidRPr="00EF20E4" w:rsidRDefault="00BF5A40" w:rsidP="00EF20E4">
      <w:pPr>
        <w:jc w:val="both"/>
        <w:rPr>
          <w:sz w:val="24"/>
          <w:szCs w:val="24"/>
        </w:rPr>
      </w:pPr>
      <w:r w:rsidRPr="00EF20E4">
        <w:rPr>
          <w:sz w:val="24"/>
          <w:szCs w:val="24"/>
        </w:rPr>
        <w:t>знать/понимать</w:t>
      </w:r>
    </w:p>
    <w:p w:rsidR="00BF5A40" w:rsidRPr="00EF20E4" w:rsidRDefault="00BF5A40" w:rsidP="00EF20E4">
      <w:pPr>
        <w:jc w:val="both"/>
        <w:rPr>
          <w:sz w:val="24"/>
          <w:szCs w:val="24"/>
        </w:rPr>
      </w:pPr>
      <w:r w:rsidRPr="00EF20E4">
        <w:rPr>
          <w:sz w:val="24"/>
          <w:szCs w:val="24"/>
        </w:rPr>
        <w:t>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BF5A40" w:rsidRPr="00EF20E4" w:rsidRDefault="00BF5A40" w:rsidP="00EF20E4">
      <w:pPr>
        <w:jc w:val="both"/>
        <w:rPr>
          <w:sz w:val="24"/>
          <w:szCs w:val="24"/>
        </w:rPr>
      </w:pPr>
      <w:r w:rsidRPr="00EF20E4">
        <w:rPr>
          <w:sz w:val="24"/>
          <w:szCs w:val="24"/>
        </w:rPr>
        <w:t>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BF5A40" w:rsidRPr="00EF20E4" w:rsidRDefault="00BF5A40" w:rsidP="00EF20E4">
      <w:pPr>
        <w:jc w:val="both"/>
        <w:rPr>
          <w:sz w:val="24"/>
          <w:szCs w:val="24"/>
        </w:rPr>
      </w:pPr>
      <w:r w:rsidRPr="00EF20E4">
        <w:rPr>
          <w:sz w:val="24"/>
          <w:szCs w:val="24"/>
        </w:rPr>
        <w:t>особенности организма человека, его строения, жизнедеятельности, высшей нервной деятельности и поведения;</w:t>
      </w:r>
    </w:p>
    <w:p w:rsidR="00BF5A40" w:rsidRPr="00EF20E4" w:rsidRDefault="00BF5A40" w:rsidP="00EF20E4">
      <w:pPr>
        <w:jc w:val="both"/>
        <w:rPr>
          <w:sz w:val="24"/>
          <w:szCs w:val="24"/>
        </w:rPr>
      </w:pPr>
      <w:r w:rsidRPr="00EF20E4">
        <w:rPr>
          <w:sz w:val="24"/>
          <w:szCs w:val="24"/>
        </w:rPr>
        <w:t>уметь</w:t>
      </w:r>
    </w:p>
    <w:p w:rsidR="00BF5A40" w:rsidRPr="00EF20E4" w:rsidRDefault="00BF5A40" w:rsidP="00EF20E4">
      <w:pPr>
        <w:jc w:val="both"/>
        <w:rPr>
          <w:sz w:val="24"/>
          <w:szCs w:val="24"/>
        </w:rPr>
      </w:pPr>
      <w:r w:rsidRPr="00EF20E4">
        <w:rPr>
          <w:sz w:val="24"/>
          <w:szCs w:val="24"/>
        </w:rPr>
        <w:t xml:space="preserve">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BF5A40" w:rsidRPr="00EF20E4" w:rsidRDefault="00BF5A40" w:rsidP="00EF20E4">
      <w:pPr>
        <w:jc w:val="both"/>
        <w:rPr>
          <w:sz w:val="24"/>
          <w:szCs w:val="24"/>
        </w:rPr>
      </w:pPr>
      <w:r w:rsidRPr="00EF20E4">
        <w:rPr>
          <w:sz w:val="24"/>
          <w:szCs w:val="24"/>
        </w:rPr>
        <w:t>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BF5A40" w:rsidRPr="00EF20E4" w:rsidRDefault="00BF5A40" w:rsidP="00EF20E4">
      <w:pPr>
        <w:jc w:val="both"/>
        <w:rPr>
          <w:sz w:val="24"/>
          <w:szCs w:val="24"/>
        </w:rPr>
      </w:pPr>
      <w:r w:rsidRPr="00EF20E4">
        <w:rPr>
          <w:sz w:val="24"/>
          <w:szCs w:val="24"/>
        </w:rPr>
        <w:t xml:space="preserve">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
    <w:p w:rsidR="00BF5A40" w:rsidRPr="00EF20E4" w:rsidRDefault="00BF5A40" w:rsidP="00EF20E4">
      <w:pPr>
        <w:jc w:val="both"/>
        <w:rPr>
          <w:sz w:val="24"/>
          <w:szCs w:val="24"/>
        </w:rPr>
      </w:pPr>
      <w:r w:rsidRPr="00EF20E4">
        <w:rPr>
          <w:sz w:val="24"/>
          <w:szCs w:val="24"/>
        </w:rPr>
        <w:t>выявлять изменчивость организмов, приспособления организмов к среде обитания, типы взаимодействия разных видов в экосистеме;</w:t>
      </w:r>
    </w:p>
    <w:p w:rsidR="00BF5A40" w:rsidRPr="00EF20E4" w:rsidRDefault="00BF5A40" w:rsidP="00EF20E4">
      <w:pPr>
        <w:jc w:val="both"/>
        <w:rPr>
          <w:sz w:val="24"/>
          <w:szCs w:val="24"/>
        </w:rPr>
      </w:pPr>
      <w:r w:rsidRPr="00EF20E4">
        <w:rPr>
          <w:sz w:val="24"/>
          <w:szCs w:val="24"/>
        </w:rPr>
        <w:t>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BF5A40" w:rsidRPr="00EF20E4" w:rsidRDefault="00BF5A40" w:rsidP="00EF20E4">
      <w:pPr>
        <w:jc w:val="both"/>
        <w:rPr>
          <w:sz w:val="24"/>
          <w:szCs w:val="24"/>
        </w:rPr>
      </w:pPr>
      <w:r w:rsidRPr="00EF20E4">
        <w:rPr>
          <w:sz w:val="24"/>
          <w:szCs w:val="24"/>
        </w:rPr>
        <w:t>определять принадлежность биологических объектов к определенной систематической группе (классификация);</w:t>
      </w:r>
    </w:p>
    <w:p w:rsidR="00BF5A40" w:rsidRPr="00EF20E4" w:rsidRDefault="00BF5A40" w:rsidP="00EF20E4">
      <w:pPr>
        <w:jc w:val="both"/>
        <w:rPr>
          <w:sz w:val="24"/>
          <w:szCs w:val="24"/>
        </w:rPr>
      </w:pPr>
      <w:r w:rsidRPr="00EF20E4">
        <w:rPr>
          <w:sz w:val="24"/>
          <w:szCs w:val="24"/>
        </w:rPr>
        <w:t>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BF5A40" w:rsidRPr="00EF20E4" w:rsidRDefault="00BF5A40" w:rsidP="00EF20E4">
      <w:pPr>
        <w:jc w:val="both"/>
        <w:rPr>
          <w:sz w:val="24"/>
          <w:szCs w:val="24"/>
        </w:rPr>
      </w:pPr>
      <w:r w:rsidRPr="00EF20E4">
        <w:rPr>
          <w:sz w:val="24"/>
          <w:szCs w:val="24"/>
        </w:rPr>
        <w:t>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BF5A40" w:rsidRPr="00EF20E4" w:rsidRDefault="00BF5A40" w:rsidP="00EF20E4">
      <w:pPr>
        <w:jc w:val="both"/>
        <w:rPr>
          <w:sz w:val="24"/>
          <w:szCs w:val="24"/>
        </w:rPr>
      </w:pPr>
      <w:r w:rsidRPr="00EF20E4">
        <w:rPr>
          <w:sz w:val="24"/>
          <w:szCs w:val="24"/>
        </w:rPr>
        <w:lastRenderedPageBreak/>
        <w:t>использовать приобретенные знания и умения в практической деятельности и повседневной жизни для:</w:t>
      </w:r>
    </w:p>
    <w:p w:rsidR="00BF5A40" w:rsidRPr="00EF20E4" w:rsidRDefault="00BF5A40" w:rsidP="00EF20E4">
      <w:pPr>
        <w:jc w:val="both"/>
        <w:rPr>
          <w:sz w:val="24"/>
          <w:szCs w:val="24"/>
        </w:rPr>
      </w:pPr>
      <w:r w:rsidRPr="00EF20E4">
        <w:rPr>
          <w:sz w:val="24"/>
          <w:szCs w:val="24"/>
        </w:rP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BF5A40" w:rsidRPr="00EF20E4" w:rsidRDefault="00BF5A40" w:rsidP="00EF20E4">
      <w:pPr>
        <w:jc w:val="both"/>
        <w:rPr>
          <w:sz w:val="24"/>
          <w:szCs w:val="24"/>
        </w:rPr>
      </w:pPr>
      <w:r w:rsidRPr="00EF20E4">
        <w:rPr>
          <w:sz w:val="24"/>
          <w:szCs w:val="24"/>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BF5A40" w:rsidRPr="00EF20E4" w:rsidRDefault="00BF5A40" w:rsidP="00EF20E4">
      <w:pPr>
        <w:jc w:val="both"/>
        <w:rPr>
          <w:sz w:val="24"/>
          <w:szCs w:val="24"/>
        </w:rPr>
      </w:pPr>
      <w:r w:rsidRPr="00EF20E4">
        <w:rPr>
          <w:sz w:val="24"/>
          <w:szCs w:val="24"/>
        </w:rPr>
        <w:t>рациональной организации труда и отдыха, соблюдения правил поведения в окружающей среде;</w:t>
      </w:r>
    </w:p>
    <w:p w:rsidR="00BF5A40" w:rsidRPr="00EF20E4" w:rsidRDefault="00BF5A40" w:rsidP="00EF20E4">
      <w:pPr>
        <w:jc w:val="both"/>
        <w:rPr>
          <w:sz w:val="24"/>
          <w:szCs w:val="24"/>
        </w:rPr>
      </w:pPr>
      <w:r w:rsidRPr="00EF20E4">
        <w:rPr>
          <w:sz w:val="24"/>
          <w:szCs w:val="24"/>
        </w:rPr>
        <w:t>выращивания и размножения культурных растений и домашних животных, ухода за ними;</w:t>
      </w:r>
    </w:p>
    <w:p w:rsidR="00BF5A40" w:rsidRPr="00EF20E4" w:rsidRDefault="00BF5A40" w:rsidP="00EF20E4">
      <w:pPr>
        <w:jc w:val="both"/>
        <w:rPr>
          <w:sz w:val="24"/>
          <w:szCs w:val="24"/>
        </w:rPr>
      </w:pPr>
      <w:r w:rsidRPr="00EF20E4">
        <w:rPr>
          <w:sz w:val="24"/>
          <w:szCs w:val="24"/>
        </w:rPr>
        <w:t>проведения наблюдений за состоянием собственного организма.</w:t>
      </w:r>
    </w:p>
    <w:p w:rsidR="00BF5A40" w:rsidRPr="00EF20E4" w:rsidRDefault="00BF5A40" w:rsidP="00EF20E4">
      <w:pPr>
        <w:jc w:val="both"/>
        <w:rPr>
          <w:sz w:val="24"/>
          <w:szCs w:val="24"/>
        </w:rPr>
      </w:pPr>
    </w:p>
    <w:p w:rsidR="00BF5A40" w:rsidRPr="00E73EC3" w:rsidRDefault="00BF5A40" w:rsidP="00EF20E4">
      <w:pPr>
        <w:jc w:val="both"/>
        <w:rPr>
          <w:b/>
          <w:sz w:val="24"/>
          <w:szCs w:val="24"/>
        </w:rPr>
      </w:pPr>
      <w:r w:rsidRPr="00E73EC3">
        <w:rPr>
          <w:b/>
          <w:sz w:val="24"/>
          <w:szCs w:val="24"/>
        </w:rPr>
        <w:t xml:space="preserve">Химия </w:t>
      </w:r>
    </w:p>
    <w:p w:rsidR="00BF5A40" w:rsidRPr="00EF20E4" w:rsidRDefault="00BF5A40" w:rsidP="00EF20E4">
      <w:pPr>
        <w:jc w:val="both"/>
        <w:rPr>
          <w:sz w:val="24"/>
          <w:szCs w:val="24"/>
        </w:rPr>
      </w:pPr>
    </w:p>
    <w:p w:rsidR="00BF5A40" w:rsidRPr="00EF20E4" w:rsidRDefault="00BF5A40" w:rsidP="00EF20E4">
      <w:pPr>
        <w:jc w:val="both"/>
        <w:rPr>
          <w:sz w:val="24"/>
          <w:szCs w:val="24"/>
        </w:rPr>
      </w:pPr>
      <w:r w:rsidRPr="00EF20E4">
        <w:rPr>
          <w:sz w:val="24"/>
          <w:szCs w:val="24"/>
        </w:rPr>
        <w:t>Химия, как  предмет, продолжает формирование естественнонаучной картины мира у обучающихся основной и средней школы направлена на:</w:t>
      </w:r>
    </w:p>
    <w:p w:rsidR="00BF5A40" w:rsidRPr="00EF20E4" w:rsidRDefault="00BF5A40" w:rsidP="00EF20E4">
      <w:pPr>
        <w:jc w:val="both"/>
        <w:rPr>
          <w:sz w:val="24"/>
          <w:szCs w:val="24"/>
        </w:rPr>
      </w:pPr>
      <w:r w:rsidRPr="00EF20E4">
        <w:rPr>
          <w:sz w:val="24"/>
          <w:szCs w:val="24"/>
        </w:rPr>
        <w:t>освоение важнейших знаний об основных понятиях и законах химии, химической символике;</w:t>
      </w:r>
    </w:p>
    <w:p w:rsidR="00BF5A40" w:rsidRPr="00EF20E4" w:rsidRDefault="00BF5A40" w:rsidP="00EF20E4">
      <w:pPr>
        <w:jc w:val="both"/>
        <w:rPr>
          <w:sz w:val="24"/>
          <w:szCs w:val="24"/>
        </w:rPr>
      </w:pPr>
      <w:r w:rsidRPr="00EF20E4">
        <w:rPr>
          <w:sz w:val="24"/>
          <w:szCs w:val="24"/>
        </w:rPr>
        <w:t xml:space="preserve">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BF5A40" w:rsidRPr="00EF20E4" w:rsidRDefault="00BF5A40" w:rsidP="00EF20E4">
      <w:pPr>
        <w:jc w:val="both"/>
        <w:rPr>
          <w:sz w:val="24"/>
          <w:szCs w:val="24"/>
        </w:rPr>
      </w:pPr>
      <w:r w:rsidRPr="00EF20E4">
        <w:rPr>
          <w:sz w:val="24"/>
          <w:szCs w:val="24"/>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BF5A40" w:rsidRPr="00EF20E4" w:rsidRDefault="00BF5A40" w:rsidP="00F75389">
      <w:pPr>
        <w:jc w:val="both"/>
        <w:rPr>
          <w:sz w:val="24"/>
          <w:szCs w:val="24"/>
        </w:rPr>
      </w:pPr>
      <w:r w:rsidRPr="00EF20E4">
        <w:rPr>
          <w:sz w:val="24"/>
          <w:szCs w:val="24"/>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BF5A40" w:rsidRPr="00EF20E4" w:rsidRDefault="00BF5A40" w:rsidP="00EF20E4">
      <w:pPr>
        <w:jc w:val="center"/>
        <w:rPr>
          <w:sz w:val="24"/>
          <w:szCs w:val="24"/>
        </w:rPr>
      </w:pPr>
      <w:r w:rsidRPr="00EF20E4">
        <w:rPr>
          <w:sz w:val="24"/>
          <w:szCs w:val="24"/>
        </w:rPr>
        <w:t>ТРЕБОВАНИЯ К УРОВНЮ</w:t>
      </w:r>
      <w:r w:rsidRPr="00EF20E4">
        <w:rPr>
          <w:sz w:val="24"/>
          <w:szCs w:val="24"/>
        </w:rPr>
        <w:br/>
        <w:t>ПОДГОТОВКИ ВЫПУСКНИКОВ</w:t>
      </w:r>
    </w:p>
    <w:p w:rsidR="00BF5A40" w:rsidRPr="00EF20E4" w:rsidRDefault="00BF5A40" w:rsidP="00EF20E4">
      <w:pPr>
        <w:jc w:val="both"/>
        <w:rPr>
          <w:sz w:val="24"/>
          <w:szCs w:val="24"/>
        </w:rPr>
      </w:pPr>
      <w:r w:rsidRPr="00EF20E4">
        <w:rPr>
          <w:sz w:val="24"/>
          <w:szCs w:val="24"/>
        </w:rPr>
        <w:t>В результате изучения химии ученик должен</w:t>
      </w:r>
    </w:p>
    <w:p w:rsidR="00BF5A40" w:rsidRPr="00EF20E4" w:rsidRDefault="00BF5A40" w:rsidP="00EF20E4">
      <w:pPr>
        <w:jc w:val="both"/>
        <w:rPr>
          <w:sz w:val="24"/>
          <w:szCs w:val="24"/>
        </w:rPr>
      </w:pPr>
      <w:r w:rsidRPr="00EF20E4">
        <w:rPr>
          <w:sz w:val="24"/>
          <w:szCs w:val="24"/>
        </w:rPr>
        <w:t>знать/понимать</w:t>
      </w:r>
    </w:p>
    <w:p w:rsidR="00BF5A40" w:rsidRPr="00EF20E4" w:rsidRDefault="00BF5A40" w:rsidP="00EF20E4">
      <w:pPr>
        <w:jc w:val="both"/>
        <w:rPr>
          <w:sz w:val="24"/>
          <w:szCs w:val="24"/>
        </w:rPr>
      </w:pPr>
      <w:r w:rsidRPr="00EF20E4">
        <w:rPr>
          <w:sz w:val="24"/>
          <w:szCs w:val="24"/>
        </w:rPr>
        <w:t>химическую символику: знаки химических элементов, формулы химических веществ и уравнения химических реакций;</w:t>
      </w:r>
    </w:p>
    <w:p w:rsidR="00BF5A40" w:rsidRPr="00EF20E4" w:rsidRDefault="00BF5A40" w:rsidP="00EF20E4">
      <w:pPr>
        <w:jc w:val="both"/>
        <w:rPr>
          <w:sz w:val="24"/>
          <w:szCs w:val="24"/>
        </w:rPr>
      </w:pPr>
      <w:r w:rsidRPr="00EF20E4">
        <w:rPr>
          <w:sz w:val="24"/>
          <w:szCs w:val="24"/>
        </w:rPr>
        <w:t>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BF5A40" w:rsidRPr="00EF20E4" w:rsidRDefault="00BF5A40" w:rsidP="00EF20E4">
      <w:pPr>
        <w:jc w:val="both"/>
        <w:rPr>
          <w:sz w:val="24"/>
          <w:szCs w:val="24"/>
        </w:rPr>
      </w:pPr>
      <w:r w:rsidRPr="00EF20E4">
        <w:rPr>
          <w:sz w:val="24"/>
          <w:szCs w:val="24"/>
        </w:rPr>
        <w:t>основные законы химии: сохранения массы веществ, постоянства состава, периодический закон;</w:t>
      </w:r>
    </w:p>
    <w:p w:rsidR="00BF5A40" w:rsidRPr="00EF20E4" w:rsidRDefault="00BF5A40" w:rsidP="00EF20E4">
      <w:pPr>
        <w:jc w:val="both"/>
        <w:rPr>
          <w:sz w:val="24"/>
          <w:szCs w:val="24"/>
        </w:rPr>
      </w:pPr>
      <w:r w:rsidRPr="00EF20E4">
        <w:rPr>
          <w:sz w:val="24"/>
          <w:szCs w:val="24"/>
        </w:rPr>
        <w:t>уметь</w:t>
      </w:r>
    </w:p>
    <w:p w:rsidR="00BF5A40" w:rsidRPr="00EF20E4" w:rsidRDefault="00BF5A40" w:rsidP="00EF20E4">
      <w:pPr>
        <w:jc w:val="both"/>
        <w:rPr>
          <w:sz w:val="24"/>
          <w:szCs w:val="24"/>
        </w:rPr>
      </w:pPr>
      <w:r w:rsidRPr="00EF20E4">
        <w:rPr>
          <w:sz w:val="24"/>
          <w:szCs w:val="24"/>
        </w:rPr>
        <w:t>называть: химические элементы, соединения изученных классов;</w:t>
      </w:r>
    </w:p>
    <w:p w:rsidR="00BF5A40" w:rsidRPr="00EF20E4" w:rsidRDefault="00BF5A40" w:rsidP="00EF20E4">
      <w:pPr>
        <w:jc w:val="both"/>
        <w:rPr>
          <w:sz w:val="24"/>
          <w:szCs w:val="24"/>
        </w:rPr>
      </w:pPr>
      <w:r w:rsidRPr="00EF20E4">
        <w:rPr>
          <w:sz w:val="24"/>
          <w:szCs w:val="24"/>
        </w:rPr>
        <w:t>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BF5A40" w:rsidRPr="00EF20E4" w:rsidRDefault="00BF5A40" w:rsidP="00EF20E4">
      <w:pPr>
        <w:jc w:val="both"/>
        <w:rPr>
          <w:sz w:val="24"/>
          <w:szCs w:val="24"/>
        </w:rPr>
      </w:pPr>
      <w:r w:rsidRPr="00EF20E4">
        <w:rPr>
          <w:sz w:val="24"/>
          <w:szCs w:val="24"/>
        </w:rPr>
        <w:t xml:space="preserve">характеризовать: химические элементы (от водорода до кальция) на основе их положения в периодической системе Д.И.Менделеева и особенностей строения их атомов; связь между </w:t>
      </w:r>
      <w:r w:rsidRPr="00EF20E4">
        <w:rPr>
          <w:sz w:val="24"/>
          <w:szCs w:val="24"/>
        </w:rPr>
        <w:lastRenderedPageBreak/>
        <w:t xml:space="preserve">составом, строением и свойствами веществ; химические свойства основных классов неорганических веществ; </w:t>
      </w:r>
    </w:p>
    <w:p w:rsidR="00BF5A40" w:rsidRPr="00EF20E4" w:rsidRDefault="00BF5A40" w:rsidP="00EF20E4">
      <w:pPr>
        <w:jc w:val="both"/>
        <w:rPr>
          <w:sz w:val="24"/>
          <w:szCs w:val="24"/>
        </w:rPr>
      </w:pPr>
      <w:r w:rsidRPr="00EF20E4">
        <w:rPr>
          <w:sz w:val="24"/>
          <w:szCs w:val="24"/>
        </w:rPr>
        <w:t xml:space="preserve">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BF5A40" w:rsidRPr="00EF20E4" w:rsidRDefault="00BF5A40" w:rsidP="00EF20E4">
      <w:pPr>
        <w:jc w:val="both"/>
        <w:rPr>
          <w:sz w:val="24"/>
          <w:szCs w:val="24"/>
        </w:rPr>
      </w:pPr>
      <w:r w:rsidRPr="00EF20E4">
        <w:rPr>
          <w:sz w:val="24"/>
          <w:szCs w:val="24"/>
        </w:rPr>
        <w:t>составлять: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BF5A40" w:rsidRPr="00EF20E4" w:rsidRDefault="00BF5A40" w:rsidP="00EF20E4">
      <w:pPr>
        <w:jc w:val="both"/>
        <w:rPr>
          <w:sz w:val="24"/>
          <w:szCs w:val="24"/>
        </w:rPr>
      </w:pPr>
      <w:r w:rsidRPr="00EF20E4">
        <w:rPr>
          <w:sz w:val="24"/>
          <w:szCs w:val="24"/>
        </w:rPr>
        <w:t>обращаться с химической посудой и лабораторным оборудованием;</w:t>
      </w:r>
    </w:p>
    <w:p w:rsidR="00BF5A40" w:rsidRPr="00EF20E4" w:rsidRDefault="00BF5A40" w:rsidP="00EF20E4">
      <w:pPr>
        <w:jc w:val="both"/>
        <w:rPr>
          <w:sz w:val="24"/>
          <w:szCs w:val="24"/>
        </w:rPr>
      </w:pPr>
      <w:r w:rsidRPr="00EF20E4">
        <w:rPr>
          <w:sz w:val="24"/>
          <w:szCs w:val="24"/>
        </w:rPr>
        <w:t>распознавать опытным путем: кислород, водород, углекислый газ, аммиак; растворы кислот и щелочей, хлорид-, сульфат-, карбонат-ионы;</w:t>
      </w:r>
    </w:p>
    <w:p w:rsidR="00BF5A40" w:rsidRPr="00EF20E4" w:rsidRDefault="00BF5A40" w:rsidP="00EF20E4">
      <w:pPr>
        <w:jc w:val="both"/>
        <w:rPr>
          <w:sz w:val="24"/>
          <w:szCs w:val="24"/>
        </w:rPr>
      </w:pPr>
      <w:r w:rsidRPr="00EF20E4">
        <w:rPr>
          <w:sz w:val="24"/>
          <w:szCs w:val="24"/>
        </w:rPr>
        <w:t>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BF5A40" w:rsidRPr="00EF20E4" w:rsidRDefault="00BF5A40" w:rsidP="00EF20E4">
      <w:pPr>
        <w:jc w:val="both"/>
        <w:rPr>
          <w:sz w:val="24"/>
          <w:szCs w:val="24"/>
        </w:rPr>
      </w:pPr>
      <w:r w:rsidRPr="00EF20E4">
        <w:rPr>
          <w:sz w:val="24"/>
          <w:szCs w:val="24"/>
        </w:rPr>
        <w:t>использовать приобретенные знания и умения в практической деятельности и повседневной жизни для:</w:t>
      </w:r>
    </w:p>
    <w:p w:rsidR="00BF5A40" w:rsidRPr="00EF20E4" w:rsidRDefault="00BF5A40" w:rsidP="00EF20E4">
      <w:pPr>
        <w:jc w:val="both"/>
        <w:rPr>
          <w:sz w:val="24"/>
          <w:szCs w:val="24"/>
        </w:rPr>
      </w:pPr>
      <w:r w:rsidRPr="00EF20E4">
        <w:rPr>
          <w:sz w:val="24"/>
          <w:szCs w:val="24"/>
        </w:rPr>
        <w:t>безопасного обращения с веществами и материалами;</w:t>
      </w:r>
    </w:p>
    <w:p w:rsidR="00BF5A40" w:rsidRPr="00EF20E4" w:rsidRDefault="00BF5A40" w:rsidP="00EF20E4">
      <w:pPr>
        <w:jc w:val="both"/>
        <w:rPr>
          <w:sz w:val="24"/>
          <w:szCs w:val="24"/>
        </w:rPr>
      </w:pPr>
      <w:r w:rsidRPr="00EF20E4">
        <w:rPr>
          <w:sz w:val="24"/>
          <w:szCs w:val="24"/>
        </w:rPr>
        <w:t>экологически грамотного поведения в окружающей среде;</w:t>
      </w:r>
    </w:p>
    <w:p w:rsidR="00BF5A40" w:rsidRPr="00EF20E4" w:rsidRDefault="00BF5A40" w:rsidP="00EF20E4">
      <w:pPr>
        <w:jc w:val="both"/>
        <w:rPr>
          <w:sz w:val="24"/>
          <w:szCs w:val="24"/>
        </w:rPr>
      </w:pPr>
      <w:r w:rsidRPr="00EF20E4">
        <w:rPr>
          <w:sz w:val="24"/>
          <w:szCs w:val="24"/>
        </w:rPr>
        <w:t>оценки влияния химического загрязнения окружающей среды на организм человека;</w:t>
      </w:r>
    </w:p>
    <w:p w:rsidR="00BF5A40" w:rsidRPr="00EF20E4" w:rsidRDefault="00BF5A40" w:rsidP="00EF20E4">
      <w:pPr>
        <w:jc w:val="both"/>
        <w:rPr>
          <w:sz w:val="24"/>
          <w:szCs w:val="24"/>
        </w:rPr>
      </w:pPr>
      <w:r w:rsidRPr="00EF20E4">
        <w:rPr>
          <w:sz w:val="24"/>
          <w:szCs w:val="24"/>
        </w:rPr>
        <w:t>критической оценки информации о веществах, используемых в быту;</w:t>
      </w:r>
    </w:p>
    <w:p w:rsidR="00BF5A40" w:rsidRPr="00EF20E4" w:rsidRDefault="00BF5A40" w:rsidP="00EF20E4">
      <w:pPr>
        <w:jc w:val="both"/>
        <w:rPr>
          <w:sz w:val="24"/>
          <w:szCs w:val="24"/>
        </w:rPr>
      </w:pPr>
      <w:r w:rsidRPr="00EF20E4">
        <w:rPr>
          <w:sz w:val="24"/>
          <w:szCs w:val="24"/>
        </w:rPr>
        <w:t>приготовления растворов заданной концентрации.</w:t>
      </w:r>
    </w:p>
    <w:p w:rsidR="00BF5A40" w:rsidRPr="00EF20E4" w:rsidRDefault="00BF5A40" w:rsidP="00EF20E4">
      <w:pPr>
        <w:jc w:val="both"/>
        <w:rPr>
          <w:sz w:val="24"/>
          <w:szCs w:val="24"/>
        </w:rPr>
      </w:pPr>
    </w:p>
    <w:p w:rsidR="00BF5A40" w:rsidRPr="009B3654" w:rsidRDefault="00BF5A40" w:rsidP="00EF20E4">
      <w:pPr>
        <w:jc w:val="both"/>
        <w:rPr>
          <w:b/>
          <w:sz w:val="24"/>
          <w:szCs w:val="24"/>
        </w:rPr>
      </w:pPr>
      <w:r w:rsidRPr="009B3654">
        <w:rPr>
          <w:b/>
          <w:sz w:val="24"/>
          <w:szCs w:val="24"/>
        </w:rPr>
        <w:t>Физика</w:t>
      </w:r>
    </w:p>
    <w:p w:rsidR="00BF5A40" w:rsidRPr="00EF20E4" w:rsidRDefault="00BF5A40" w:rsidP="00EF20E4">
      <w:pPr>
        <w:jc w:val="both"/>
        <w:rPr>
          <w:sz w:val="24"/>
          <w:szCs w:val="24"/>
        </w:rPr>
      </w:pPr>
      <w:r w:rsidRPr="00EF20E4">
        <w:rPr>
          <w:sz w:val="24"/>
          <w:szCs w:val="24"/>
        </w:rPr>
        <w:t xml:space="preserve">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Содержание данного курса ориентировано на достижение следующих целей:</w:t>
      </w:r>
    </w:p>
    <w:p w:rsidR="00BF5A40" w:rsidRPr="00EF20E4" w:rsidRDefault="00BF5A40" w:rsidP="00EF20E4">
      <w:pPr>
        <w:jc w:val="both"/>
        <w:rPr>
          <w:sz w:val="24"/>
          <w:szCs w:val="24"/>
        </w:rPr>
      </w:pPr>
      <w:r w:rsidRPr="00EF20E4">
        <w:rPr>
          <w:sz w:val="24"/>
          <w:szCs w:val="24"/>
        </w:rPr>
        <w:t>формирование системы знаний фундаментальных законов природы, современных физических теорий и естественнонаучной картины мира.</w:t>
      </w:r>
      <w:r w:rsidRPr="00EF20E4">
        <w:rPr>
          <w:sz w:val="24"/>
          <w:szCs w:val="24"/>
        </w:rPr>
        <w:tab/>
      </w:r>
    </w:p>
    <w:p w:rsidR="00BF5A40" w:rsidRPr="00EF20E4" w:rsidRDefault="00BF5A40" w:rsidP="00EF20E4">
      <w:pPr>
        <w:jc w:val="both"/>
        <w:rPr>
          <w:sz w:val="24"/>
          <w:szCs w:val="24"/>
        </w:rPr>
      </w:pPr>
      <w:r w:rsidRPr="00EF20E4">
        <w:rPr>
          <w:sz w:val="24"/>
          <w:szCs w:val="24"/>
        </w:rPr>
        <w:t>формирование умений и навыков наблюдения за процес</w:t>
      </w:r>
      <w:r w:rsidRPr="00EF20E4">
        <w:rPr>
          <w:sz w:val="24"/>
          <w:szCs w:val="24"/>
        </w:rPr>
        <w:softHyphen/>
        <w:t>сами, происходящими в природе и технике, планирова</w:t>
      </w:r>
      <w:r w:rsidRPr="00EF20E4">
        <w:rPr>
          <w:sz w:val="24"/>
          <w:szCs w:val="24"/>
        </w:rPr>
        <w:softHyphen/>
        <w:t>ние   и   проведение  экспериментальных   исследований, систематизация и интерпретация их результатов.</w:t>
      </w:r>
    </w:p>
    <w:p w:rsidR="00BF5A40" w:rsidRPr="00EF20E4" w:rsidRDefault="00BF5A40" w:rsidP="00EF20E4">
      <w:pPr>
        <w:jc w:val="both"/>
        <w:rPr>
          <w:sz w:val="24"/>
          <w:szCs w:val="24"/>
        </w:rPr>
      </w:pPr>
      <w:r w:rsidRPr="00EF20E4">
        <w:rPr>
          <w:sz w:val="24"/>
          <w:szCs w:val="24"/>
        </w:rPr>
        <w:t xml:space="preserve"> приобретение   умений   пользования   измерительными приборами, а также устройствами бытового назначения. </w:t>
      </w:r>
    </w:p>
    <w:p w:rsidR="00BF5A40" w:rsidRPr="00EF20E4" w:rsidRDefault="00BF5A40" w:rsidP="00EF20E4">
      <w:pPr>
        <w:jc w:val="both"/>
        <w:rPr>
          <w:sz w:val="24"/>
          <w:szCs w:val="24"/>
        </w:rPr>
      </w:pPr>
      <w:r w:rsidRPr="00EF20E4">
        <w:rPr>
          <w:sz w:val="24"/>
          <w:szCs w:val="24"/>
        </w:rPr>
        <w:t>овладение терминологией физики для анализа научной информации,  самостоятельного  приобретения  знаний, интеллектуального развития</w:t>
      </w:r>
    </w:p>
    <w:p w:rsidR="00BF5A40" w:rsidRPr="00EF20E4" w:rsidRDefault="00BF5A40" w:rsidP="00EF20E4">
      <w:pPr>
        <w:jc w:val="both"/>
        <w:rPr>
          <w:sz w:val="24"/>
          <w:szCs w:val="24"/>
        </w:rPr>
      </w:pPr>
      <w:r w:rsidRPr="00EF20E4">
        <w:rPr>
          <w:sz w:val="24"/>
          <w:szCs w:val="24"/>
        </w:rPr>
        <w:t>получение знаний в области экологии, формирование ценностного отношения к природе.</w:t>
      </w:r>
    </w:p>
    <w:p w:rsidR="00BF5A40" w:rsidRPr="00EF20E4" w:rsidRDefault="00BF5A40" w:rsidP="00EF20E4">
      <w:pPr>
        <w:jc w:val="center"/>
        <w:rPr>
          <w:sz w:val="24"/>
          <w:szCs w:val="24"/>
        </w:rPr>
      </w:pPr>
      <w:r w:rsidRPr="00EF20E4">
        <w:rPr>
          <w:sz w:val="24"/>
          <w:szCs w:val="24"/>
        </w:rPr>
        <w:t>ТРЕБОВАНИЯ К УРОВНЮ</w:t>
      </w:r>
      <w:r w:rsidRPr="00EF20E4">
        <w:rPr>
          <w:sz w:val="24"/>
          <w:szCs w:val="24"/>
        </w:rPr>
        <w:br/>
        <w:t>ПОДГОТОВКИ ВЫПУСКНИКОВ</w:t>
      </w:r>
    </w:p>
    <w:p w:rsidR="00BF5A40" w:rsidRPr="00EF20E4" w:rsidRDefault="00BF5A40" w:rsidP="00EF20E4">
      <w:pPr>
        <w:jc w:val="both"/>
        <w:rPr>
          <w:sz w:val="24"/>
          <w:szCs w:val="24"/>
        </w:rPr>
      </w:pPr>
      <w:r w:rsidRPr="00EF20E4">
        <w:rPr>
          <w:sz w:val="24"/>
          <w:szCs w:val="24"/>
        </w:rPr>
        <w:t>В результате изучения физики ученик должен</w:t>
      </w:r>
    </w:p>
    <w:p w:rsidR="00BF5A40" w:rsidRPr="00EF20E4" w:rsidRDefault="00BF5A40" w:rsidP="00EF20E4">
      <w:pPr>
        <w:jc w:val="both"/>
        <w:rPr>
          <w:sz w:val="24"/>
          <w:szCs w:val="24"/>
        </w:rPr>
      </w:pPr>
      <w:r w:rsidRPr="00EF20E4">
        <w:rPr>
          <w:sz w:val="24"/>
          <w:szCs w:val="24"/>
        </w:rPr>
        <w:t>знать/понимать</w:t>
      </w:r>
    </w:p>
    <w:p w:rsidR="00BF5A40" w:rsidRPr="00EF20E4" w:rsidRDefault="00BF5A40" w:rsidP="00EF20E4">
      <w:pPr>
        <w:jc w:val="both"/>
        <w:rPr>
          <w:sz w:val="24"/>
          <w:szCs w:val="24"/>
        </w:rPr>
      </w:pPr>
      <w:r w:rsidRPr="00EF20E4">
        <w:rPr>
          <w:sz w:val="24"/>
          <w:szCs w:val="24"/>
        </w:rPr>
        <w:t>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BF5A40" w:rsidRPr="00EF20E4" w:rsidRDefault="00BF5A40" w:rsidP="00EF20E4">
      <w:pPr>
        <w:jc w:val="both"/>
        <w:rPr>
          <w:sz w:val="24"/>
          <w:szCs w:val="24"/>
        </w:rPr>
      </w:pPr>
      <w:r w:rsidRPr="00EF20E4">
        <w:rPr>
          <w:sz w:val="24"/>
          <w:szCs w:val="24"/>
        </w:rPr>
        <w:t>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BF5A40" w:rsidRPr="00EF20E4" w:rsidRDefault="00BF5A40" w:rsidP="00EF20E4">
      <w:pPr>
        <w:jc w:val="both"/>
        <w:rPr>
          <w:sz w:val="24"/>
          <w:szCs w:val="24"/>
        </w:rPr>
      </w:pPr>
      <w:r w:rsidRPr="00EF20E4">
        <w:rPr>
          <w:sz w:val="24"/>
          <w:szCs w:val="24"/>
        </w:rPr>
        <w:t xml:space="preserve">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w:t>
      </w:r>
      <w:r w:rsidRPr="00EF20E4">
        <w:rPr>
          <w:sz w:val="24"/>
          <w:szCs w:val="24"/>
        </w:rPr>
        <w:lastRenderedPageBreak/>
        <w:t>электрического заряда, Ома для участка электрической цепи, Джоуля-Ленца, прямолинейного распространения света, отражения света.</w:t>
      </w:r>
    </w:p>
    <w:p w:rsidR="00BF5A40" w:rsidRPr="00EF20E4" w:rsidRDefault="00BF5A40" w:rsidP="00EF20E4">
      <w:pPr>
        <w:jc w:val="both"/>
        <w:rPr>
          <w:sz w:val="24"/>
          <w:szCs w:val="24"/>
        </w:rPr>
      </w:pPr>
      <w:r w:rsidRPr="00EF20E4">
        <w:rPr>
          <w:sz w:val="24"/>
          <w:szCs w:val="24"/>
        </w:rPr>
        <w:t>уметь</w:t>
      </w:r>
    </w:p>
    <w:p w:rsidR="00BF5A40" w:rsidRPr="00EF20E4" w:rsidRDefault="00BF5A40" w:rsidP="00EF20E4">
      <w:pPr>
        <w:jc w:val="both"/>
        <w:rPr>
          <w:sz w:val="24"/>
          <w:szCs w:val="24"/>
        </w:rPr>
      </w:pPr>
      <w:r w:rsidRPr="00EF20E4">
        <w:rPr>
          <w:sz w:val="24"/>
          <w:szCs w:val="24"/>
        </w:rPr>
        <w:t>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BF5A40" w:rsidRPr="00EF20E4" w:rsidRDefault="00BF5A40" w:rsidP="00EF20E4">
      <w:pPr>
        <w:jc w:val="both"/>
        <w:rPr>
          <w:sz w:val="24"/>
          <w:szCs w:val="24"/>
        </w:rPr>
      </w:pPr>
      <w:r w:rsidRPr="00EF20E4">
        <w:rPr>
          <w:sz w:val="24"/>
          <w:szCs w:val="24"/>
        </w:rPr>
        <w:t xml:space="preserve">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
    <w:p w:rsidR="00BF5A40" w:rsidRPr="00EF20E4" w:rsidRDefault="00BF5A40" w:rsidP="00EF20E4">
      <w:pPr>
        <w:jc w:val="both"/>
        <w:rPr>
          <w:sz w:val="24"/>
          <w:szCs w:val="24"/>
        </w:rPr>
      </w:pPr>
      <w:r w:rsidRPr="00EF20E4">
        <w:rPr>
          <w:sz w:val="24"/>
          <w:szCs w:val="24"/>
        </w:rPr>
        <w:t>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BF5A40" w:rsidRPr="00EF20E4" w:rsidRDefault="00BF5A40" w:rsidP="00EF20E4">
      <w:pPr>
        <w:jc w:val="both"/>
        <w:rPr>
          <w:sz w:val="24"/>
          <w:szCs w:val="24"/>
        </w:rPr>
      </w:pPr>
      <w:r w:rsidRPr="00EF20E4">
        <w:rPr>
          <w:sz w:val="24"/>
          <w:szCs w:val="24"/>
        </w:rPr>
        <w:t>выражать результаты измерений и расчетов в единицах Международной системы;</w:t>
      </w:r>
    </w:p>
    <w:p w:rsidR="00BF5A40" w:rsidRPr="00EF20E4" w:rsidRDefault="00BF5A40" w:rsidP="00EF20E4">
      <w:pPr>
        <w:jc w:val="both"/>
        <w:rPr>
          <w:sz w:val="24"/>
          <w:szCs w:val="24"/>
        </w:rPr>
      </w:pPr>
      <w:r w:rsidRPr="00EF20E4">
        <w:rPr>
          <w:sz w:val="24"/>
          <w:szCs w:val="24"/>
        </w:rPr>
        <w:t xml:space="preserve">приводить примеры практического использования физических знаний о механических, тепловых, электромагнитных и квантовых явлениях; </w:t>
      </w:r>
    </w:p>
    <w:p w:rsidR="00BF5A40" w:rsidRPr="00EF20E4" w:rsidRDefault="00BF5A40" w:rsidP="00EF20E4">
      <w:pPr>
        <w:jc w:val="both"/>
        <w:rPr>
          <w:sz w:val="24"/>
          <w:szCs w:val="24"/>
        </w:rPr>
      </w:pPr>
      <w:r w:rsidRPr="00EF20E4">
        <w:rPr>
          <w:sz w:val="24"/>
          <w:szCs w:val="24"/>
        </w:rPr>
        <w:t>решать задачи на применение изученных физических законов;</w:t>
      </w:r>
    </w:p>
    <w:p w:rsidR="00BF5A40" w:rsidRPr="00EF20E4" w:rsidRDefault="00BF5A40" w:rsidP="00EF20E4">
      <w:pPr>
        <w:jc w:val="both"/>
        <w:rPr>
          <w:sz w:val="24"/>
          <w:szCs w:val="24"/>
        </w:rPr>
      </w:pPr>
      <w:r w:rsidRPr="00EF20E4">
        <w:rPr>
          <w:sz w:val="24"/>
          <w:szCs w:val="24"/>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BF5A40" w:rsidRPr="00EF20E4" w:rsidRDefault="00BF5A40" w:rsidP="00EF20E4">
      <w:pPr>
        <w:jc w:val="both"/>
        <w:rPr>
          <w:sz w:val="24"/>
          <w:szCs w:val="24"/>
        </w:rPr>
      </w:pPr>
      <w:r w:rsidRPr="00EF20E4">
        <w:rPr>
          <w:sz w:val="24"/>
          <w:szCs w:val="24"/>
        </w:rPr>
        <w:t>использовать приобретенные знания и умения в практической деятельности и повседневной жизни для:</w:t>
      </w:r>
    </w:p>
    <w:p w:rsidR="00BF5A40" w:rsidRPr="00EF20E4" w:rsidRDefault="00BF5A40" w:rsidP="00EF20E4">
      <w:pPr>
        <w:jc w:val="both"/>
        <w:rPr>
          <w:sz w:val="24"/>
          <w:szCs w:val="24"/>
        </w:rPr>
      </w:pPr>
      <w:r w:rsidRPr="00EF20E4">
        <w:rPr>
          <w:sz w:val="24"/>
          <w:szCs w:val="24"/>
        </w:rPr>
        <w:t>обеспечения безопасности в процессе использования транспортных средств, электробытовых приборов, электронной техники;</w:t>
      </w:r>
    </w:p>
    <w:p w:rsidR="00BF5A40" w:rsidRPr="00EF20E4" w:rsidRDefault="00BF5A40" w:rsidP="00EF20E4">
      <w:pPr>
        <w:jc w:val="both"/>
        <w:rPr>
          <w:sz w:val="24"/>
          <w:szCs w:val="24"/>
        </w:rPr>
      </w:pPr>
      <w:r w:rsidRPr="00EF20E4">
        <w:rPr>
          <w:sz w:val="24"/>
          <w:szCs w:val="24"/>
        </w:rPr>
        <w:t>контроля за исправностью электропроводки, водопровода, сантехники и газовых приборов в квартире;</w:t>
      </w:r>
    </w:p>
    <w:p w:rsidR="00BF5A40" w:rsidRPr="00EF20E4" w:rsidRDefault="00BF5A40" w:rsidP="00EF20E4">
      <w:pPr>
        <w:jc w:val="both"/>
        <w:rPr>
          <w:sz w:val="24"/>
          <w:szCs w:val="24"/>
        </w:rPr>
      </w:pPr>
      <w:r w:rsidRPr="00EF20E4">
        <w:rPr>
          <w:sz w:val="24"/>
          <w:szCs w:val="24"/>
        </w:rPr>
        <w:t>рационального применения простых механизмов;</w:t>
      </w:r>
    </w:p>
    <w:p w:rsidR="00BF5A40" w:rsidRPr="00EF20E4" w:rsidRDefault="00BF5A40" w:rsidP="00EF20E4">
      <w:pPr>
        <w:jc w:val="both"/>
        <w:rPr>
          <w:sz w:val="24"/>
          <w:szCs w:val="24"/>
        </w:rPr>
      </w:pPr>
      <w:r w:rsidRPr="00EF20E4">
        <w:rPr>
          <w:sz w:val="24"/>
          <w:szCs w:val="24"/>
        </w:rPr>
        <w:t>оценки б</w:t>
      </w:r>
      <w:r w:rsidR="004E6EE8" w:rsidRPr="00EF20E4">
        <w:rPr>
          <w:sz w:val="24"/>
          <w:szCs w:val="24"/>
        </w:rPr>
        <w:t>езопасности радиационного фона.</w:t>
      </w:r>
    </w:p>
    <w:p w:rsidR="00BF5A40" w:rsidRPr="00EF20E4" w:rsidRDefault="00BF5A40" w:rsidP="00EF20E4">
      <w:pPr>
        <w:jc w:val="both"/>
        <w:rPr>
          <w:sz w:val="24"/>
          <w:szCs w:val="24"/>
        </w:rPr>
      </w:pPr>
      <w:r w:rsidRPr="00EF20E4">
        <w:rPr>
          <w:sz w:val="24"/>
          <w:szCs w:val="24"/>
        </w:rPr>
        <w:t>Образ</w:t>
      </w:r>
      <w:r w:rsidR="004E6EE8" w:rsidRPr="00EF20E4">
        <w:rPr>
          <w:sz w:val="24"/>
          <w:szCs w:val="24"/>
        </w:rPr>
        <w:t>овательная область «Технология»</w:t>
      </w:r>
    </w:p>
    <w:p w:rsidR="00BF5A40" w:rsidRDefault="00BF5A40" w:rsidP="00EF20E4">
      <w:pPr>
        <w:jc w:val="both"/>
        <w:rPr>
          <w:sz w:val="24"/>
          <w:szCs w:val="24"/>
        </w:rPr>
      </w:pPr>
      <w:r w:rsidRPr="00EF20E4">
        <w:rPr>
          <w:sz w:val="24"/>
          <w:szCs w:val="24"/>
        </w:rPr>
        <w:t>Образовательная область «Технология» пред</w:t>
      </w:r>
      <w:r w:rsidR="004E6EE8" w:rsidRPr="00EF20E4">
        <w:rPr>
          <w:sz w:val="24"/>
          <w:szCs w:val="24"/>
        </w:rPr>
        <w:t xml:space="preserve">ставлена предметом технология. </w:t>
      </w:r>
    </w:p>
    <w:p w:rsidR="009B3654" w:rsidRPr="00EF20E4" w:rsidRDefault="009B3654" w:rsidP="00EF20E4">
      <w:pPr>
        <w:jc w:val="both"/>
        <w:rPr>
          <w:sz w:val="24"/>
          <w:szCs w:val="24"/>
        </w:rPr>
      </w:pPr>
    </w:p>
    <w:p w:rsidR="00BF5A40" w:rsidRPr="009B3654" w:rsidRDefault="00BF5A40" w:rsidP="00EF20E4">
      <w:pPr>
        <w:jc w:val="both"/>
        <w:rPr>
          <w:b/>
          <w:sz w:val="24"/>
          <w:szCs w:val="24"/>
        </w:rPr>
      </w:pPr>
      <w:r w:rsidRPr="009B3654">
        <w:rPr>
          <w:b/>
          <w:sz w:val="24"/>
          <w:szCs w:val="24"/>
        </w:rPr>
        <w:t>Техноло</w:t>
      </w:r>
      <w:r w:rsidR="004E6EE8" w:rsidRPr="009B3654">
        <w:rPr>
          <w:b/>
          <w:sz w:val="24"/>
          <w:szCs w:val="24"/>
        </w:rPr>
        <w:t>гия</w:t>
      </w:r>
    </w:p>
    <w:p w:rsidR="00BF5A40" w:rsidRPr="00EF20E4" w:rsidRDefault="00BF5A40" w:rsidP="00EF20E4">
      <w:pPr>
        <w:jc w:val="both"/>
        <w:rPr>
          <w:sz w:val="24"/>
          <w:szCs w:val="24"/>
        </w:rPr>
      </w:pPr>
      <w:r w:rsidRPr="00EF20E4">
        <w:rPr>
          <w:sz w:val="24"/>
          <w:szCs w:val="24"/>
        </w:rPr>
        <w:t>Технология обеспечивает формирование политехнических и общетрудовых знаний в области технологии, экономики, организации и экологии современного производства, представления о перспективах его развития, о мире профессий, об основах предпринимательства, ведении домашнего хозяйства, вооружает опытом самостоятельной практической деятельности, содействует развитию творческого мышления у каждого обучающегося.</w:t>
      </w:r>
    </w:p>
    <w:p w:rsidR="00BF5A40" w:rsidRPr="00EF20E4" w:rsidRDefault="00BF5A40" w:rsidP="00EF20E4">
      <w:pPr>
        <w:jc w:val="both"/>
        <w:rPr>
          <w:sz w:val="24"/>
          <w:szCs w:val="24"/>
        </w:rPr>
      </w:pPr>
      <w:r w:rsidRPr="00EF20E4">
        <w:rPr>
          <w:sz w:val="24"/>
          <w:szCs w:val="24"/>
        </w:rPr>
        <w:t>Важнейшими принципами развития и обучения школьников, реализованными в данной программе  являются:</w:t>
      </w:r>
    </w:p>
    <w:p w:rsidR="00BF5A40" w:rsidRPr="00EF20E4" w:rsidRDefault="00BF5A40" w:rsidP="00EF20E4">
      <w:pPr>
        <w:jc w:val="both"/>
        <w:rPr>
          <w:sz w:val="24"/>
          <w:szCs w:val="24"/>
        </w:rPr>
      </w:pPr>
      <w:r w:rsidRPr="00EF20E4">
        <w:rPr>
          <w:sz w:val="24"/>
          <w:szCs w:val="24"/>
        </w:rPr>
        <w:t>Политехнический подход к формированию содержания технологической подготовки молодежи, ознакомление ее с современными и перспективными технологиями преобразования материалов, энергии и информации с привлечением экономических, экологических, предпринимательских и профориентационных знаний,</w:t>
      </w:r>
    </w:p>
    <w:p w:rsidR="00BF5A40" w:rsidRPr="00EF20E4" w:rsidRDefault="00BF5A40" w:rsidP="00EF20E4">
      <w:pPr>
        <w:jc w:val="both"/>
        <w:rPr>
          <w:sz w:val="24"/>
          <w:szCs w:val="24"/>
        </w:rPr>
      </w:pPr>
      <w:r w:rsidRPr="00EF20E4">
        <w:rPr>
          <w:sz w:val="24"/>
          <w:szCs w:val="24"/>
        </w:rPr>
        <w:lastRenderedPageBreak/>
        <w:t>Овладение общетрудовыми усилиями и навыками, этикой трудовых отношений.</w:t>
      </w:r>
    </w:p>
    <w:p w:rsidR="00BF5A40" w:rsidRPr="00EF20E4" w:rsidRDefault="00BF5A40" w:rsidP="00EF20E4">
      <w:pPr>
        <w:jc w:val="both"/>
        <w:rPr>
          <w:sz w:val="24"/>
          <w:szCs w:val="24"/>
        </w:rPr>
      </w:pPr>
      <w:r w:rsidRPr="00EF20E4">
        <w:rPr>
          <w:sz w:val="24"/>
          <w:szCs w:val="24"/>
        </w:rPr>
        <w:t>Овладение жизненно необходимыми технологическими знаниями и умениями, в том числе культурой труда, поведения и бесконфликтного общения.</w:t>
      </w:r>
    </w:p>
    <w:p w:rsidR="00BF5A40" w:rsidRPr="00EF20E4" w:rsidRDefault="00BF5A40" w:rsidP="00EF20E4">
      <w:pPr>
        <w:jc w:val="both"/>
        <w:rPr>
          <w:sz w:val="24"/>
          <w:szCs w:val="24"/>
        </w:rPr>
      </w:pPr>
      <w:r w:rsidRPr="00EF20E4">
        <w:rPr>
          <w:sz w:val="24"/>
          <w:szCs w:val="24"/>
        </w:rPr>
        <w:t>Творческое и эстетическое развитие учащихся.</w:t>
      </w:r>
    </w:p>
    <w:p w:rsidR="00BF5A40" w:rsidRPr="00EF20E4" w:rsidRDefault="00BF5A40" w:rsidP="00EF20E4">
      <w:pPr>
        <w:jc w:val="both"/>
        <w:rPr>
          <w:sz w:val="24"/>
          <w:szCs w:val="24"/>
        </w:rPr>
      </w:pPr>
      <w:r w:rsidRPr="00EF20E4">
        <w:rPr>
          <w:sz w:val="24"/>
          <w:szCs w:val="24"/>
        </w:rPr>
        <w:t>Профессиональное самоопределение и социально-трудовая адаптация молодежи.</w:t>
      </w:r>
    </w:p>
    <w:p w:rsidR="00BF5A40" w:rsidRPr="00EF20E4" w:rsidRDefault="00BF5A40" w:rsidP="00EF20E4">
      <w:pPr>
        <w:jc w:val="both"/>
        <w:rPr>
          <w:sz w:val="24"/>
          <w:szCs w:val="24"/>
        </w:rPr>
      </w:pPr>
    </w:p>
    <w:p w:rsidR="00BF5A40" w:rsidRPr="00EF20E4" w:rsidRDefault="00BF5A40" w:rsidP="00EF20E4">
      <w:pPr>
        <w:jc w:val="center"/>
        <w:rPr>
          <w:sz w:val="24"/>
          <w:szCs w:val="24"/>
        </w:rPr>
      </w:pPr>
      <w:r w:rsidRPr="00EF20E4">
        <w:rPr>
          <w:sz w:val="24"/>
          <w:szCs w:val="24"/>
        </w:rPr>
        <w:t>ТРЕБОВАНИЯ К УРОВНЮ</w:t>
      </w:r>
      <w:r w:rsidRPr="00EF20E4">
        <w:rPr>
          <w:sz w:val="24"/>
          <w:szCs w:val="24"/>
        </w:rPr>
        <w:br/>
        <w:t>ПОДГОТОВКИ ВЫПУСКНИКОВ</w:t>
      </w:r>
    </w:p>
    <w:p w:rsidR="00BF5A40" w:rsidRPr="00EF20E4" w:rsidRDefault="00BF5A40" w:rsidP="00EF20E4">
      <w:pPr>
        <w:jc w:val="center"/>
        <w:rPr>
          <w:sz w:val="24"/>
          <w:szCs w:val="24"/>
        </w:rPr>
      </w:pPr>
      <w:r w:rsidRPr="00EF20E4">
        <w:rPr>
          <w:sz w:val="24"/>
          <w:szCs w:val="24"/>
        </w:rPr>
        <w:t>ОБЩЕТЕХНОЛОГИЧЕСКИЕ, ТРУДОВЫЕ УМЕНИЯ</w:t>
      </w:r>
      <w:r w:rsidRPr="00EF20E4">
        <w:rPr>
          <w:sz w:val="24"/>
          <w:szCs w:val="24"/>
        </w:rPr>
        <w:br/>
        <w:t>И СПОСОБЫ ДЕЯТЕЛЬНОСТИ</w:t>
      </w:r>
    </w:p>
    <w:p w:rsidR="00BF5A40" w:rsidRPr="00EF20E4" w:rsidRDefault="00BF5A40" w:rsidP="00EF20E4">
      <w:pPr>
        <w:jc w:val="both"/>
        <w:rPr>
          <w:sz w:val="24"/>
          <w:szCs w:val="24"/>
        </w:rPr>
      </w:pPr>
      <w:r w:rsidRPr="00EF20E4">
        <w:rPr>
          <w:sz w:val="24"/>
          <w:szCs w:val="24"/>
        </w:rPr>
        <w:t>В результате изучения технологии ученик независимо от изучаемого раздела должен:</w:t>
      </w:r>
    </w:p>
    <w:p w:rsidR="00BF5A40" w:rsidRPr="00EF20E4" w:rsidRDefault="00BF5A40" w:rsidP="00EF20E4">
      <w:pPr>
        <w:jc w:val="both"/>
        <w:rPr>
          <w:sz w:val="24"/>
          <w:szCs w:val="24"/>
        </w:rPr>
      </w:pPr>
      <w:r w:rsidRPr="00EF20E4">
        <w:rPr>
          <w:sz w:val="24"/>
          <w:szCs w:val="24"/>
        </w:rPr>
        <w:t>знать/понимать</w:t>
      </w:r>
    </w:p>
    <w:p w:rsidR="00BF5A40" w:rsidRPr="00EF20E4" w:rsidRDefault="00BF5A40" w:rsidP="00EF20E4">
      <w:pPr>
        <w:jc w:val="both"/>
        <w:rPr>
          <w:sz w:val="24"/>
          <w:szCs w:val="24"/>
        </w:rPr>
      </w:pPr>
      <w:r w:rsidRPr="00EF20E4">
        <w:rPr>
          <w:sz w:val="24"/>
          <w:szCs w:val="24"/>
        </w:rPr>
        <w:t>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BF5A40" w:rsidRPr="00EF20E4" w:rsidRDefault="00BF5A40" w:rsidP="00EF20E4">
      <w:pPr>
        <w:jc w:val="both"/>
        <w:rPr>
          <w:sz w:val="24"/>
          <w:szCs w:val="24"/>
        </w:rPr>
      </w:pPr>
      <w:r w:rsidRPr="00EF20E4">
        <w:rPr>
          <w:sz w:val="24"/>
          <w:szCs w:val="24"/>
        </w:rPr>
        <w:t>уметь</w:t>
      </w:r>
    </w:p>
    <w:p w:rsidR="00BF5A40" w:rsidRPr="00EF20E4" w:rsidRDefault="00BF5A40" w:rsidP="00EF20E4">
      <w:pPr>
        <w:jc w:val="both"/>
        <w:rPr>
          <w:sz w:val="24"/>
          <w:szCs w:val="24"/>
        </w:rPr>
      </w:pPr>
      <w:r w:rsidRPr="00EF20E4">
        <w:rPr>
          <w:sz w:val="24"/>
          <w:szCs w:val="24"/>
        </w:rPr>
        <w:t>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BF5A40" w:rsidRPr="00EF20E4" w:rsidRDefault="00BF5A40" w:rsidP="00EF20E4">
      <w:pPr>
        <w:jc w:val="both"/>
        <w:rPr>
          <w:sz w:val="24"/>
          <w:szCs w:val="24"/>
        </w:rPr>
      </w:pPr>
      <w:r w:rsidRPr="00EF20E4">
        <w:rPr>
          <w:sz w:val="24"/>
          <w:szCs w:val="24"/>
        </w:rPr>
        <w:t>использовать приобретенные знания и умения в практической деятельности и повседневной жизни для:</w:t>
      </w:r>
    </w:p>
    <w:p w:rsidR="00BF5A40" w:rsidRDefault="00BF5A40" w:rsidP="00EF20E4">
      <w:pPr>
        <w:jc w:val="both"/>
        <w:rPr>
          <w:sz w:val="24"/>
          <w:szCs w:val="24"/>
        </w:rPr>
      </w:pPr>
      <w:r w:rsidRPr="00EF20E4">
        <w:rPr>
          <w:sz w:val="24"/>
          <w:szCs w:val="24"/>
        </w:rPr>
        <w:t>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9B3654" w:rsidRPr="00EF20E4" w:rsidRDefault="009B3654" w:rsidP="00EF20E4">
      <w:pPr>
        <w:jc w:val="both"/>
        <w:rPr>
          <w:sz w:val="24"/>
          <w:szCs w:val="24"/>
        </w:rPr>
      </w:pPr>
    </w:p>
    <w:p w:rsidR="00BF5A40" w:rsidRPr="009B3654" w:rsidRDefault="008107A1" w:rsidP="00EF20E4">
      <w:pPr>
        <w:jc w:val="both"/>
        <w:rPr>
          <w:b/>
          <w:sz w:val="24"/>
          <w:szCs w:val="24"/>
        </w:rPr>
      </w:pPr>
      <w:r w:rsidRPr="009B3654">
        <w:rPr>
          <w:b/>
          <w:sz w:val="24"/>
          <w:szCs w:val="24"/>
        </w:rPr>
        <w:t>«Искусство»</w:t>
      </w:r>
    </w:p>
    <w:p w:rsidR="00BF5A40" w:rsidRPr="00EF20E4" w:rsidRDefault="00BF5A40" w:rsidP="00EF20E4">
      <w:pPr>
        <w:jc w:val="both"/>
        <w:rPr>
          <w:sz w:val="24"/>
          <w:szCs w:val="24"/>
        </w:rPr>
      </w:pPr>
      <w:r w:rsidRPr="00EF20E4">
        <w:rPr>
          <w:sz w:val="24"/>
          <w:szCs w:val="24"/>
        </w:rPr>
        <w:t>Возросший за последнее время интерес к отечественной истории и культуре  инициирует переосмысление подходов к реализации худож</w:t>
      </w:r>
      <w:r w:rsidR="009B3654">
        <w:rPr>
          <w:sz w:val="24"/>
          <w:szCs w:val="24"/>
        </w:rPr>
        <w:t>ественного образования в</w:t>
      </w:r>
      <w:r w:rsidRPr="00EF20E4">
        <w:rPr>
          <w:sz w:val="24"/>
          <w:szCs w:val="24"/>
        </w:rPr>
        <w:t xml:space="preserve"> общеобразовательных школах.  </w:t>
      </w:r>
    </w:p>
    <w:p w:rsidR="00BF5A40" w:rsidRPr="00EF20E4" w:rsidRDefault="00BF5A40" w:rsidP="00EF20E4">
      <w:pPr>
        <w:jc w:val="both"/>
        <w:rPr>
          <w:sz w:val="24"/>
          <w:szCs w:val="24"/>
        </w:rPr>
      </w:pPr>
      <w:r w:rsidRPr="00EF20E4">
        <w:rPr>
          <w:sz w:val="24"/>
          <w:szCs w:val="24"/>
        </w:rPr>
        <w:t>Данная образовательная область представлена следующими предметами: музы</w:t>
      </w:r>
      <w:r w:rsidR="009B3654">
        <w:rPr>
          <w:sz w:val="24"/>
          <w:szCs w:val="24"/>
        </w:rPr>
        <w:t>ка, изобразительное искусство</w:t>
      </w:r>
      <w:r w:rsidR="008107A1" w:rsidRPr="00EF20E4">
        <w:rPr>
          <w:sz w:val="24"/>
          <w:szCs w:val="24"/>
        </w:rPr>
        <w:t>.</w:t>
      </w:r>
      <w:r w:rsidRPr="00EF20E4">
        <w:rPr>
          <w:sz w:val="24"/>
          <w:szCs w:val="24"/>
        </w:rPr>
        <w:tab/>
      </w:r>
    </w:p>
    <w:p w:rsidR="008107A1" w:rsidRPr="00EF20E4" w:rsidRDefault="008107A1" w:rsidP="00EF20E4">
      <w:pPr>
        <w:jc w:val="both"/>
        <w:rPr>
          <w:sz w:val="24"/>
          <w:szCs w:val="24"/>
        </w:rPr>
      </w:pPr>
    </w:p>
    <w:p w:rsidR="00BF5A40" w:rsidRPr="009B3654" w:rsidRDefault="00BF5A40" w:rsidP="00EF20E4">
      <w:pPr>
        <w:jc w:val="both"/>
        <w:rPr>
          <w:b/>
          <w:sz w:val="24"/>
          <w:szCs w:val="24"/>
        </w:rPr>
      </w:pPr>
      <w:r w:rsidRPr="009B3654">
        <w:rPr>
          <w:b/>
          <w:sz w:val="24"/>
          <w:szCs w:val="24"/>
        </w:rPr>
        <w:t>Музыка</w:t>
      </w:r>
    </w:p>
    <w:p w:rsidR="00BF5A40" w:rsidRPr="00EF20E4" w:rsidRDefault="00BF5A40" w:rsidP="00EF20E4">
      <w:pPr>
        <w:jc w:val="both"/>
        <w:rPr>
          <w:sz w:val="24"/>
          <w:szCs w:val="24"/>
        </w:rPr>
      </w:pPr>
      <w:r w:rsidRPr="00EF20E4">
        <w:rPr>
          <w:sz w:val="24"/>
          <w:szCs w:val="24"/>
        </w:rPr>
        <w:t xml:space="preserve">    Содержание музыкального образования базируется на культурологической парадигме общего образования. В содержании музыкального образования должны быть представлены </w:t>
      </w:r>
      <w:r w:rsidRPr="00EF20E4">
        <w:rPr>
          <w:sz w:val="24"/>
          <w:szCs w:val="24"/>
        </w:rPr>
        <w:lastRenderedPageBreak/>
        <w:t xml:space="preserve">различные пласты музыкальной культуры: фольклор, духовная музыка, классическая музыка, произведения современных композиторов.                                                   </w:t>
      </w:r>
    </w:p>
    <w:p w:rsidR="00BF5A40" w:rsidRPr="00EF20E4" w:rsidRDefault="00BF5A40" w:rsidP="00EF20E4">
      <w:pPr>
        <w:jc w:val="both"/>
        <w:rPr>
          <w:sz w:val="24"/>
          <w:szCs w:val="24"/>
        </w:rPr>
      </w:pPr>
      <w:r w:rsidRPr="00EF20E4">
        <w:rPr>
          <w:sz w:val="24"/>
          <w:szCs w:val="24"/>
        </w:rPr>
        <w:t>Изучение музыки направлено на достижение следующих целей:</w:t>
      </w:r>
    </w:p>
    <w:p w:rsidR="00BF5A40" w:rsidRPr="00EF20E4" w:rsidRDefault="00BF5A40" w:rsidP="00EF20E4">
      <w:pPr>
        <w:jc w:val="both"/>
        <w:rPr>
          <w:sz w:val="24"/>
          <w:szCs w:val="24"/>
        </w:rPr>
      </w:pPr>
      <w:r w:rsidRPr="00EF20E4">
        <w:rPr>
          <w:sz w:val="24"/>
          <w:szCs w:val="24"/>
        </w:rPr>
        <w:t>становление музыкальной культуры как неотъемлемой части духовной культуры;</w:t>
      </w:r>
    </w:p>
    <w:p w:rsidR="00BF5A40" w:rsidRPr="00EF20E4" w:rsidRDefault="00BF5A40" w:rsidP="00EF20E4">
      <w:pPr>
        <w:jc w:val="both"/>
        <w:rPr>
          <w:sz w:val="24"/>
          <w:szCs w:val="24"/>
        </w:rPr>
      </w:pPr>
      <w:r w:rsidRPr="00EF20E4">
        <w:rPr>
          <w:sz w:val="24"/>
          <w:szCs w:val="24"/>
        </w:rPr>
        <w:t>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BF5A40" w:rsidRPr="00EF20E4" w:rsidRDefault="00BF5A40" w:rsidP="00EF20E4">
      <w:pPr>
        <w:jc w:val="both"/>
        <w:rPr>
          <w:sz w:val="24"/>
          <w:szCs w:val="24"/>
        </w:rPr>
      </w:pPr>
      <w:r w:rsidRPr="00EF20E4">
        <w:rPr>
          <w:sz w:val="24"/>
          <w:szCs w:val="24"/>
        </w:rPr>
        <w:t>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BF5A40" w:rsidRPr="00EF20E4" w:rsidRDefault="00BF5A40" w:rsidP="00EF20E4">
      <w:pPr>
        <w:jc w:val="both"/>
        <w:rPr>
          <w:sz w:val="24"/>
          <w:szCs w:val="24"/>
        </w:rPr>
      </w:pPr>
      <w:r w:rsidRPr="00EF20E4">
        <w:rPr>
          <w:sz w:val="24"/>
          <w:szCs w:val="24"/>
        </w:rPr>
        <w:t>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BF5A40" w:rsidRPr="00EF20E4" w:rsidRDefault="00BF5A40" w:rsidP="00EF20E4">
      <w:pPr>
        <w:jc w:val="both"/>
        <w:rPr>
          <w:sz w:val="24"/>
          <w:szCs w:val="24"/>
        </w:rPr>
      </w:pPr>
      <w:r w:rsidRPr="00EF20E4">
        <w:rPr>
          <w:sz w:val="24"/>
          <w:szCs w:val="24"/>
        </w:rPr>
        <w:t>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слушательской и исполнительской культуры учащихся.</w:t>
      </w:r>
    </w:p>
    <w:p w:rsidR="00BF5A40" w:rsidRPr="00EF20E4" w:rsidRDefault="00BF5A40" w:rsidP="00F75389">
      <w:pPr>
        <w:jc w:val="center"/>
        <w:rPr>
          <w:sz w:val="24"/>
          <w:szCs w:val="24"/>
        </w:rPr>
      </w:pPr>
      <w:r w:rsidRPr="00EF20E4">
        <w:rPr>
          <w:sz w:val="24"/>
          <w:szCs w:val="24"/>
        </w:rPr>
        <w:t>ТРЕБОВАНИЯ К УРОВНЮ</w:t>
      </w:r>
      <w:r w:rsidRPr="00EF20E4">
        <w:rPr>
          <w:sz w:val="24"/>
          <w:szCs w:val="24"/>
        </w:rPr>
        <w:br/>
        <w:t>ПОДГОТОВКИ ВЫПУСКНИКОВ</w:t>
      </w:r>
    </w:p>
    <w:p w:rsidR="00BF5A40" w:rsidRPr="00EF20E4" w:rsidRDefault="00BF5A40" w:rsidP="00EF20E4">
      <w:pPr>
        <w:jc w:val="both"/>
        <w:rPr>
          <w:sz w:val="24"/>
          <w:szCs w:val="24"/>
        </w:rPr>
      </w:pPr>
      <w:r w:rsidRPr="00EF20E4">
        <w:rPr>
          <w:sz w:val="24"/>
          <w:szCs w:val="24"/>
        </w:rPr>
        <w:t>В результате изучения музыки ученик должен</w:t>
      </w:r>
    </w:p>
    <w:p w:rsidR="00BF5A40" w:rsidRPr="00EF20E4" w:rsidRDefault="00BF5A40" w:rsidP="00EF20E4">
      <w:pPr>
        <w:jc w:val="both"/>
        <w:rPr>
          <w:sz w:val="24"/>
          <w:szCs w:val="24"/>
        </w:rPr>
      </w:pPr>
      <w:r w:rsidRPr="00EF20E4">
        <w:rPr>
          <w:sz w:val="24"/>
          <w:szCs w:val="24"/>
        </w:rPr>
        <w:t>знать/понимать</w:t>
      </w:r>
    </w:p>
    <w:p w:rsidR="00BF5A40" w:rsidRPr="00EF20E4" w:rsidRDefault="00BF5A40" w:rsidP="00EF20E4">
      <w:pPr>
        <w:jc w:val="both"/>
        <w:rPr>
          <w:sz w:val="24"/>
          <w:szCs w:val="24"/>
        </w:rPr>
      </w:pPr>
      <w:r w:rsidRPr="00EF20E4">
        <w:rPr>
          <w:sz w:val="24"/>
          <w:szCs w:val="24"/>
        </w:rPr>
        <w:t>специфику музыки как вида искусства;</w:t>
      </w:r>
    </w:p>
    <w:p w:rsidR="00BF5A40" w:rsidRPr="00EF20E4" w:rsidRDefault="00BF5A40" w:rsidP="00EF20E4">
      <w:pPr>
        <w:jc w:val="both"/>
        <w:rPr>
          <w:sz w:val="24"/>
          <w:szCs w:val="24"/>
        </w:rPr>
      </w:pPr>
      <w:r w:rsidRPr="00EF20E4">
        <w:rPr>
          <w:sz w:val="24"/>
          <w:szCs w:val="24"/>
        </w:rPr>
        <w:t>значение музыки в художественной культуре и ее роль в синтетических видах творчества;</w:t>
      </w:r>
    </w:p>
    <w:p w:rsidR="00BF5A40" w:rsidRPr="00EF20E4" w:rsidRDefault="00BF5A40" w:rsidP="00EF20E4">
      <w:pPr>
        <w:jc w:val="both"/>
        <w:rPr>
          <w:sz w:val="24"/>
          <w:szCs w:val="24"/>
        </w:rPr>
      </w:pPr>
      <w:r w:rsidRPr="00EF20E4">
        <w:rPr>
          <w:sz w:val="24"/>
          <w:szCs w:val="24"/>
        </w:rPr>
        <w:t xml:space="preserve">возможности музыкального искусства в отражении вечных проблем жизни; </w:t>
      </w:r>
    </w:p>
    <w:p w:rsidR="00BF5A40" w:rsidRPr="00EF20E4" w:rsidRDefault="00BF5A40" w:rsidP="00EF20E4">
      <w:pPr>
        <w:jc w:val="both"/>
        <w:rPr>
          <w:sz w:val="24"/>
          <w:szCs w:val="24"/>
        </w:rPr>
      </w:pPr>
      <w:r w:rsidRPr="00EF20E4">
        <w:rPr>
          <w:sz w:val="24"/>
          <w:szCs w:val="24"/>
        </w:rPr>
        <w:t>основные жанры народной и профессиональной музыки;</w:t>
      </w:r>
    </w:p>
    <w:p w:rsidR="00BF5A40" w:rsidRPr="00EF20E4" w:rsidRDefault="00BF5A40" w:rsidP="00EF20E4">
      <w:pPr>
        <w:jc w:val="both"/>
        <w:rPr>
          <w:sz w:val="24"/>
          <w:szCs w:val="24"/>
        </w:rPr>
      </w:pPr>
      <w:r w:rsidRPr="00EF20E4">
        <w:rPr>
          <w:sz w:val="24"/>
          <w:szCs w:val="24"/>
        </w:rPr>
        <w:t>многообразие музыкальных образов и способов их развития;</w:t>
      </w:r>
    </w:p>
    <w:p w:rsidR="00BF5A40" w:rsidRPr="00EF20E4" w:rsidRDefault="00BF5A40" w:rsidP="00EF20E4">
      <w:pPr>
        <w:jc w:val="both"/>
        <w:rPr>
          <w:sz w:val="24"/>
          <w:szCs w:val="24"/>
        </w:rPr>
      </w:pPr>
      <w:r w:rsidRPr="00EF20E4">
        <w:rPr>
          <w:sz w:val="24"/>
          <w:szCs w:val="24"/>
        </w:rPr>
        <w:t>основные формы музыки;</w:t>
      </w:r>
    </w:p>
    <w:p w:rsidR="00BF5A40" w:rsidRPr="00EF20E4" w:rsidRDefault="00BF5A40" w:rsidP="00EF20E4">
      <w:pPr>
        <w:jc w:val="both"/>
        <w:rPr>
          <w:sz w:val="24"/>
          <w:szCs w:val="24"/>
        </w:rPr>
      </w:pPr>
      <w:r w:rsidRPr="00EF20E4">
        <w:rPr>
          <w:sz w:val="24"/>
          <w:szCs w:val="24"/>
        </w:rPr>
        <w:t>характерные черты и образцы творчества крупнейших русских и зарубежных композиторов;</w:t>
      </w:r>
    </w:p>
    <w:p w:rsidR="00BF5A40" w:rsidRPr="00EF20E4" w:rsidRDefault="00BF5A40" w:rsidP="00EF20E4">
      <w:pPr>
        <w:jc w:val="both"/>
        <w:rPr>
          <w:sz w:val="24"/>
          <w:szCs w:val="24"/>
        </w:rPr>
      </w:pPr>
      <w:r w:rsidRPr="00EF20E4">
        <w:rPr>
          <w:sz w:val="24"/>
          <w:szCs w:val="24"/>
        </w:rPr>
        <w:t>виды оркестров, названия наиболее известных инструментов;</w:t>
      </w:r>
    </w:p>
    <w:p w:rsidR="00BF5A40" w:rsidRPr="00EF20E4" w:rsidRDefault="00BF5A40" w:rsidP="00EF20E4">
      <w:pPr>
        <w:jc w:val="both"/>
        <w:rPr>
          <w:sz w:val="24"/>
          <w:szCs w:val="24"/>
        </w:rPr>
      </w:pPr>
      <w:r w:rsidRPr="00EF20E4">
        <w:rPr>
          <w:sz w:val="24"/>
          <w:szCs w:val="24"/>
        </w:rPr>
        <w:t>имена выдающихся композиторов и музыкантов-исполнителей;</w:t>
      </w:r>
    </w:p>
    <w:p w:rsidR="00BF5A40" w:rsidRPr="00EF20E4" w:rsidRDefault="00BF5A40" w:rsidP="00EF20E4">
      <w:pPr>
        <w:jc w:val="both"/>
        <w:rPr>
          <w:sz w:val="24"/>
          <w:szCs w:val="24"/>
        </w:rPr>
      </w:pPr>
      <w:r w:rsidRPr="00EF20E4">
        <w:rPr>
          <w:sz w:val="24"/>
          <w:szCs w:val="24"/>
        </w:rPr>
        <w:t>уметь</w:t>
      </w:r>
    </w:p>
    <w:p w:rsidR="00BF5A40" w:rsidRPr="00EF20E4" w:rsidRDefault="00BF5A40" w:rsidP="00EF20E4">
      <w:pPr>
        <w:jc w:val="both"/>
        <w:rPr>
          <w:sz w:val="24"/>
          <w:szCs w:val="24"/>
        </w:rPr>
      </w:pPr>
      <w:r w:rsidRPr="00EF20E4">
        <w:rPr>
          <w:sz w:val="24"/>
          <w:szCs w:val="24"/>
        </w:rPr>
        <w:t>эмоционально-образно воспринимать и характеризовать музыкальные произведения;</w:t>
      </w:r>
    </w:p>
    <w:p w:rsidR="00BF5A40" w:rsidRPr="00EF20E4" w:rsidRDefault="00BF5A40" w:rsidP="00EF20E4">
      <w:pPr>
        <w:jc w:val="both"/>
        <w:rPr>
          <w:sz w:val="24"/>
          <w:szCs w:val="24"/>
        </w:rPr>
      </w:pPr>
      <w:r w:rsidRPr="00EF20E4">
        <w:rPr>
          <w:sz w:val="24"/>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BF5A40" w:rsidRPr="00EF20E4" w:rsidRDefault="00BF5A40" w:rsidP="00EF20E4">
      <w:pPr>
        <w:jc w:val="both"/>
        <w:rPr>
          <w:sz w:val="24"/>
          <w:szCs w:val="24"/>
        </w:rPr>
      </w:pPr>
      <w:r w:rsidRPr="00EF20E4">
        <w:rPr>
          <w:sz w:val="24"/>
          <w:szCs w:val="24"/>
        </w:rPr>
        <w:t>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BF5A40" w:rsidRPr="00EF20E4" w:rsidRDefault="00BF5A40" w:rsidP="00EF20E4">
      <w:pPr>
        <w:jc w:val="both"/>
        <w:rPr>
          <w:sz w:val="24"/>
          <w:szCs w:val="24"/>
        </w:rPr>
      </w:pPr>
      <w:r w:rsidRPr="00EF20E4">
        <w:rPr>
          <w:sz w:val="24"/>
          <w:szCs w:val="24"/>
        </w:rPr>
        <w:t>исполнять свою партию в хоре в простейших двухголосных произведениях, в том числе с ориентацией на нотную запись;</w:t>
      </w:r>
    </w:p>
    <w:p w:rsidR="00BF5A40" w:rsidRPr="00EF20E4" w:rsidRDefault="00BF5A40" w:rsidP="00EF20E4">
      <w:pPr>
        <w:jc w:val="both"/>
        <w:rPr>
          <w:sz w:val="24"/>
          <w:szCs w:val="24"/>
        </w:rPr>
      </w:pPr>
      <w:r w:rsidRPr="00EF20E4">
        <w:rPr>
          <w:sz w:val="24"/>
          <w:szCs w:val="24"/>
        </w:rPr>
        <w:t>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BF5A40" w:rsidRPr="00EF20E4" w:rsidRDefault="00BF5A40" w:rsidP="00EF20E4">
      <w:pPr>
        <w:jc w:val="both"/>
        <w:rPr>
          <w:sz w:val="24"/>
          <w:szCs w:val="24"/>
        </w:rPr>
      </w:pPr>
      <w:r w:rsidRPr="00EF20E4">
        <w:rPr>
          <w:sz w:val="24"/>
          <w:szCs w:val="24"/>
        </w:rPr>
        <w:t>распознавать на слух и воспроизводить знакомые мелодии изученных произведений инструментальных и вокальных жанров;</w:t>
      </w:r>
    </w:p>
    <w:p w:rsidR="00BF5A40" w:rsidRPr="00EF20E4" w:rsidRDefault="00BF5A40" w:rsidP="00EF20E4">
      <w:pPr>
        <w:jc w:val="both"/>
        <w:rPr>
          <w:sz w:val="24"/>
          <w:szCs w:val="24"/>
        </w:rPr>
      </w:pPr>
      <w:r w:rsidRPr="00EF20E4">
        <w:rPr>
          <w:sz w:val="24"/>
          <w:szCs w:val="24"/>
        </w:rPr>
        <w:t>выявлять особенности интерпретации одной и той же художественной идеи, сюжета в творчестве различных композиторов;</w:t>
      </w:r>
    </w:p>
    <w:p w:rsidR="00BF5A40" w:rsidRPr="00EF20E4" w:rsidRDefault="00BF5A40" w:rsidP="00EF20E4">
      <w:pPr>
        <w:jc w:val="both"/>
        <w:rPr>
          <w:sz w:val="24"/>
          <w:szCs w:val="24"/>
        </w:rPr>
      </w:pPr>
      <w:r w:rsidRPr="00EF20E4">
        <w:rPr>
          <w:sz w:val="24"/>
          <w:szCs w:val="24"/>
        </w:rPr>
        <w:t>различать звучание отдельных музыкальных инструментов, виды хора и оркестра;</w:t>
      </w:r>
    </w:p>
    <w:p w:rsidR="00BF5A40" w:rsidRPr="00EF20E4" w:rsidRDefault="00BF5A40" w:rsidP="00EF20E4">
      <w:pPr>
        <w:jc w:val="both"/>
        <w:rPr>
          <w:sz w:val="24"/>
          <w:szCs w:val="24"/>
        </w:rPr>
      </w:pPr>
      <w:r w:rsidRPr="00EF20E4">
        <w:rPr>
          <w:sz w:val="24"/>
          <w:szCs w:val="24"/>
        </w:rPr>
        <w:t>устанавливать взаимосвязи между разными видами искусства на уровне общности идей, тем, художественных образов;</w:t>
      </w:r>
    </w:p>
    <w:p w:rsidR="00BF5A40" w:rsidRPr="00EF20E4" w:rsidRDefault="00BF5A40" w:rsidP="00EF20E4">
      <w:pPr>
        <w:jc w:val="both"/>
        <w:rPr>
          <w:sz w:val="24"/>
          <w:szCs w:val="24"/>
        </w:rPr>
      </w:pPr>
      <w:r w:rsidRPr="00EF20E4">
        <w:rPr>
          <w:sz w:val="24"/>
          <w:szCs w:val="24"/>
        </w:rPr>
        <w:lastRenderedPageBreak/>
        <w:t>использовать приобретенные знания и умения в практической деятельности и повседневной жизни для:</w:t>
      </w:r>
    </w:p>
    <w:p w:rsidR="00BF5A40" w:rsidRPr="00EF20E4" w:rsidRDefault="00BF5A40" w:rsidP="00EF20E4">
      <w:pPr>
        <w:jc w:val="both"/>
        <w:rPr>
          <w:sz w:val="24"/>
          <w:szCs w:val="24"/>
        </w:rPr>
      </w:pPr>
      <w:r w:rsidRPr="00EF20E4">
        <w:rPr>
          <w:sz w:val="24"/>
          <w:szCs w:val="24"/>
        </w:rPr>
        <w:t>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BF5A40" w:rsidRPr="00EF20E4" w:rsidRDefault="00BF5A40" w:rsidP="00EF20E4">
      <w:pPr>
        <w:jc w:val="both"/>
        <w:rPr>
          <w:sz w:val="24"/>
          <w:szCs w:val="24"/>
        </w:rPr>
      </w:pPr>
      <w:r w:rsidRPr="00EF20E4">
        <w:rPr>
          <w:sz w:val="24"/>
          <w:szCs w:val="24"/>
        </w:rPr>
        <w:t>размышления о музыке и ее анализа, выражения собственной позиции относительно прослушанной музыки;</w:t>
      </w:r>
    </w:p>
    <w:p w:rsidR="00BF5A40" w:rsidRPr="00EF20E4" w:rsidRDefault="00BF5A40" w:rsidP="00EF20E4">
      <w:pPr>
        <w:jc w:val="both"/>
        <w:rPr>
          <w:sz w:val="24"/>
          <w:szCs w:val="24"/>
        </w:rPr>
      </w:pPr>
      <w:r w:rsidRPr="00EF20E4">
        <w:rPr>
          <w:sz w:val="24"/>
          <w:szCs w:val="24"/>
        </w:rPr>
        <w:t>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эссе, рецензий.</w:t>
      </w:r>
    </w:p>
    <w:p w:rsidR="00BF5A40" w:rsidRPr="00EF20E4" w:rsidRDefault="00BF5A40" w:rsidP="00EF20E4">
      <w:pPr>
        <w:jc w:val="both"/>
        <w:rPr>
          <w:sz w:val="24"/>
          <w:szCs w:val="24"/>
        </w:rPr>
      </w:pPr>
      <w:r w:rsidRPr="00EF20E4">
        <w:rPr>
          <w:sz w:val="24"/>
          <w:szCs w:val="24"/>
        </w:rPr>
        <w:t>определение своего отношения к музыкальным явлениям действительности.</w:t>
      </w:r>
    </w:p>
    <w:p w:rsidR="00BF5A40" w:rsidRPr="009B3654" w:rsidRDefault="00BF5A40" w:rsidP="00EF20E4">
      <w:pPr>
        <w:jc w:val="both"/>
        <w:rPr>
          <w:b/>
          <w:sz w:val="24"/>
          <w:szCs w:val="24"/>
        </w:rPr>
      </w:pPr>
    </w:p>
    <w:p w:rsidR="00BF5A40" w:rsidRPr="009B3654" w:rsidRDefault="00BF5A40" w:rsidP="00EF20E4">
      <w:pPr>
        <w:jc w:val="both"/>
        <w:rPr>
          <w:b/>
          <w:sz w:val="24"/>
          <w:szCs w:val="24"/>
        </w:rPr>
      </w:pPr>
      <w:r w:rsidRPr="009B3654">
        <w:rPr>
          <w:b/>
          <w:sz w:val="24"/>
          <w:szCs w:val="24"/>
        </w:rPr>
        <w:t>Изобразительное искусство</w:t>
      </w:r>
    </w:p>
    <w:p w:rsidR="00BF5A40" w:rsidRPr="00EF20E4" w:rsidRDefault="00BF5A40" w:rsidP="00EF20E4">
      <w:pPr>
        <w:jc w:val="both"/>
        <w:rPr>
          <w:sz w:val="24"/>
          <w:szCs w:val="24"/>
        </w:rPr>
      </w:pPr>
    </w:p>
    <w:p w:rsidR="00BF5A40" w:rsidRPr="00EF20E4" w:rsidRDefault="00BF5A40" w:rsidP="00EF20E4">
      <w:pPr>
        <w:jc w:val="both"/>
        <w:rPr>
          <w:sz w:val="24"/>
          <w:szCs w:val="24"/>
        </w:rPr>
      </w:pPr>
      <w:r w:rsidRPr="00EF20E4">
        <w:rPr>
          <w:sz w:val="24"/>
          <w:szCs w:val="24"/>
        </w:rPr>
        <w:t xml:space="preserve">Содержание  программы предполагает четыре основных вида занятий: рисование с натуры (рисунок, живопись), рисование на темы (тематическое рисование), декоративное рисование, беседы по изобразительному искусству и красоте вокруг нас. Благодаря объединению общих тем четвертей, эти виды занятий тесно связаны между собой и дополняют друг друга,  проводятся в течение всего учебного года с учетом особенностей времен года,  красных дат календаря, дат народного и  православного календаря, а также интересов учащихся. </w:t>
      </w:r>
    </w:p>
    <w:p w:rsidR="00BF5A40" w:rsidRPr="00EF20E4" w:rsidRDefault="00BF5A40" w:rsidP="00EF20E4">
      <w:pPr>
        <w:jc w:val="both"/>
        <w:rPr>
          <w:sz w:val="24"/>
          <w:szCs w:val="24"/>
        </w:rPr>
      </w:pPr>
      <w:r w:rsidRPr="00EF20E4">
        <w:rPr>
          <w:sz w:val="24"/>
          <w:szCs w:val="24"/>
        </w:rPr>
        <w:t>Основные цели:</w:t>
      </w:r>
    </w:p>
    <w:p w:rsidR="00BF5A40" w:rsidRPr="00EF20E4" w:rsidRDefault="00BF5A40" w:rsidP="00EF20E4">
      <w:pPr>
        <w:jc w:val="both"/>
        <w:rPr>
          <w:sz w:val="24"/>
          <w:szCs w:val="24"/>
        </w:rPr>
      </w:pPr>
      <w:r w:rsidRPr="00EF20E4">
        <w:rPr>
          <w:sz w:val="24"/>
          <w:szCs w:val="24"/>
        </w:rPr>
        <w:t xml:space="preserve">- сформировать у учащихся художественный способ познания мира, дать систему знаний и ценностных ориентиров на основе собственной художественно-творческой деятельности и опыта приобщения к выдающимся явлениям русской и зарубежной художественной культуры; </w:t>
      </w:r>
    </w:p>
    <w:p w:rsidR="00BF5A40" w:rsidRPr="00EF20E4" w:rsidRDefault="00BF5A40" w:rsidP="00EF20E4">
      <w:pPr>
        <w:jc w:val="both"/>
        <w:rPr>
          <w:sz w:val="24"/>
          <w:szCs w:val="24"/>
        </w:rPr>
      </w:pPr>
      <w:r w:rsidRPr="00EF20E4">
        <w:rPr>
          <w:sz w:val="24"/>
          <w:szCs w:val="24"/>
        </w:rPr>
        <w:t>- развить художественно-творческие способности учащихся, образное и ассоциативное  мышление, фантазию, зрительно-образную память, эмоционально-эстетическое восприятие действительности;</w:t>
      </w:r>
    </w:p>
    <w:p w:rsidR="00BF5A40" w:rsidRPr="00EF20E4" w:rsidRDefault="00BF5A40" w:rsidP="00EF20E4">
      <w:pPr>
        <w:jc w:val="both"/>
        <w:rPr>
          <w:sz w:val="24"/>
          <w:szCs w:val="24"/>
        </w:rPr>
      </w:pPr>
      <w:r w:rsidRPr="00EF20E4">
        <w:rPr>
          <w:sz w:val="24"/>
          <w:szCs w:val="24"/>
        </w:rPr>
        <w:t>- воспитать культуру восприятия произведений изобразительного, народного и декоративно-прикладного искусства, архитектуры и дизайна;</w:t>
      </w:r>
    </w:p>
    <w:p w:rsidR="00BF5A40" w:rsidRPr="00EF20E4" w:rsidRDefault="00BF5A40" w:rsidP="00EF20E4">
      <w:pPr>
        <w:jc w:val="both"/>
        <w:rPr>
          <w:sz w:val="24"/>
          <w:szCs w:val="24"/>
        </w:rPr>
      </w:pPr>
      <w:r w:rsidRPr="00EF20E4">
        <w:rPr>
          <w:sz w:val="24"/>
          <w:szCs w:val="24"/>
        </w:rPr>
        <w:t>- сформировать знания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народного и декоративно-прикладного искусства, скульптуры, дизайна, архитектуры; образном языке изобразительных (пластических) искусств на основе творческого опыта;</w:t>
      </w:r>
    </w:p>
    <w:p w:rsidR="00BF5A40" w:rsidRPr="00EF20E4" w:rsidRDefault="00BF5A40" w:rsidP="00EF20E4">
      <w:pPr>
        <w:jc w:val="both"/>
        <w:rPr>
          <w:sz w:val="24"/>
          <w:szCs w:val="24"/>
        </w:rPr>
      </w:pPr>
      <w:r w:rsidRPr="00EF20E4">
        <w:rPr>
          <w:sz w:val="24"/>
          <w:szCs w:val="24"/>
        </w:rPr>
        <w:t>- научить практическим умениям и навыкам художественной деятельности, изображения на плоскости и в объеме (с натуры, по памяти, представлению, воображению);</w:t>
      </w:r>
    </w:p>
    <w:p w:rsidR="00BF5A40" w:rsidRPr="00EF20E4" w:rsidRDefault="00BF5A40" w:rsidP="00EF20E4">
      <w:pPr>
        <w:jc w:val="both"/>
        <w:rPr>
          <w:sz w:val="24"/>
          <w:szCs w:val="24"/>
        </w:rPr>
      </w:pPr>
      <w:r w:rsidRPr="00EF20E4">
        <w:rPr>
          <w:sz w:val="24"/>
          <w:szCs w:val="24"/>
        </w:rPr>
        <w:t>- сформировать устойчивый интерес к изобразительному искусству, способность воспринимать его исторические и национальные особенности.</w:t>
      </w:r>
    </w:p>
    <w:p w:rsidR="00BF5A40" w:rsidRPr="00EF20E4" w:rsidRDefault="00BF5A40" w:rsidP="00EF20E4">
      <w:pPr>
        <w:jc w:val="both"/>
        <w:rPr>
          <w:sz w:val="24"/>
          <w:szCs w:val="24"/>
        </w:rPr>
      </w:pPr>
    </w:p>
    <w:p w:rsidR="00BF5A40" w:rsidRPr="00EF20E4" w:rsidRDefault="00BF5A40" w:rsidP="00F75389">
      <w:pPr>
        <w:jc w:val="center"/>
        <w:rPr>
          <w:sz w:val="24"/>
          <w:szCs w:val="24"/>
        </w:rPr>
      </w:pPr>
      <w:r w:rsidRPr="00EF20E4">
        <w:rPr>
          <w:sz w:val="24"/>
          <w:szCs w:val="24"/>
        </w:rPr>
        <w:t>ТРЕБОВАНИЯ К УРОВНЮ</w:t>
      </w:r>
      <w:r w:rsidRPr="00EF20E4">
        <w:rPr>
          <w:sz w:val="24"/>
          <w:szCs w:val="24"/>
        </w:rPr>
        <w:br/>
        <w:t>ПОДГОТОВКИ ВЫПУСКНИКОВ</w:t>
      </w:r>
    </w:p>
    <w:p w:rsidR="00BF5A40" w:rsidRPr="00EF20E4" w:rsidRDefault="00BF5A40" w:rsidP="00EF20E4">
      <w:pPr>
        <w:jc w:val="both"/>
        <w:rPr>
          <w:sz w:val="24"/>
          <w:szCs w:val="24"/>
        </w:rPr>
      </w:pPr>
      <w:r w:rsidRPr="00EF20E4">
        <w:rPr>
          <w:sz w:val="24"/>
          <w:szCs w:val="24"/>
        </w:rPr>
        <w:t>В результате изучения изобразительного искусства ученик должен</w:t>
      </w:r>
    </w:p>
    <w:p w:rsidR="00BF5A40" w:rsidRPr="00EF20E4" w:rsidRDefault="00BF5A40" w:rsidP="00EF20E4">
      <w:pPr>
        <w:jc w:val="both"/>
        <w:rPr>
          <w:sz w:val="24"/>
          <w:szCs w:val="24"/>
        </w:rPr>
      </w:pPr>
      <w:r w:rsidRPr="00EF20E4">
        <w:rPr>
          <w:sz w:val="24"/>
          <w:szCs w:val="24"/>
        </w:rPr>
        <w:t>знать/понимать</w:t>
      </w:r>
    </w:p>
    <w:p w:rsidR="00BF5A40" w:rsidRPr="00EF20E4" w:rsidRDefault="00BF5A40" w:rsidP="00EF20E4">
      <w:pPr>
        <w:jc w:val="both"/>
        <w:rPr>
          <w:sz w:val="24"/>
          <w:szCs w:val="24"/>
        </w:rPr>
      </w:pPr>
      <w:r w:rsidRPr="00EF20E4">
        <w:rPr>
          <w:sz w:val="24"/>
          <w:szCs w:val="24"/>
        </w:rPr>
        <w:t xml:space="preserve">основные виды и жанры изобразительных (пластических) искусств; </w:t>
      </w:r>
    </w:p>
    <w:p w:rsidR="00BF5A40" w:rsidRPr="00EF20E4" w:rsidRDefault="00BF5A40" w:rsidP="00EF20E4">
      <w:pPr>
        <w:jc w:val="both"/>
        <w:rPr>
          <w:sz w:val="24"/>
          <w:szCs w:val="24"/>
        </w:rPr>
      </w:pPr>
      <w:r w:rsidRPr="00EF20E4">
        <w:rPr>
          <w:sz w:val="24"/>
          <w:szCs w:val="24"/>
        </w:rPr>
        <w:t>основы изобразительной грамоты (цвет, тон, колорит, пропорции, светотень, перспектива, пространство, объем, ритм, композиция);</w:t>
      </w:r>
    </w:p>
    <w:p w:rsidR="00BF5A40" w:rsidRPr="00EF20E4" w:rsidRDefault="00BF5A40" w:rsidP="00EF20E4">
      <w:pPr>
        <w:jc w:val="both"/>
        <w:rPr>
          <w:sz w:val="24"/>
          <w:szCs w:val="24"/>
        </w:rPr>
      </w:pPr>
      <w:r w:rsidRPr="00EF20E4">
        <w:rPr>
          <w:sz w:val="24"/>
          <w:szCs w:val="24"/>
        </w:rPr>
        <w:t>выдающихся представителей русского и зарубежного искусства и их основные произведения;</w:t>
      </w:r>
    </w:p>
    <w:p w:rsidR="00BF5A40" w:rsidRPr="00EF20E4" w:rsidRDefault="00BF5A40" w:rsidP="00EF20E4">
      <w:pPr>
        <w:jc w:val="both"/>
        <w:rPr>
          <w:sz w:val="24"/>
          <w:szCs w:val="24"/>
        </w:rPr>
      </w:pPr>
      <w:r w:rsidRPr="00EF20E4">
        <w:rPr>
          <w:sz w:val="24"/>
          <w:szCs w:val="24"/>
        </w:rPr>
        <w:t>наиболее крупные художественные музеи России и мира;</w:t>
      </w:r>
    </w:p>
    <w:p w:rsidR="00BF5A40" w:rsidRPr="00EF20E4" w:rsidRDefault="00BF5A40" w:rsidP="00EF20E4">
      <w:pPr>
        <w:jc w:val="both"/>
        <w:rPr>
          <w:sz w:val="24"/>
          <w:szCs w:val="24"/>
        </w:rPr>
      </w:pPr>
      <w:r w:rsidRPr="00EF20E4">
        <w:rPr>
          <w:sz w:val="24"/>
          <w:szCs w:val="24"/>
        </w:rPr>
        <w:lastRenderedPageBreak/>
        <w:t>значение изобразительного искусства в художественной культуре и его роль и в синтетических видах творчества;</w:t>
      </w:r>
    </w:p>
    <w:p w:rsidR="00BF5A40" w:rsidRPr="00EF20E4" w:rsidRDefault="00BF5A40" w:rsidP="00EF20E4">
      <w:pPr>
        <w:jc w:val="both"/>
        <w:rPr>
          <w:sz w:val="24"/>
          <w:szCs w:val="24"/>
        </w:rPr>
      </w:pPr>
      <w:r w:rsidRPr="00EF20E4">
        <w:rPr>
          <w:sz w:val="24"/>
          <w:szCs w:val="24"/>
        </w:rPr>
        <w:t>уметь</w:t>
      </w:r>
    </w:p>
    <w:p w:rsidR="00BF5A40" w:rsidRPr="00EF20E4" w:rsidRDefault="00BF5A40" w:rsidP="00EF20E4">
      <w:pPr>
        <w:jc w:val="both"/>
        <w:rPr>
          <w:sz w:val="24"/>
          <w:szCs w:val="24"/>
        </w:rPr>
      </w:pPr>
      <w:r w:rsidRPr="00EF20E4">
        <w:rPr>
          <w:sz w:val="24"/>
          <w:szCs w:val="24"/>
        </w:rPr>
        <w:t>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BF5A40" w:rsidRPr="00EF20E4" w:rsidRDefault="00BF5A40" w:rsidP="00EF20E4">
      <w:pPr>
        <w:jc w:val="both"/>
        <w:rPr>
          <w:sz w:val="24"/>
          <w:szCs w:val="24"/>
        </w:rPr>
      </w:pPr>
      <w:r w:rsidRPr="00EF20E4">
        <w:rPr>
          <w:sz w:val="24"/>
          <w:szCs w:val="24"/>
        </w:rPr>
        <w:t xml:space="preserve">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 </w:t>
      </w:r>
    </w:p>
    <w:p w:rsidR="00BF5A40" w:rsidRPr="00EF20E4" w:rsidRDefault="00BF5A40" w:rsidP="00EF20E4">
      <w:pPr>
        <w:jc w:val="both"/>
        <w:rPr>
          <w:sz w:val="24"/>
          <w:szCs w:val="24"/>
        </w:rPr>
      </w:pPr>
      <w:r w:rsidRPr="00EF20E4">
        <w:rPr>
          <w:sz w:val="24"/>
          <w:szCs w:val="24"/>
        </w:rPr>
        <w:t>ориентироваться в основных явлениях русского и мирового искусства, узнавать изученные произведения;</w:t>
      </w:r>
    </w:p>
    <w:p w:rsidR="00BF5A40" w:rsidRPr="00EF20E4" w:rsidRDefault="00BF5A40" w:rsidP="00EF20E4">
      <w:pPr>
        <w:jc w:val="both"/>
        <w:rPr>
          <w:sz w:val="24"/>
          <w:szCs w:val="24"/>
        </w:rPr>
      </w:pPr>
      <w:r w:rsidRPr="00EF20E4">
        <w:rPr>
          <w:sz w:val="24"/>
          <w:szCs w:val="24"/>
        </w:rPr>
        <w:t>использовать приобретенные знания и умения в практической деятельности и повседневной жизни для:</w:t>
      </w:r>
    </w:p>
    <w:p w:rsidR="00BF5A40" w:rsidRPr="00EF20E4" w:rsidRDefault="00BF5A40" w:rsidP="00EF20E4">
      <w:pPr>
        <w:jc w:val="both"/>
        <w:rPr>
          <w:sz w:val="24"/>
          <w:szCs w:val="24"/>
        </w:rPr>
      </w:pPr>
      <w:r w:rsidRPr="00EF20E4">
        <w:rPr>
          <w:sz w:val="24"/>
          <w:szCs w:val="24"/>
        </w:rPr>
        <w:t xml:space="preserve">восприятия и оценки произведений искусства; </w:t>
      </w:r>
    </w:p>
    <w:p w:rsidR="00BF5A40" w:rsidRPr="00EF20E4" w:rsidRDefault="00BF5A40" w:rsidP="00EF20E4">
      <w:pPr>
        <w:jc w:val="both"/>
        <w:rPr>
          <w:sz w:val="24"/>
          <w:szCs w:val="24"/>
        </w:rPr>
      </w:pPr>
      <w:r w:rsidRPr="00EF20E4">
        <w:rPr>
          <w:sz w:val="24"/>
          <w:szCs w:val="24"/>
        </w:rPr>
        <w:t>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r w:rsidRPr="00EF20E4">
        <w:rPr>
          <w:sz w:val="24"/>
          <w:szCs w:val="24"/>
        </w:rPr>
        <w:tab/>
      </w:r>
    </w:p>
    <w:p w:rsidR="008107A1" w:rsidRPr="00EF20E4" w:rsidRDefault="008107A1" w:rsidP="00EF20E4">
      <w:pPr>
        <w:jc w:val="both"/>
        <w:rPr>
          <w:sz w:val="24"/>
          <w:szCs w:val="24"/>
        </w:rPr>
      </w:pPr>
    </w:p>
    <w:p w:rsidR="00BF5A40" w:rsidRPr="009B3654" w:rsidRDefault="008107A1" w:rsidP="00EF20E4">
      <w:pPr>
        <w:jc w:val="both"/>
        <w:rPr>
          <w:b/>
          <w:sz w:val="24"/>
          <w:szCs w:val="24"/>
        </w:rPr>
      </w:pPr>
      <w:r w:rsidRPr="009B3654">
        <w:rPr>
          <w:b/>
          <w:sz w:val="24"/>
          <w:szCs w:val="24"/>
        </w:rPr>
        <w:t>«Физическая культура»</w:t>
      </w:r>
    </w:p>
    <w:p w:rsidR="00BF5A40" w:rsidRPr="00EF20E4" w:rsidRDefault="00BF5A40" w:rsidP="00EF20E4">
      <w:pPr>
        <w:jc w:val="both"/>
        <w:rPr>
          <w:sz w:val="24"/>
          <w:szCs w:val="24"/>
        </w:rPr>
      </w:pPr>
      <w:r w:rsidRPr="00EF20E4">
        <w:rPr>
          <w:sz w:val="24"/>
          <w:szCs w:val="24"/>
        </w:rPr>
        <w:t>Целью программы физического воспитания является:</w:t>
      </w:r>
    </w:p>
    <w:p w:rsidR="00BF5A40" w:rsidRPr="00EF20E4" w:rsidRDefault="00BF5A40" w:rsidP="00EF20E4">
      <w:pPr>
        <w:jc w:val="both"/>
        <w:rPr>
          <w:sz w:val="24"/>
          <w:szCs w:val="24"/>
        </w:rPr>
      </w:pPr>
      <w:r w:rsidRPr="00EF20E4">
        <w:rPr>
          <w:sz w:val="24"/>
          <w:szCs w:val="24"/>
        </w:rPr>
        <w:t xml:space="preserve">содействие всестороннему развитию личности посредством формирования физической культуры личности школьника. </w:t>
      </w:r>
    </w:p>
    <w:p w:rsidR="00BF5A40" w:rsidRPr="00EF20E4" w:rsidRDefault="00BF5A40" w:rsidP="00EF20E4">
      <w:pPr>
        <w:jc w:val="both"/>
        <w:rPr>
          <w:sz w:val="24"/>
          <w:szCs w:val="24"/>
        </w:rPr>
      </w:pPr>
      <w:r w:rsidRPr="00EF20E4">
        <w:rPr>
          <w:sz w:val="24"/>
          <w:szCs w:val="24"/>
        </w:rPr>
        <w:t xml:space="preserve">укрепление здоровья, развитие основных физических качеств. </w:t>
      </w:r>
    </w:p>
    <w:p w:rsidR="00BF5A40" w:rsidRPr="00EF20E4" w:rsidRDefault="00BF5A40" w:rsidP="00EF20E4">
      <w:pPr>
        <w:jc w:val="both"/>
        <w:rPr>
          <w:sz w:val="24"/>
          <w:szCs w:val="24"/>
        </w:rPr>
      </w:pPr>
      <w:r w:rsidRPr="00EF20E4">
        <w:rPr>
          <w:sz w:val="24"/>
          <w:szCs w:val="24"/>
        </w:rPr>
        <w:t>освоение   знаний   о   физической   культуре   и   спорте, обучение     навыкам     самостоятельных    занятий     фи</w:t>
      </w:r>
      <w:r w:rsidRPr="00EF20E4">
        <w:rPr>
          <w:sz w:val="24"/>
          <w:szCs w:val="24"/>
        </w:rPr>
        <w:softHyphen/>
        <w:t>зическими упражнениями; освоение учащимися разно</w:t>
      </w:r>
      <w:r w:rsidRPr="00EF20E4">
        <w:rPr>
          <w:sz w:val="24"/>
          <w:szCs w:val="24"/>
        </w:rPr>
        <w:softHyphen/>
        <w:t>образных спортивных и прикладных умений и навыков.</w:t>
      </w:r>
    </w:p>
    <w:p w:rsidR="00BF5A40" w:rsidRPr="00EF20E4" w:rsidRDefault="00BF5A40" w:rsidP="00EF20E4">
      <w:pPr>
        <w:jc w:val="both"/>
        <w:rPr>
          <w:sz w:val="24"/>
          <w:szCs w:val="24"/>
        </w:rPr>
      </w:pPr>
      <w:r w:rsidRPr="00EF20E4">
        <w:rPr>
          <w:sz w:val="24"/>
          <w:szCs w:val="24"/>
        </w:rPr>
        <w:t>Формирование потребности   в   соблюдении   норм   здорового   образа жизни</w:t>
      </w:r>
    </w:p>
    <w:p w:rsidR="00BF5A40" w:rsidRPr="00EF20E4" w:rsidRDefault="00BF5A40" w:rsidP="00F75389">
      <w:pPr>
        <w:jc w:val="center"/>
        <w:rPr>
          <w:sz w:val="24"/>
          <w:szCs w:val="24"/>
        </w:rPr>
      </w:pPr>
    </w:p>
    <w:p w:rsidR="00BF5A40" w:rsidRPr="00EF20E4" w:rsidRDefault="00BF5A40" w:rsidP="00F75389">
      <w:pPr>
        <w:jc w:val="center"/>
        <w:rPr>
          <w:sz w:val="24"/>
          <w:szCs w:val="24"/>
        </w:rPr>
      </w:pPr>
      <w:r w:rsidRPr="00EF20E4">
        <w:rPr>
          <w:sz w:val="24"/>
          <w:szCs w:val="24"/>
        </w:rPr>
        <w:t>ТРЕБОВАНИЯ К УРОВНЮ</w:t>
      </w:r>
      <w:r w:rsidRPr="00EF20E4">
        <w:rPr>
          <w:sz w:val="24"/>
          <w:szCs w:val="24"/>
        </w:rPr>
        <w:br/>
        <w:t>ПОДГОТОВКИ ВЫПУСКНИКОВ</w:t>
      </w:r>
    </w:p>
    <w:p w:rsidR="00BF5A40" w:rsidRPr="00EF20E4" w:rsidRDefault="00BF5A40" w:rsidP="00EF20E4">
      <w:pPr>
        <w:jc w:val="both"/>
        <w:rPr>
          <w:sz w:val="24"/>
          <w:szCs w:val="24"/>
        </w:rPr>
      </w:pPr>
      <w:r w:rsidRPr="00EF20E4">
        <w:rPr>
          <w:sz w:val="24"/>
          <w:szCs w:val="24"/>
        </w:rPr>
        <w:t>В результате изучения физической культуры ученик должен:</w:t>
      </w:r>
    </w:p>
    <w:p w:rsidR="00BF5A40" w:rsidRPr="00EF20E4" w:rsidRDefault="00BF5A40" w:rsidP="00EF20E4">
      <w:pPr>
        <w:jc w:val="both"/>
        <w:rPr>
          <w:sz w:val="24"/>
          <w:szCs w:val="24"/>
        </w:rPr>
      </w:pPr>
      <w:r w:rsidRPr="00EF20E4">
        <w:rPr>
          <w:sz w:val="24"/>
          <w:szCs w:val="24"/>
        </w:rPr>
        <w:t>знать/понимать</w:t>
      </w:r>
    </w:p>
    <w:p w:rsidR="00BF5A40" w:rsidRPr="00EF20E4" w:rsidRDefault="00BF5A40" w:rsidP="00EF20E4">
      <w:pPr>
        <w:jc w:val="both"/>
        <w:rPr>
          <w:sz w:val="24"/>
          <w:szCs w:val="24"/>
        </w:rPr>
      </w:pPr>
      <w:r w:rsidRPr="00EF20E4">
        <w:rPr>
          <w:sz w:val="24"/>
          <w:szCs w:val="24"/>
        </w:rPr>
        <w:t xml:space="preserve">роль физической культуры и спорта в формировании здорового образа жизни, организации активного отдыха и профилактике вредных привычек;  </w:t>
      </w:r>
    </w:p>
    <w:p w:rsidR="00BF5A40" w:rsidRPr="00EF20E4" w:rsidRDefault="00BF5A40" w:rsidP="00EF20E4">
      <w:pPr>
        <w:jc w:val="both"/>
        <w:rPr>
          <w:sz w:val="24"/>
          <w:szCs w:val="24"/>
        </w:rPr>
      </w:pPr>
      <w:r w:rsidRPr="00EF20E4">
        <w:rPr>
          <w:sz w:val="24"/>
          <w:szCs w:val="24"/>
        </w:rPr>
        <w:t xml:space="preserve">основы формирования двигательных действий и развития физических качеств; </w:t>
      </w:r>
    </w:p>
    <w:p w:rsidR="00BF5A40" w:rsidRPr="00EF20E4" w:rsidRDefault="00BF5A40" w:rsidP="00EF20E4">
      <w:pPr>
        <w:jc w:val="both"/>
        <w:rPr>
          <w:sz w:val="24"/>
          <w:szCs w:val="24"/>
        </w:rPr>
      </w:pPr>
      <w:r w:rsidRPr="00EF20E4">
        <w:rPr>
          <w:sz w:val="24"/>
          <w:szCs w:val="24"/>
        </w:rPr>
        <w:t xml:space="preserve">способы закаливания организма и основные приемы самомассажа; </w:t>
      </w:r>
    </w:p>
    <w:p w:rsidR="00BF5A40" w:rsidRPr="00EF20E4" w:rsidRDefault="00BF5A40" w:rsidP="00EF20E4">
      <w:pPr>
        <w:jc w:val="both"/>
        <w:rPr>
          <w:sz w:val="24"/>
          <w:szCs w:val="24"/>
        </w:rPr>
      </w:pPr>
      <w:r w:rsidRPr="00EF20E4">
        <w:rPr>
          <w:sz w:val="24"/>
          <w:szCs w:val="24"/>
        </w:rPr>
        <w:t>уметь</w:t>
      </w:r>
    </w:p>
    <w:p w:rsidR="00BF5A40" w:rsidRPr="00EF20E4" w:rsidRDefault="00BF5A40" w:rsidP="00EF20E4">
      <w:pPr>
        <w:jc w:val="both"/>
        <w:rPr>
          <w:sz w:val="24"/>
          <w:szCs w:val="24"/>
        </w:rPr>
      </w:pPr>
      <w:r w:rsidRPr="00EF20E4">
        <w:rPr>
          <w:sz w:val="24"/>
          <w:szCs w:val="24"/>
        </w:rPr>
        <w:t xml:space="preserve">составлять и выполнять комплексы упражнений утренней и корригирующей гимнастики с учетом индивидуальных особенностей организма; </w:t>
      </w:r>
    </w:p>
    <w:p w:rsidR="00BF5A40" w:rsidRPr="00EF20E4" w:rsidRDefault="00BF5A40" w:rsidP="00EF20E4">
      <w:pPr>
        <w:jc w:val="both"/>
        <w:rPr>
          <w:sz w:val="24"/>
          <w:szCs w:val="24"/>
        </w:rPr>
      </w:pPr>
      <w:r w:rsidRPr="00EF20E4">
        <w:rPr>
          <w:sz w:val="24"/>
          <w:szCs w:val="24"/>
        </w:rPr>
        <w:t>выполнять акробатические, гимнастические, легкоатлетические упражнения, технические действия в спортивных играх;</w:t>
      </w:r>
    </w:p>
    <w:p w:rsidR="00BF5A40" w:rsidRPr="00EF20E4" w:rsidRDefault="00BF5A40" w:rsidP="00EF20E4">
      <w:pPr>
        <w:jc w:val="both"/>
        <w:rPr>
          <w:sz w:val="24"/>
          <w:szCs w:val="24"/>
        </w:rPr>
      </w:pPr>
      <w:r w:rsidRPr="00EF20E4">
        <w:rPr>
          <w:sz w:val="24"/>
          <w:szCs w:val="24"/>
        </w:rPr>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BF5A40" w:rsidRPr="00EF20E4" w:rsidRDefault="00BF5A40" w:rsidP="00EF20E4">
      <w:pPr>
        <w:jc w:val="both"/>
        <w:rPr>
          <w:sz w:val="24"/>
          <w:szCs w:val="24"/>
        </w:rPr>
      </w:pPr>
      <w:r w:rsidRPr="00EF20E4">
        <w:rPr>
          <w:sz w:val="24"/>
          <w:szCs w:val="24"/>
        </w:rPr>
        <w:t xml:space="preserve">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 </w:t>
      </w:r>
    </w:p>
    <w:p w:rsidR="00BF5A40" w:rsidRPr="00EF20E4" w:rsidRDefault="00BF5A40" w:rsidP="00EF20E4">
      <w:pPr>
        <w:jc w:val="both"/>
        <w:rPr>
          <w:sz w:val="24"/>
          <w:szCs w:val="24"/>
        </w:rPr>
      </w:pPr>
      <w:r w:rsidRPr="00EF20E4">
        <w:rPr>
          <w:sz w:val="24"/>
          <w:szCs w:val="24"/>
        </w:rPr>
        <w:t>соблюдать безопасность при выполнении физических упражнений и проведении туристических походов;</w:t>
      </w:r>
    </w:p>
    <w:p w:rsidR="00BF5A40" w:rsidRPr="00EF20E4" w:rsidRDefault="00BF5A40" w:rsidP="00EF20E4">
      <w:pPr>
        <w:jc w:val="both"/>
        <w:rPr>
          <w:sz w:val="24"/>
          <w:szCs w:val="24"/>
        </w:rPr>
      </w:pPr>
      <w:r w:rsidRPr="00EF20E4">
        <w:rPr>
          <w:sz w:val="24"/>
          <w:szCs w:val="24"/>
        </w:rPr>
        <w:t>осуществлять судейство школьных соревнований по одному из базовых видов спорта;</w:t>
      </w:r>
    </w:p>
    <w:p w:rsidR="00BF5A40" w:rsidRPr="00EF20E4" w:rsidRDefault="00BF5A40" w:rsidP="00EF20E4">
      <w:pPr>
        <w:jc w:val="both"/>
        <w:rPr>
          <w:sz w:val="24"/>
          <w:szCs w:val="24"/>
        </w:rPr>
      </w:pPr>
      <w:r w:rsidRPr="00EF20E4">
        <w:rPr>
          <w:sz w:val="24"/>
          <w:szCs w:val="24"/>
        </w:rPr>
        <w:t>использовать приобретенные знания и умения в практической деятельности и повседневной жизни для:</w:t>
      </w:r>
    </w:p>
    <w:p w:rsidR="00BF5A40" w:rsidRPr="00EF20E4" w:rsidRDefault="00BF5A40" w:rsidP="00EF20E4">
      <w:pPr>
        <w:jc w:val="both"/>
        <w:rPr>
          <w:sz w:val="24"/>
          <w:szCs w:val="24"/>
        </w:rPr>
      </w:pPr>
      <w:r w:rsidRPr="00EF20E4">
        <w:rPr>
          <w:sz w:val="24"/>
          <w:szCs w:val="24"/>
        </w:rPr>
        <w:lastRenderedPageBreak/>
        <w:t xml:space="preserve">проведения самостоятельных занятий по формированию телосложения, коррекции осанки, развитию физических качеств, совершенствованию техники движений; </w:t>
      </w:r>
    </w:p>
    <w:p w:rsidR="00BF5A40" w:rsidRPr="00EF20E4" w:rsidRDefault="00BF5A40" w:rsidP="00EF20E4">
      <w:pPr>
        <w:jc w:val="both"/>
        <w:rPr>
          <w:sz w:val="24"/>
          <w:szCs w:val="24"/>
        </w:rPr>
      </w:pPr>
      <w:r w:rsidRPr="00EF20E4">
        <w:rPr>
          <w:sz w:val="24"/>
          <w:szCs w:val="24"/>
        </w:rPr>
        <w:t>включения занятий физической культурой и спортом в активный отдых и досуг.</w:t>
      </w:r>
    </w:p>
    <w:p w:rsidR="00BF5A40" w:rsidRPr="009B3654" w:rsidRDefault="00BF5A40" w:rsidP="00EF20E4">
      <w:pPr>
        <w:jc w:val="both"/>
        <w:rPr>
          <w:b/>
          <w:sz w:val="24"/>
          <w:szCs w:val="24"/>
        </w:rPr>
      </w:pPr>
    </w:p>
    <w:p w:rsidR="00BF5A40" w:rsidRPr="009B3654" w:rsidRDefault="00BF5A40" w:rsidP="00EF20E4">
      <w:pPr>
        <w:jc w:val="both"/>
        <w:rPr>
          <w:b/>
          <w:sz w:val="24"/>
          <w:szCs w:val="24"/>
        </w:rPr>
      </w:pPr>
      <w:r w:rsidRPr="009B3654">
        <w:rPr>
          <w:b/>
          <w:sz w:val="24"/>
          <w:szCs w:val="24"/>
        </w:rPr>
        <w:t>Основы</w:t>
      </w:r>
      <w:r w:rsidR="008107A1" w:rsidRPr="009B3654">
        <w:rPr>
          <w:b/>
          <w:sz w:val="24"/>
          <w:szCs w:val="24"/>
        </w:rPr>
        <w:t xml:space="preserve"> безопасности жизнедеятельности</w:t>
      </w:r>
    </w:p>
    <w:p w:rsidR="00BF5A40" w:rsidRPr="00EF20E4" w:rsidRDefault="00BF5A40" w:rsidP="00EF20E4">
      <w:pPr>
        <w:jc w:val="both"/>
        <w:rPr>
          <w:sz w:val="24"/>
          <w:szCs w:val="24"/>
        </w:rPr>
      </w:pPr>
      <w:r w:rsidRPr="00EF20E4">
        <w:rPr>
          <w:sz w:val="24"/>
          <w:szCs w:val="24"/>
        </w:rPr>
        <w:t xml:space="preserve"> Изучение основ безопасности жизнедеятельности на ступени основного общего образования направлено на достижение следующих целей:</w:t>
      </w:r>
    </w:p>
    <w:p w:rsidR="00BF5A40" w:rsidRPr="00EF20E4" w:rsidRDefault="00BF5A40" w:rsidP="00EF20E4">
      <w:pPr>
        <w:jc w:val="both"/>
        <w:rPr>
          <w:sz w:val="24"/>
          <w:szCs w:val="24"/>
        </w:rPr>
      </w:pPr>
      <w:r w:rsidRPr="00EF20E4">
        <w:rPr>
          <w:sz w:val="24"/>
          <w:szCs w:val="24"/>
        </w:rPr>
        <w:t>освоение знаний о здоровом образе жизни; опасных и чрезвычайных ситуациях и основах безопасного поведения при их возникновении;</w:t>
      </w:r>
    </w:p>
    <w:p w:rsidR="00BF5A40" w:rsidRPr="00EF20E4" w:rsidRDefault="00BF5A40" w:rsidP="00EF20E4">
      <w:pPr>
        <w:jc w:val="both"/>
        <w:rPr>
          <w:sz w:val="24"/>
          <w:szCs w:val="24"/>
        </w:rPr>
      </w:pPr>
      <w:r w:rsidRPr="00EF20E4">
        <w:rPr>
          <w:sz w:val="24"/>
          <w:szCs w:val="24"/>
        </w:rPr>
        <w:t>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BF5A40" w:rsidRPr="00EF20E4" w:rsidRDefault="00BF5A40" w:rsidP="00EF20E4">
      <w:pPr>
        <w:jc w:val="both"/>
        <w:rPr>
          <w:sz w:val="24"/>
          <w:szCs w:val="24"/>
        </w:rPr>
      </w:pPr>
      <w:r w:rsidRPr="00EF20E4">
        <w:rPr>
          <w:sz w:val="24"/>
          <w:szCs w:val="24"/>
        </w:rPr>
        <w:t>воспитание чувства ответственности за личную безопасность, ценностного отношения к своему здоровью и жизни;</w:t>
      </w:r>
    </w:p>
    <w:p w:rsidR="00BF5A40" w:rsidRPr="00EF20E4" w:rsidRDefault="00BF5A40" w:rsidP="00EF20E4">
      <w:pPr>
        <w:jc w:val="both"/>
        <w:rPr>
          <w:sz w:val="24"/>
          <w:szCs w:val="24"/>
        </w:rPr>
      </w:pPr>
      <w:r w:rsidRPr="00EF20E4">
        <w:rPr>
          <w:sz w:val="24"/>
          <w:szCs w:val="24"/>
        </w:rPr>
        <w:t>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BF5A40" w:rsidRPr="00EF20E4" w:rsidRDefault="00BF5A40" w:rsidP="00EF20E4">
      <w:pPr>
        <w:jc w:val="both"/>
        <w:rPr>
          <w:sz w:val="24"/>
          <w:szCs w:val="24"/>
        </w:rPr>
      </w:pPr>
    </w:p>
    <w:p w:rsidR="00BF5A40" w:rsidRPr="00EF20E4" w:rsidRDefault="00BF5A40" w:rsidP="000B76E5">
      <w:pPr>
        <w:jc w:val="center"/>
        <w:rPr>
          <w:sz w:val="24"/>
          <w:szCs w:val="24"/>
        </w:rPr>
      </w:pPr>
      <w:r w:rsidRPr="00EF20E4">
        <w:rPr>
          <w:sz w:val="24"/>
          <w:szCs w:val="24"/>
        </w:rPr>
        <w:t>ТРЕБОВАНИЯ К УРОВНЮ</w:t>
      </w:r>
      <w:r w:rsidRPr="00EF20E4">
        <w:rPr>
          <w:sz w:val="24"/>
          <w:szCs w:val="24"/>
        </w:rPr>
        <w:br/>
        <w:t>ПОДГОТОВКИ ВЫПУСКНИКОВ</w:t>
      </w:r>
    </w:p>
    <w:p w:rsidR="00BF5A40" w:rsidRPr="00EF20E4" w:rsidRDefault="00BF5A40" w:rsidP="00EF20E4">
      <w:pPr>
        <w:jc w:val="both"/>
        <w:rPr>
          <w:sz w:val="24"/>
          <w:szCs w:val="24"/>
        </w:rPr>
      </w:pPr>
      <w:r w:rsidRPr="00EF20E4">
        <w:rPr>
          <w:sz w:val="24"/>
          <w:szCs w:val="24"/>
        </w:rPr>
        <w:t>В результате изучения основ безопасности жизнедеятельности ученик должен</w:t>
      </w:r>
    </w:p>
    <w:p w:rsidR="00BF5A40" w:rsidRPr="00EF20E4" w:rsidRDefault="00BF5A40" w:rsidP="00EF20E4">
      <w:pPr>
        <w:jc w:val="both"/>
        <w:rPr>
          <w:sz w:val="24"/>
          <w:szCs w:val="24"/>
        </w:rPr>
      </w:pPr>
      <w:r w:rsidRPr="00EF20E4">
        <w:rPr>
          <w:sz w:val="24"/>
          <w:szCs w:val="24"/>
        </w:rPr>
        <w:t>знать/понимать</w:t>
      </w:r>
    </w:p>
    <w:p w:rsidR="00BF5A40" w:rsidRPr="00EF20E4" w:rsidRDefault="00BF5A40" w:rsidP="00EF20E4">
      <w:pPr>
        <w:jc w:val="both"/>
        <w:rPr>
          <w:sz w:val="24"/>
          <w:szCs w:val="24"/>
        </w:rPr>
      </w:pPr>
      <w:r w:rsidRPr="00EF20E4">
        <w:rPr>
          <w:sz w:val="24"/>
          <w:szCs w:val="24"/>
        </w:rPr>
        <w:t>основы здорового образа жизни; факторы, укрепляющие и разрушающие здоровье; вредные привычки и их профилактику;</w:t>
      </w:r>
    </w:p>
    <w:p w:rsidR="00BF5A40" w:rsidRPr="00EF20E4" w:rsidRDefault="00BF5A40" w:rsidP="00EF20E4">
      <w:pPr>
        <w:jc w:val="both"/>
        <w:rPr>
          <w:sz w:val="24"/>
          <w:szCs w:val="24"/>
        </w:rPr>
      </w:pPr>
      <w:r w:rsidRPr="00EF20E4">
        <w:rPr>
          <w:sz w:val="24"/>
          <w:szCs w:val="24"/>
        </w:rPr>
        <w:t>правила безопасного поведения в чрезвычайных ситуациях социального, природного и техногенного характера;</w:t>
      </w:r>
    </w:p>
    <w:p w:rsidR="00BF5A40" w:rsidRPr="00EF20E4" w:rsidRDefault="00BF5A40" w:rsidP="00EF20E4">
      <w:pPr>
        <w:jc w:val="both"/>
        <w:rPr>
          <w:sz w:val="24"/>
          <w:szCs w:val="24"/>
        </w:rPr>
      </w:pPr>
      <w:r w:rsidRPr="00EF20E4">
        <w:rPr>
          <w:sz w:val="24"/>
          <w:szCs w:val="24"/>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BF5A40" w:rsidRPr="00EF20E4" w:rsidRDefault="00BF5A40" w:rsidP="00EF20E4">
      <w:pPr>
        <w:jc w:val="both"/>
        <w:rPr>
          <w:sz w:val="24"/>
          <w:szCs w:val="24"/>
        </w:rPr>
      </w:pPr>
      <w:r w:rsidRPr="00EF20E4">
        <w:rPr>
          <w:sz w:val="24"/>
          <w:szCs w:val="24"/>
        </w:rPr>
        <w:t>уметь</w:t>
      </w:r>
    </w:p>
    <w:p w:rsidR="00BF5A40" w:rsidRPr="00EF20E4" w:rsidRDefault="00BF5A40" w:rsidP="00EF20E4">
      <w:pPr>
        <w:jc w:val="both"/>
        <w:rPr>
          <w:sz w:val="24"/>
          <w:szCs w:val="24"/>
        </w:rPr>
      </w:pPr>
      <w:r w:rsidRPr="00EF20E4">
        <w:rPr>
          <w:sz w:val="24"/>
          <w:szCs w:val="24"/>
        </w:rPr>
        <w:t>действовать при возникновении пожара в жилище и использовать подручные средства для ликвидации очагов возгорания;</w:t>
      </w:r>
    </w:p>
    <w:p w:rsidR="00BF5A40" w:rsidRPr="00EF20E4" w:rsidRDefault="00BF5A40" w:rsidP="00EF20E4">
      <w:pPr>
        <w:jc w:val="both"/>
        <w:rPr>
          <w:sz w:val="24"/>
          <w:szCs w:val="24"/>
        </w:rPr>
      </w:pPr>
      <w:r w:rsidRPr="00EF20E4">
        <w:rPr>
          <w:sz w:val="24"/>
          <w:szCs w:val="24"/>
        </w:rPr>
        <w:t xml:space="preserve">соблюдать правила поведения на воде, оказывать помощь утопающему; </w:t>
      </w:r>
    </w:p>
    <w:p w:rsidR="00BF5A40" w:rsidRPr="00EF20E4" w:rsidRDefault="00BF5A40" w:rsidP="00EF20E4">
      <w:pPr>
        <w:jc w:val="both"/>
        <w:rPr>
          <w:sz w:val="24"/>
          <w:szCs w:val="24"/>
        </w:rPr>
      </w:pPr>
      <w:r w:rsidRPr="00EF20E4">
        <w:rPr>
          <w:sz w:val="24"/>
          <w:szCs w:val="24"/>
        </w:rPr>
        <w:t>оказывать первую медицинскую помощь при ожогах, отморожениях, ушибах, кровотечениях;</w:t>
      </w:r>
    </w:p>
    <w:p w:rsidR="00BF5A40" w:rsidRPr="00EF20E4" w:rsidRDefault="00BF5A40" w:rsidP="00EF20E4">
      <w:pPr>
        <w:jc w:val="both"/>
        <w:rPr>
          <w:sz w:val="24"/>
          <w:szCs w:val="24"/>
        </w:rPr>
      </w:pPr>
      <w:r w:rsidRPr="00EF20E4">
        <w:rPr>
          <w:sz w:val="24"/>
          <w:szCs w:val="24"/>
        </w:rPr>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BF5A40" w:rsidRPr="00EF20E4" w:rsidRDefault="00BF5A40" w:rsidP="00EF20E4">
      <w:pPr>
        <w:jc w:val="both"/>
        <w:rPr>
          <w:sz w:val="24"/>
          <w:szCs w:val="24"/>
        </w:rPr>
      </w:pPr>
      <w:r w:rsidRPr="00EF20E4">
        <w:rPr>
          <w:sz w:val="24"/>
          <w:szCs w:val="24"/>
        </w:rPr>
        <w:t>вести себя в криминогенных ситуациях и в местах большого скопления людей;</w:t>
      </w:r>
    </w:p>
    <w:p w:rsidR="00BF5A40" w:rsidRPr="00EF20E4" w:rsidRDefault="00BF5A40" w:rsidP="00EF20E4">
      <w:pPr>
        <w:jc w:val="both"/>
        <w:rPr>
          <w:sz w:val="24"/>
          <w:szCs w:val="24"/>
        </w:rPr>
      </w:pPr>
      <w:r w:rsidRPr="00EF20E4">
        <w:rPr>
          <w:sz w:val="24"/>
          <w:szCs w:val="24"/>
        </w:rPr>
        <w:t xml:space="preserve">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 </w:t>
      </w:r>
    </w:p>
    <w:p w:rsidR="00BF5A40" w:rsidRPr="00EF20E4" w:rsidRDefault="00BF5A40" w:rsidP="00EF20E4">
      <w:pPr>
        <w:jc w:val="both"/>
        <w:rPr>
          <w:sz w:val="24"/>
          <w:szCs w:val="24"/>
        </w:rPr>
      </w:pPr>
    </w:p>
    <w:p w:rsidR="00BF5A40" w:rsidRPr="00EF20E4" w:rsidRDefault="00BF5A40" w:rsidP="00EF20E4">
      <w:pPr>
        <w:jc w:val="both"/>
        <w:rPr>
          <w:sz w:val="24"/>
          <w:szCs w:val="24"/>
        </w:rPr>
      </w:pPr>
      <w:r w:rsidRPr="00EF20E4">
        <w:rPr>
          <w:sz w:val="24"/>
          <w:szCs w:val="24"/>
        </w:rPr>
        <w:t>использовать полученные знания и умения в практической деятельности и повседневной жизни для:</w:t>
      </w:r>
    </w:p>
    <w:p w:rsidR="00BF5A40" w:rsidRPr="00EF20E4" w:rsidRDefault="00BF5A40" w:rsidP="00EF20E4">
      <w:pPr>
        <w:jc w:val="both"/>
        <w:rPr>
          <w:sz w:val="24"/>
          <w:szCs w:val="24"/>
        </w:rPr>
      </w:pPr>
      <w:r w:rsidRPr="00EF20E4">
        <w:rPr>
          <w:sz w:val="24"/>
          <w:szCs w:val="24"/>
        </w:rPr>
        <w:t>обеспечения личной безопасности на улицах и дорогах;</w:t>
      </w:r>
    </w:p>
    <w:p w:rsidR="00BF5A40" w:rsidRPr="00EF20E4" w:rsidRDefault="00BF5A40" w:rsidP="00EF20E4">
      <w:pPr>
        <w:jc w:val="both"/>
        <w:rPr>
          <w:sz w:val="24"/>
          <w:szCs w:val="24"/>
        </w:rPr>
      </w:pPr>
      <w:r w:rsidRPr="00EF20E4">
        <w:rPr>
          <w:sz w:val="24"/>
          <w:szCs w:val="24"/>
        </w:rPr>
        <w:t>соблюдения мер предосторожности и правил поведения в общественном транспорте;</w:t>
      </w:r>
    </w:p>
    <w:p w:rsidR="00BF5A40" w:rsidRPr="00EF20E4" w:rsidRDefault="00BF5A40" w:rsidP="00EF20E4">
      <w:pPr>
        <w:jc w:val="both"/>
        <w:rPr>
          <w:sz w:val="24"/>
          <w:szCs w:val="24"/>
        </w:rPr>
      </w:pPr>
      <w:r w:rsidRPr="00EF20E4">
        <w:rPr>
          <w:sz w:val="24"/>
          <w:szCs w:val="24"/>
        </w:rPr>
        <w:t>пользования бытовыми приборами и инструментами;</w:t>
      </w:r>
    </w:p>
    <w:p w:rsidR="00BF5A40" w:rsidRPr="00EF20E4" w:rsidRDefault="00BF5A40" w:rsidP="00EF20E4">
      <w:pPr>
        <w:jc w:val="both"/>
        <w:rPr>
          <w:sz w:val="24"/>
          <w:szCs w:val="24"/>
        </w:rPr>
      </w:pPr>
      <w:r w:rsidRPr="00EF20E4">
        <w:rPr>
          <w:sz w:val="24"/>
          <w:szCs w:val="24"/>
        </w:rPr>
        <w:t>проявления бдительности, безопасного поведения при угрозе террористического акта;</w:t>
      </w:r>
    </w:p>
    <w:p w:rsidR="00BF5A40" w:rsidRPr="00EF20E4" w:rsidRDefault="00BF5A40" w:rsidP="00EF20E4">
      <w:pPr>
        <w:jc w:val="both"/>
        <w:rPr>
          <w:sz w:val="24"/>
          <w:szCs w:val="24"/>
        </w:rPr>
      </w:pPr>
      <w:r w:rsidRPr="00EF20E4">
        <w:rPr>
          <w:sz w:val="24"/>
          <w:szCs w:val="24"/>
        </w:rPr>
        <w:t>обращения в случае необходимости в соответствующие службы экстренной помощи.</w:t>
      </w:r>
    </w:p>
    <w:p w:rsidR="006C33B3" w:rsidRPr="00EF20E4" w:rsidRDefault="006C33B3" w:rsidP="00EF20E4">
      <w:pPr>
        <w:pStyle w:val="afff2"/>
        <w:spacing w:line="240" w:lineRule="auto"/>
        <w:rPr>
          <w:rStyle w:val="Zag11"/>
          <w:b/>
          <w:sz w:val="24"/>
          <w:szCs w:val="24"/>
        </w:rPr>
      </w:pPr>
    </w:p>
    <w:p w:rsidR="00555CEA" w:rsidRDefault="00555CEA" w:rsidP="00D4325B">
      <w:pPr>
        <w:pStyle w:val="afff2"/>
        <w:spacing w:line="240" w:lineRule="auto"/>
        <w:ind w:firstLine="0"/>
        <w:rPr>
          <w:rStyle w:val="Zag11"/>
          <w:b/>
        </w:rPr>
      </w:pPr>
    </w:p>
    <w:p w:rsidR="00555CEA" w:rsidRDefault="00555CEA" w:rsidP="00EF20E4">
      <w:pPr>
        <w:pStyle w:val="afff2"/>
        <w:spacing w:line="240" w:lineRule="auto"/>
        <w:jc w:val="center"/>
        <w:rPr>
          <w:rStyle w:val="Zag11"/>
          <w:b/>
          <w:lang w:val="en-US"/>
        </w:rPr>
      </w:pPr>
    </w:p>
    <w:p w:rsidR="00D32F4E" w:rsidRPr="00D32F4E" w:rsidRDefault="00D32F4E" w:rsidP="00EF20E4">
      <w:pPr>
        <w:pStyle w:val="afff2"/>
        <w:spacing w:line="240" w:lineRule="auto"/>
        <w:jc w:val="center"/>
        <w:rPr>
          <w:rStyle w:val="Zag11"/>
          <w:b/>
          <w:lang w:val="en-US"/>
        </w:rPr>
      </w:pPr>
    </w:p>
    <w:p w:rsidR="006C33B3" w:rsidRPr="00EF20E4" w:rsidRDefault="006C33B3" w:rsidP="00EF20E4">
      <w:pPr>
        <w:pStyle w:val="afff2"/>
        <w:spacing w:line="240" w:lineRule="auto"/>
        <w:jc w:val="center"/>
        <w:rPr>
          <w:rStyle w:val="Zag11"/>
          <w:b/>
        </w:rPr>
      </w:pPr>
      <w:r w:rsidRPr="00EF20E4">
        <w:rPr>
          <w:rStyle w:val="Zag11"/>
          <w:b/>
        </w:rPr>
        <w:lastRenderedPageBreak/>
        <w:t>1.3 Система оценки достижения планируемых результатов</w:t>
      </w:r>
    </w:p>
    <w:p w:rsidR="006C33B3" w:rsidRPr="00EF20E4" w:rsidRDefault="006C33B3" w:rsidP="00EF20E4">
      <w:pPr>
        <w:ind w:firstLine="454"/>
        <w:jc w:val="center"/>
        <w:rPr>
          <w:rStyle w:val="Zag11"/>
          <w:rFonts w:eastAsia="@Arial Unicode MS"/>
          <w:b/>
          <w:sz w:val="28"/>
          <w:szCs w:val="28"/>
        </w:rPr>
      </w:pPr>
      <w:r w:rsidRPr="00EF20E4">
        <w:rPr>
          <w:rStyle w:val="Zag11"/>
          <w:rFonts w:eastAsia="@Arial Unicode MS"/>
          <w:b/>
          <w:sz w:val="28"/>
          <w:szCs w:val="28"/>
        </w:rPr>
        <w:t>освоения основной образовательной программы основного общего образования</w:t>
      </w:r>
    </w:p>
    <w:p w:rsidR="006C33B3" w:rsidRPr="00EF20E4" w:rsidRDefault="006C33B3" w:rsidP="00EF20E4">
      <w:pPr>
        <w:ind w:firstLine="454"/>
        <w:jc w:val="both"/>
        <w:outlineLvl w:val="0"/>
        <w:rPr>
          <w:b/>
          <w:sz w:val="24"/>
          <w:szCs w:val="24"/>
        </w:rPr>
      </w:pPr>
      <w:r w:rsidRPr="00EF20E4">
        <w:rPr>
          <w:b/>
          <w:sz w:val="24"/>
          <w:szCs w:val="24"/>
        </w:rPr>
        <w:t>Общие положения</w:t>
      </w:r>
    </w:p>
    <w:p w:rsidR="006C33B3" w:rsidRPr="00EF20E4" w:rsidRDefault="006C33B3" w:rsidP="00EF20E4">
      <w:pPr>
        <w:pStyle w:val="dash041e0431044b0447043d044b0439"/>
        <w:ind w:firstLine="454"/>
        <w:jc w:val="both"/>
      </w:pPr>
      <w:r w:rsidRPr="00EF20E4">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6C33B3" w:rsidRPr="00EF20E4" w:rsidRDefault="006C33B3" w:rsidP="00EF20E4">
      <w:pPr>
        <w:pStyle w:val="dash041e0431044b0447043d044b0439"/>
        <w:ind w:firstLine="454"/>
        <w:jc w:val="both"/>
        <w:rPr>
          <w:rStyle w:val="dash041e0431044b0447043d044b0439char1"/>
        </w:rPr>
      </w:pPr>
      <w:r w:rsidRPr="00EF20E4">
        <w:rPr>
          <w:rStyle w:val="dash041e0431044b0447043d044b0439char1"/>
          <w:b/>
          <w:i/>
        </w:rPr>
        <w:t xml:space="preserve">Результаты промежуточной аттестации, </w:t>
      </w:r>
      <w:r w:rsidRPr="00EF20E4">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sidRPr="00EF20E4">
        <w:rPr>
          <w:rStyle w:val="dash041e0431044b0447043d044b0439char1"/>
          <w:b/>
          <w:i/>
        </w:rPr>
        <w:t xml:space="preserve">отражают динамику </w:t>
      </w:r>
      <w:r w:rsidRPr="00EF20E4">
        <w:rPr>
          <w:rStyle w:val="dash041e0431044b0447043d044b0439char1"/>
        </w:rPr>
        <w:t>формирования их</w:t>
      </w:r>
      <w:r w:rsidRPr="00EF20E4">
        <w:rPr>
          <w:rStyle w:val="dash041e0431044b0447043d044b0439char1"/>
          <w:color w:val="0000FF"/>
        </w:rPr>
        <w:t xml:space="preserve"> </w:t>
      </w:r>
      <w:r w:rsidRPr="00EF20E4">
        <w:rPr>
          <w:rStyle w:val="dash041e0431044b0447043d044b0439char1"/>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EF20E4">
        <w:rPr>
          <w:rStyle w:val="dash041e0431044b0447043d044b0439char1"/>
          <w:b/>
          <w:i/>
        </w:rPr>
        <w:t>внутренней оценкой.</w:t>
      </w:r>
    </w:p>
    <w:p w:rsidR="006C33B3" w:rsidRPr="00EF20E4" w:rsidRDefault="006C33B3" w:rsidP="00EF20E4">
      <w:pPr>
        <w:pStyle w:val="dash041e0431044b0447043d044b0439"/>
        <w:ind w:firstLine="454"/>
        <w:jc w:val="both"/>
      </w:pPr>
      <w:r w:rsidRPr="00EF20E4">
        <w:rPr>
          <w:rStyle w:val="dash041e0431044b0447043d044b0439char1"/>
          <w:b/>
          <w:i/>
        </w:rPr>
        <w:t>Результаты итоговой аттестации выпускников (в том числе государственной)</w:t>
      </w:r>
      <w:r w:rsidRPr="00EF20E4">
        <w:rPr>
          <w:rStyle w:val="dash041e0431044b0447043d044b0439char1"/>
        </w:rPr>
        <w:t xml:space="preserve"> характеризуют уровень достиже</w:t>
      </w:r>
      <w:r w:rsidR="009B3654">
        <w:rPr>
          <w:rStyle w:val="dash041e0431044b0447043d044b0439char1"/>
        </w:rPr>
        <w:t xml:space="preserve">ния предметных </w:t>
      </w:r>
      <w:r w:rsidRPr="00EF20E4">
        <w:rPr>
          <w:rStyle w:val="dash041e0431044b0447043d044b0439char1"/>
        </w:rPr>
        <w:t xml:space="preserve">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школе) органами, т. е. является </w:t>
      </w:r>
      <w:r w:rsidRPr="00EF20E4">
        <w:rPr>
          <w:rStyle w:val="dash041e0431044b0447043d044b0439char1"/>
          <w:b/>
          <w:i/>
        </w:rPr>
        <w:t>внешней оценкой</w:t>
      </w:r>
      <w:r w:rsidRPr="00EF20E4">
        <w:rPr>
          <w:rStyle w:val="dash041e0431044b0447043d044b0439char1"/>
        </w:rPr>
        <w:t>.</w:t>
      </w:r>
    </w:p>
    <w:p w:rsidR="006C33B3" w:rsidRPr="00EF20E4" w:rsidRDefault="006C33B3" w:rsidP="00EF20E4">
      <w:pPr>
        <w:ind w:firstLine="454"/>
        <w:jc w:val="both"/>
        <w:rPr>
          <w:sz w:val="24"/>
          <w:szCs w:val="24"/>
        </w:rPr>
      </w:pPr>
      <w:r w:rsidRPr="00EF20E4">
        <w:rPr>
          <w:sz w:val="24"/>
          <w:szCs w:val="24"/>
        </w:rPr>
        <w:t>Основным объектом, содержательной и критериальной базой</w:t>
      </w:r>
      <w:r w:rsidRPr="00EF20E4">
        <w:rPr>
          <w:b/>
          <w:sz w:val="24"/>
          <w:szCs w:val="24"/>
        </w:rPr>
        <w:t xml:space="preserve"> итоговой оценки</w:t>
      </w:r>
      <w:r w:rsidRPr="00EF20E4">
        <w:rPr>
          <w:sz w:val="24"/>
          <w:szCs w:val="24"/>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w:t>
      </w:r>
    </w:p>
    <w:p w:rsidR="006C33B3" w:rsidRPr="00EF20E4" w:rsidRDefault="006C33B3" w:rsidP="00EF20E4">
      <w:pPr>
        <w:ind w:firstLine="454"/>
        <w:jc w:val="both"/>
        <w:outlineLvl w:val="0"/>
        <w:rPr>
          <w:sz w:val="24"/>
          <w:szCs w:val="24"/>
        </w:rPr>
      </w:pPr>
      <w:r w:rsidRPr="00EF20E4">
        <w:rPr>
          <w:sz w:val="24"/>
          <w:szCs w:val="24"/>
        </w:rPr>
        <w:t>Ответсвенность школы:</w:t>
      </w:r>
    </w:p>
    <w:p w:rsidR="006C33B3" w:rsidRPr="00EF20E4" w:rsidRDefault="006C33B3" w:rsidP="00EF20E4">
      <w:pPr>
        <w:ind w:firstLine="454"/>
        <w:jc w:val="both"/>
        <w:rPr>
          <w:rStyle w:val="dash041e005f0441005f043d005f043e005f0432005f043d005f043e005f0439005f0020005f0442005f0435005f043a005f0441005f0442005f0020005f0441005f0020005f043e005f0442005f0441005f0442005f0443005f043f005f043e005f043char1"/>
        </w:rPr>
      </w:pPr>
      <w:r w:rsidRPr="00EF20E4">
        <w:rPr>
          <w:rStyle w:val="dash041e005f0441005f043d005f043e005f0432005f043d005f043e005f0439005f0020005f0442005f0435005f043a005f0441005f0442005f0020005f0441005f0020005f043e005f0442005f0441005f0442005f0443005f043f005f043e005f043char1"/>
        </w:rPr>
        <w:t xml:space="preserve">а) промежуточная  аттестации обучающихся в рамках урочной и внеурочной деятельности;    </w:t>
      </w:r>
    </w:p>
    <w:p w:rsidR="006C33B3" w:rsidRPr="00EF20E4" w:rsidRDefault="006C33B3" w:rsidP="00EF20E4">
      <w:pPr>
        <w:ind w:firstLine="454"/>
        <w:jc w:val="both"/>
        <w:rPr>
          <w:rStyle w:val="dash041e005f0441005f043d005f043e005f0432005f043d005f043e005f0439005f0020005f0442005f0435005f043a005f0441005f0442005f0020005f0441005f0020005f043e005f0442005f0441005f0442005f0443005f043f005f043e005f043char1"/>
        </w:rPr>
      </w:pPr>
      <w:r w:rsidRPr="00EF20E4">
        <w:rPr>
          <w:rStyle w:val="dash041e005f0441005f043d005f043e005f0432005f043d005f043e005f0439005f0020005f0442005f0435005f043a005f0441005f0442005f0020005f0441005f0020005f043e005f0442005f0441005f0442005f0443005f043f005f043e005f043char1"/>
        </w:rPr>
        <w:t>б) итоговая оценки по предметам, не выносимым на государственную (итоговую) аттестацию обучающихся;</w:t>
      </w:r>
    </w:p>
    <w:p w:rsidR="006C33B3" w:rsidRPr="00EF20E4" w:rsidRDefault="006C33B3" w:rsidP="00EF20E4">
      <w:pPr>
        <w:ind w:firstLine="454"/>
        <w:jc w:val="both"/>
        <w:rPr>
          <w:sz w:val="24"/>
          <w:szCs w:val="24"/>
        </w:rPr>
      </w:pPr>
      <w:r w:rsidRPr="00EF20E4">
        <w:rPr>
          <w:sz w:val="24"/>
          <w:szCs w:val="24"/>
        </w:rPr>
        <w:t>На основании этих оценок делаются выводы о достижении результатов по каждому учебному предмету.</w:t>
      </w:r>
    </w:p>
    <w:p w:rsidR="006C33B3" w:rsidRPr="00EF20E4" w:rsidRDefault="006C33B3" w:rsidP="00EF20E4">
      <w:pPr>
        <w:ind w:firstLine="454"/>
        <w:jc w:val="both"/>
        <w:rPr>
          <w:b/>
          <w:sz w:val="24"/>
          <w:szCs w:val="24"/>
        </w:rPr>
      </w:pPr>
      <w:r w:rsidRPr="00EF20E4">
        <w:rPr>
          <w:sz w:val="24"/>
          <w:szCs w:val="24"/>
        </w:rPr>
        <w:t>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F75389" w:rsidRDefault="00F75389" w:rsidP="00EF20E4">
      <w:pPr>
        <w:jc w:val="center"/>
        <w:rPr>
          <w:rStyle w:val="Zag11"/>
          <w:b/>
          <w:sz w:val="28"/>
          <w:szCs w:val="28"/>
        </w:rPr>
      </w:pPr>
    </w:p>
    <w:p w:rsidR="00D4325B" w:rsidRDefault="00D4325B" w:rsidP="00EF20E4">
      <w:pPr>
        <w:jc w:val="center"/>
        <w:rPr>
          <w:rStyle w:val="Zag11"/>
          <w:b/>
          <w:sz w:val="28"/>
          <w:szCs w:val="28"/>
        </w:rPr>
      </w:pPr>
    </w:p>
    <w:p w:rsidR="00D4325B" w:rsidRDefault="00D4325B" w:rsidP="00EF20E4">
      <w:pPr>
        <w:jc w:val="center"/>
        <w:rPr>
          <w:rStyle w:val="Zag11"/>
          <w:b/>
          <w:sz w:val="28"/>
          <w:szCs w:val="28"/>
        </w:rPr>
      </w:pPr>
    </w:p>
    <w:p w:rsidR="006C33B3" w:rsidRPr="00EF20E4" w:rsidRDefault="006C33B3" w:rsidP="00EF20E4">
      <w:pPr>
        <w:jc w:val="center"/>
        <w:rPr>
          <w:sz w:val="28"/>
          <w:szCs w:val="28"/>
        </w:rPr>
      </w:pPr>
      <w:r w:rsidRPr="00EF20E4">
        <w:rPr>
          <w:rStyle w:val="Zag11"/>
          <w:b/>
          <w:sz w:val="28"/>
          <w:szCs w:val="28"/>
        </w:rPr>
        <w:t>II. Содержательный раздел</w:t>
      </w:r>
    </w:p>
    <w:p w:rsidR="00EF20E4" w:rsidRPr="00EF20E4" w:rsidRDefault="00EF20E4" w:rsidP="00EF20E4">
      <w:pPr>
        <w:pStyle w:val="Zag2"/>
        <w:tabs>
          <w:tab w:val="left" w:leader="dot" w:pos="0"/>
        </w:tabs>
        <w:spacing w:after="0" w:line="240" w:lineRule="auto"/>
        <w:ind w:firstLine="454"/>
        <w:outlineLvl w:val="0"/>
        <w:rPr>
          <w:rStyle w:val="Zag11"/>
          <w:rFonts w:eastAsia="@Arial Unicode MS"/>
          <w:color w:val="auto"/>
          <w:sz w:val="28"/>
          <w:szCs w:val="28"/>
          <w:lang w:val="ru-RU"/>
        </w:rPr>
      </w:pPr>
      <w:r w:rsidRPr="00EF20E4">
        <w:rPr>
          <w:rStyle w:val="Zag11"/>
          <w:rFonts w:eastAsia="@Arial Unicode MS"/>
          <w:color w:val="auto"/>
          <w:sz w:val="28"/>
          <w:szCs w:val="28"/>
          <w:lang w:val="ru-RU"/>
        </w:rPr>
        <w:t xml:space="preserve">2.1. </w:t>
      </w:r>
      <w:r w:rsidR="00F75389">
        <w:rPr>
          <w:rStyle w:val="Zag11"/>
          <w:rFonts w:eastAsia="@Arial Unicode MS"/>
          <w:color w:val="auto"/>
          <w:sz w:val="28"/>
          <w:szCs w:val="28"/>
          <w:lang w:val="ru-RU"/>
        </w:rPr>
        <w:t>Программы отдельных учебных предметов</w:t>
      </w:r>
    </w:p>
    <w:p w:rsidR="00EF20E4" w:rsidRPr="00EF20E4" w:rsidRDefault="00EF20E4" w:rsidP="00EF20E4">
      <w:pPr>
        <w:pStyle w:val="Zag3"/>
        <w:tabs>
          <w:tab w:val="num" w:pos="0"/>
          <w:tab w:val="left" w:leader="dot" w:pos="624"/>
        </w:tabs>
        <w:spacing w:after="0" w:line="240" w:lineRule="auto"/>
        <w:ind w:firstLine="454"/>
        <w:jc w:val="both"/>
        <w:outlineLvl w:val="0"/>
        <w:rPr>
          <w:rStyle w:val="Zag11"/>
          <w:rFonts w:eastAsia="@Arial Unicode MS"/>
          <w:b/>
          <w:i w:val="0"/>
          <w:color w:val="auto"/>
          <w:lang w:val="ru-RU"/>
        </w:rPr>
      </w:pPr>
      <w:r w:rsidRPr="00EF20E4">
        <w:rPr>
          <w:rStyle w:val="Zag11"/>
          <w:rFonts w:eastAsia="@Arial Unicode MS"/>
          <w:b/>
          <w:i w:val="0"/>
          <w:color w:val="auto"/>
          <w:lang w:val="ru-RU"/>
        </w:rPr>
        <w:t>Русский язык</w:t>
      </w:r>
    </w:p>
    <w:p w:rsidR="00EF20E4" w:rsidRPr="00EF20E4" w:rsidRDefault="00EF20E4" w:rsidP="00EF20E4">
      <w:pPr>
        <w:shd w:val="clear" w:color="auto" w:fill="FFFFFF"/>
        <w:ind w:firstLine="454"/>
        <w:jc w:val="both"/>
        <w:rPr>
          <w:b/>
          <w:bCs/>
          <w:sz w:val="24"/>
          <w:szCs w:val="24"/>
        </w:rPr>
      </w:pPr>
      <w:r w:rsidRPr="00EF20E4">
        <w:rPr>
          <w:b/>
          <w:bCs/>
          <w:sz w:val="24"/>
          <w:szCs w:val="24"/>
        </w:rPr>
        <w:t>Речь и речевое общение</w:t>
      </w:r>
    </w:p>
    <w:p w:rsidR="00EF20E4" w:rsidRPr="00EF20E4" w:rsidRDefault="00EF20E4" w:rsidP="00EF20E4">
      <w:pPr>
        <w:shd w:val="clear" w:color="auto" w:fill="FFFFFF"/>
        <w:ind w:firstLine="454"/>
        <w:jc w:val="both"/>
        <w:rPr>
          <w:sz w:val="24"/>
          <w:szCs w:val="24"/>
        </w:rPr>
      </w:pPr>
      <w:r w:rsidRPr="00EF20E4">
        <w:rPr>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EF20E4" w:rsidRPr="00EF20E4" w:rsidRDefault="00EF20E4" w:rsidP="00EF20E4">
      <w:pPr>
        <w:shd w:val="clear" w:color="auto" w:fill="FFFFFF"/>
        <w:ind w:firstLine="454"/>
        <w:jc w:val="both"/>
        <w:rPr>
          <w:sz w:val="24"/>
          <w:szCs w:val="24"/>
        </w:rPr>
      </w:pPr>
      <w:r w:rsidRPr="00EF20E4">
        <w:rPr>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EF20E4" w:rsidRPr="00EF20E4" w:rsidRDefault="00EF20E4" w:rsidP="00EF20E4">
      <w:pPr>
        <w:shd w:val="clear" w:color="auto" w:fill="FFFFFF"/>
        <w:ind w:firstLine="454"/>
        <w:jc w:val="both"/>
        <w:rPr>
          <w:b/>
          <w:bCs/>
          <w:sz w:val="24"/>
          <w:szCs w:val="24"/>
        </w:rPr>
      </w:pPr>
    </w:p>
    <w:p w:rsidR="00EF20E4" w:rsidRPr="00EF20E4" w:rsidRDefault="00EF20E4" w:rsidP="00EF20E4">
      <w:pPr>
        <w:shd w:val="clear" w:color="auto" w:fill="FFFFFF"/>
        <w:ind w:firstLine="454"/>
        <w:jc w:val="both"/>
        <w:rPr>
          <w:b/>
          <w:bCs/>
          <w:sz w:val="24"/>
          <w:szCs w:val="24"/>
        </w:rPr>
      </w:pPr>
      <w:r w:rsidRPr="00EF20E4">
        <w:rPr>
          <w:b/>
          <w:bCs/>
          <w:sz w:val="24"/>
          <w:szCs w:val="24"/>
        </w:rPr>
        <w:t>Речевая деятельность</w:t>
      </w:r>
    </w:p>
    <w:p w:rsidR="00EF20E4" w:rsidRPr="00EF20E4" w:rsidRDefault="00EF20E4" w:rsidP="00EF20E4">
      <w:pPr>
        <w:shd w:val="clear" w:color="auto" w:fill="FFFFFF"/>
        <w:ind w:firstLine="454"/>
        <w:jc w:val="both"/>
        <w:rPr>
          <w:sz w:val="24"/>
          <w:szCs w:val="24"/>
        </w:rPr>
      </w:pPr>
      <w:r w:rsidRPr="00EF20E4">
        <w:rPr>
          <w:sz w:val="24"/>
          <w:szCs w:val="24"/>
        </w:rPr>
        <w:t>1. Виды речевой деятельности: чтение, аудирование (слушание), говорение, письмо.</w:t>
      </w:r>
    </w:p>
    <w:p w:rsidR="00EF20E4" w:rsidRPr="00EF20E4" w:rsidRDefault="00EF20E4" w:rsidP="00EF20E4">
      <w:pPr>
        <w:shd w:val="clear" w:color="auto" w:fill="FFFFFF"/>
        <w:ind w:firstLine="454"/>
        <w:jc w:val="both"/>
        <w:rPr>
          <w:sz w:val="24"/>
          <w:szCs w:val="24"/>
        </w:rPr>
      </w:pPr>
      <w:r w:rsidRPr="00EF20E4">
        <w:rPr>
          <w:sz w:val="24"/>
          <w:szCs w:val="24"/>
        </w:rPr>
        <w:t>Культура чтения, аудирования, говорения и письма.</w:t>
      </w:r>
    </w:p>
    <w:p w:rsidR="00EF20E4" w:rsidRPr="00EF20E4" w:rsidRDefault="00EF20E4" w:rsidP="00EF20E4">
      <w:pPr>
        <w:ind w:firstLine="454"/>
        <w:jc w:val="both"/>
        <w:rPr>
          <w:sz w:val="24"/>
          <w:szCs w:val="24"/>
        </w:rPr>
      </w:pPr>
      <w:r w:rsidRPr="00EF20E4">
        <w:rPr>
          <w:sz w:val="24"/>
          <w:szCs w:val="24"/>
        </w:rPr>
        <w:lastRenderedPageBreak/>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EF20E4" w:rsidRPr="00EF20E4" w:rsidRDefault="00EF20E4" w:rsidP="00EF20E4">
      <w:pPr>
        <w:shd w:val="clear" w:color="auto" w:fill="FFFFFF"/>
        <w:ind w:firstLine="454"/>
        <w:jc w:val="both"/>
        <w:rPr>
          <w:sz w:val="24"/>
          <w:szCs w:val="24"/>
        </w:rPr>
      </w:pPr>
      <w:r w:rsidRPr="00EF20E4">
        <w:rPr>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EF20E4" w:rsidRPr="00EF20E4" w:rsidRDefault="00EF20E4" w:rsidP="00EF20E4">
      <w:pPr>
        <w:shd w:val="clear" w:color="auto" w:fill="FFFFFF"/>
        <w:ind w:firstLine="454"/>
        <w:jc w:val="both"/>
        <w:rPr>
          <w:b/>
          <w:bCs/>
          <w:sz w:val="24"/>
          <w:szCs w:val="24"/>
        </w:rPr>
      </w:pPr>
      <w:r w:rsidRPr="00EF20E4">
        <w:rPr>
          <w:b/>
          <w:bCs/>
          <w:sz w:val="24"/>
          <w:szCs w:val="24"/>
        </w:rPr>
        <w:t>Текст</w:t>
      </w:r>
    </w:p>
    <w:p w:rsidR="00EF20E4" w:rsidRPr="00EF20E4" w:rsidRDefault="00EF20E4" w:rsidP="00EF20E4">
      <w:pPr>
        <w:shd w:val="clear" w:color="auto" w:fill="FFFFFF"/>
        <w:ind w:firstLine="454"/>
        <w:jc w:val="both"/>
        <w:rPr>
          <w:sz w:val="24"/>
          <w:szCs w:val="24"/>
        </w:rPr>
      </w:pPr>
      <w:r w:rsidRPr="00EF20E4">
        <w:rPr>
          <w:sz w:val="24"/>
          <w:szCs w:val="24"/>
        </w:rPr>
        <w:t>1. Понятие текста, основные признаки текста (членимость, смысловая цельность, связность). Тема, основная мысль текста. Микротема текста.</w:t>
      </w:r>
    </w:p>
    <w:p w:rsidR="00EF20E4" w:rsidRPr="00EF20E4" w:rsidRDefault="00EF20E4" w:rsidP="00EF20E4">
      <w:pPr>
        <w:shd w:val="clear" w:color="auto" w:fill="FFFFFF"/>
        <w:ind w:firstLine="454"/>
        <w:jc w:val="both"/>
        <w:rPr>
          <w:sz w:val="24"/>
          <w:szCs w:val="24"/>
        </w:rPr>
      </w:pPr>
      <w:r w:rsidRPr="00EF20E4">
        <w:rPr>
          <w:sz w:val="24"/>
          <w:szCs w:val="24"/>
        </w:rPr>
        <w:t>Средства связи предложений и частей текста. Абзац как средство композиционно-стилистического членения текста.</w:t>
      </w:r>
    </w:p>
    <w:p w:rsidR="00EF20E4" w:rsidRPr="00EF20E4" w:rsidRDefault="00EF20E4" w:rsidP="00EF20E4">
      <w:pPr>
        <w:shd w:val="clear" w:color="auto" w:fill="FFFFFF"/>
        <w:ind w:firstLine="454"/>
        <w:jc w:val="both"/>
        <w:rPr>
          <w:sz w:val="24"/>
          <w:szCs w:val="24"/>
        </w:rPr>
      </w:pPr>
      <w:r w:rsidRPr="00EF20E4">
        <w:rPr>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EF20E4" w:rsidRPr="00EF20E4" w:rsidRDefault="00EF20E4" w:rsidP="00EF20E4">
      <w:pPr>
        <w:shd w:val="clear" w:color="auto" w:fill="FFFFFF"/>
        <w:ind w:firstLine="454"/>
        <w:jc w:val="both"/>
        <w:rPr>
          <w:sz w:val="24"/>
          <w:szCs w:val="24"/>
        </w:rPr>
      </w:pPr>
      <w:r w:rsidRPr="00EF20E4">
        <w:rPr>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EF20E4" w:rsidRPr="00EF20E4" w:rsidRDefault="00EF20E4" w:rsidP="00EF20E4">
      <w:pPr>
        <w:shd w:val="clear" w:color="auto" w:fill="FFFFFF"/>
        <w:ind w:firstLine="454"/>
        <w:jc w:val="both"/>
        <w:rPr>
          <w:b/>
          <w:bCs/>
          <w:sz w:val="24"/>
          <w:szCs w:val="24"/>
        </w:rPr>
      </w:pPr>
      <w:r w:rsidRPr="00EF20E4">
        <w:rPr>
          <w:b/>
          <w:bCs/>
          <w:sz w:val="24"/>
          <w:szCs w:val="24"/>
        </w:rPr>
        <w:t>Функциональные разновидности языка</w:t>
      </w:r>
    </w:p>
    <w:p w:rsidR="00EF20E4" w:rsidRPr="00EF20E4" w:rsidRDefault="00EF20E4" w:rsidP="00EF20E4">
      <w:pPr>
        <w:shd w:val="clear" w:color="auto" w:fill="FFFFFF"/>
        <w:ind w:firstLine="454"/>
        <w:jc w:val="both"/>
        <w:rPr>
          <w:sz w:val="24"/>
          <w:szCs w:val="24"/>
        </w:rPr>
      </w:pPr>
      <w:r w:rsidRPr="00EF20E4">
        <w:rPr>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EF20E4" w:rsidRPr="00EF20E4" w:rsidRDefault="00EF20E4" w:rsidP="00EF20E4">
      <w:pPr>
        <w:shd w:val="clear" w:color="auto" w:fill="FFFFFF"/>
        <w:ind w:firstLine="454"/>
        <w:jc w:val="both"/>
        <w:rPr>
          <w:sz w:val="24"/>
          <w:szCs w:val="24"/>
        </w:rPr>
      </w:pPr>
      <w:r w:rsidRPr="00EF20E4">
        <w:rPr>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EF20E4" w:rsidRPr="00EF20E4" w:rsidRDefault="00EF20E4" w:rsidP="00EF20E4">
      <w:pPr>
        <w:shd w:val="clear" w:color="auto" w:fill="FFFFFF"/>
        <w:ind w:firstLine="454"/>
        <w:jc w:val="both"/>
        <w:rPr>
          <w:sz w:val="24"/>
          <w:szCs w:val="24"/>
        </w:rPr>
      </w:pPr>
      <w:r w:rsidRPr="00EF20E4">
        <w:rPr>
          <w:sz w:val="24"/>
          <w:szCs w:val="24"/>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EF20E4" w:rsidRPr="00EF20E4" w:rsidRDefault="00EF20E4" w:rsidP="00EF20E4">
      <w:pPr>
        <w:shd w:val="clear" w:color="auto" w:fill="FFFFFF"/>
        <w:ind w:firstLine="454"/>
        <w:jc w:val="both"/>
        <w:rPr>
          <w:b/>
          <w:bCs/>
          <w:sz w:val="24"/>
          <w:szCs w:val="24"/>
        </w:rPr>
      </w:pPr>
      <w:r w:rsidRPr="00EF20E4">
        <w:rPr>
          <w:b/>
          <w:bCs/>
          <w:sz w:val="24"/>
          <w:szCs w:val="24"/>
        </w:rPr>
        <w:t>Общие сведения о языке</w:t>
      </w:r>
    </w:p>
    <w:p w:rsidR="00EF20E4" w:rsidRPr="00EF20E4" w:rsidRDefault="00EF20E4" w:rsidP="00EF20E4">
      <w:pPr>
        <w:shd w:val="clear" w:color="auto" w:fill="FFFFFF"/>
        <w:ind w:firstLine="454"/>
        <w:jc w:val="both"/>
        <w:rPr>
          <w:sz w:val="24"/>
          <w:szCs w:val="24"/>
        </w:rPr>
      </w:pPr>
      <w:r w:rsidRPr="00EF20E4">
        <w:rPr>
          <w:sz w:val="24"/>
          <w:szCs w:val="24"/>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EF20E4" w:rsidRPr="00EF20E4" w:rsidRDefault="00EF20E4" w:rsidP="00EF20E4">
      <w:pPr>
        <w:shd w:val="clear" w:color="auto" w:fill="FFFFFF"/>
        <w:ind w:firstLine="454"/>
        <w:jc w:val="both"/>
        <w:rPr>
          <w:sz w:val="24"/>
          <w:szCs w:val="24"/>
        </w:rPr>
      </w:pPr>
      <w:r w:rsidRPr="00EF20E4">
        <w:rPr>
          <w:sz w:val="24"/>
          <w:szCs w:val="24"/>
        </w:rPr>
        <w:t>Русский язык в кругу других славянских языков. Роль старославянского (церковнославянского) языка в развитии русского языка.</w:t>
      </w:r>
    </w:p>
    <w:p w:rsidR="00EF20E4" w:rsidRPr="00EF20E4" w:rsidRDefault="00EF20E4" w:rsidP="00EF20E4">
      <w:pPr>
        <w:shd w:val="clear" w:color="auto" w:fill="FFFFFF"/>
        <w:ind w:firstLine="454"/>
        <w:jc w:val="both"/>
        <w:rPr>
          <w:sz w:val="24"/>
          <w:szCs w:val="24"/>
        </w:rPr>
      </w:pPr>
      <w:r w:rsidRPr="00EF20E4">
        <w:rPr>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EF20E4" w:rsidRPr="00EF20E4" w:rsidRDefault="00EF20E4" w:rsidP="00EF20E4">
      <w:pPr>
        <w:shd w:val="clear" w:color="auto" w:fill="FFFFFF"/>
        <w:ind w:firstLine="454"/>
        <w:jc w:val="both"/>
        <w:rPr>
          <w:sz w:val="24"/>
          <w:szCs w:val="24"/>
        </w:rPr>
      </w:pPr>
      <w:r w:rsidRPr="00EF20E4">
        <w:rPr>
          <w:sz w:val="24"/>
          <w:szCs w:val="24"/>
        </w:rPr>
        <w:t>Русский язык — язык русской художественной литературы. Основные изобразительные средства русского языка.</w:t>
      </w:r>
    </w:p>
    <w:p w:rsidR="00EF20E4" w:rsidRPr="00EF20E4" w:rsidRDefault="00EF20E4" w:rsidP="00EF20E4">
      <w:pPr>
        <w:shd w:val="clear" w:color="auto" w:fill="FFFFFF"/>
        <w:ind w:firstLine="454"/>
        <w:jc w:val="both"/>
        <w:rPr>
          <w:sz w:val="24"/>
          <w:szCs w:val="24"/>
        </w:rPr>
      </w:pPr>
      <w:r w:rsidRPr="00EF20E4">
        <w:rPr>
          <w:sz w:val="24"/>
          <w:szCs w:val="24"/>
        </w:rPr>
        <w:t>Лингвистика как наука о языке.</w:t>
      </w:r>
    </w:p>
    <w:p w:rsidR="00EF20E4" w:rsidRPr="00EF20E4" w:rsidRDefault="00EF20E4" w:rsidP="00EF20E4">
      <w:pPr>
        <w:shd w:val="clear" w:color="auto" w:fill="FFFFFF"/>
        <w:ind w:firstLine="454"/>
        <w:jc w:val="both"/>
        <w:rPr>
          <w:sz w:val="24"/>
          <w:szCs w:val="24"/>
        </w:rPr>
      </w:pPr>
      <w:r w:rsidRPr="00EF20E4">
        <w:rPr>
          <w:sz w:val="24"/>
          <w:szCs w:val="24"/>
        </w:rPr>
        <w:t>Основные разделы лингвистики.</w:t>
      </w:r>
    </w:p>
    <w:p w:rsidR="00EF20E4" w:rsidRPr="00EF20E4" w:rsidRDefault="00EF20E4" w:rsidP="00EF20E4">
      <w:pPr>
        <w:shd w:val="clear" w:color="auto" w:fill="FFFFFF"/>
        <w:ind w:firstLine="454"/>
        <w:jc w:val="both"/>
        <w:rPr>
          <w:sz w:val="24"/>
          <w:szCs w:val="24"/>
        </w:rPr>
      </w:pPr>
      <w:r w:rsidRPr="00EF20E4">
        <w:rPr>
          <w:sz w:val="24"/>
          <w:szCs w:val="24"/>
        </w:rPr>
        <w:t>Выдающиеся отечественные лингвисты.</w:t>
      </w:r>
    </w:p>
    <w:p w:rsidR="00EF20E4" w:rsidRPr="00EF20E4" w:rsidRDefault="00EF20E4" w:rsidP="00EF20E4">
      <w:pPr>
        <w:shd w:val="clear" w:color="auto" w:fill="FFFFFF"/>
        <w:ind w:firstLine="454"/>
        <w:jc w:val="both"/>
        <w:rPr>
          <w:sz w:val="24"/>
          <w:szCs w:val="24"/>
        </w:rPr>
      </w:pPr>
      <w:r w:rsidRPr="00EF20E4">
        <w:rPr>
          <w:sz w:val="24"/>
          <w:szCs w:val="24"/>
        </w:rPr>
        <w:lastRenderedPageBreak/>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EF20E4" w:rsidRPr="00EF20E4" w:rsidRDefault="00EF20E4" w:rsidP="00EF20E4">
      <w:pPr>
        <w:shd w:val="clear" w:color="auto" w:fill="FFFFFF"/>
        <w:ind w:firstLine="454"/>
        <w:jc w:val="both"/>
        <w:rPr>
          <w:sz w:val="24"/>
          <w:szCs w:val="24"/>
        </w:rPr>
      </w:pPr>
      <w:r w:rsidRPr="00EF20E4">
        <w:rPr>
          <w:sz w:val="24"/>
          <w:szCs w:val="24"/>
        </w:rPr>
        <w:t>Понимание различий между литературным языком и диалектами, просторечием, профессиональными разновидностями языка, жаргоном.</w:t>
      </w:r>
    </w:p>
    <w:p w:rsidR="00EF20E4" w:rsidRPr="00EF20E4" w:rsidRDefault="00EF20E4" w:rsidP="00EF20E4">
      <w:pPr>
        <w:shd w:val="clear" w:color="auto" w:fill="FFFFFF"/>
        <w:ind w:firstLine="454"/>
        <w:jc w:val="both"/>
        <w:rPr>
          <w:sz w:val="24"/>
          <w:szCs w:val="24"/>
        </w:rPr>
      </w:pPr>
      <w:r w:rsidRPr="00EF20E4">
        <w:rPr>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EF20E4" w:rsidRPr="00EF20E4" w:rsidRDefault="00EF20E4" w:rsidP="00EF20E4">
      <w:pPr>
        <w:shd w:val="clear" w:color="auto" w:fill="FFFFFF"/>
        <w:ind w:firstLine="454"/>
        <w:jc w:val="both"/>
        <w:rPr>
          <w:b/>
          <w:bCs/>
          <w:sz w:val="24"/>
          <w:szCs w:val="24"/>
        </w:rPr>
      </w:pPr>
      <w:r w:rsidRPr="00EF20E4">
        <w:rPr>
          <w:b/>
          <w:bCs/>
          <w:sz w:val="24"/>
          <w:szCs w:val="24"/>
        </w:rPr>
        <w:t>Фонетика и орфоэпия</w:t>
      </w:r>
    </w:p>
    <w:p w:rsidR="00EF20E4" w:rsidRPr="00EF20E4" w:rsidRDefault="00EF20E4" w:rsidP="00EF20E4">
      <w:pPr>
        <w:shd w:val="clear" w:color="auto" w:fill="FFFFFF"/>
        <w:ind w:firstLine="454"/>
        <w:jc w:val="both"/>
        <w:rPr>
          <w:sz w:val="24"/>
          <w:szCs w:val="24"/>
        </w:rPr>
      </w:pPr>
      <w:r w:rsidRPr="00EF20E4">
        <w:rPr>
          <w:sz w:val="24"/>
          <w:szCs w:val="24"/>
        </w:rPr>
        <w:t>1. Фонетика как раздел лингвистики.</w:t>
      </w:r>
    </w:p>
    <w:p w:rsidR="00EF20E4" w:rsidRPr="00EF20E4" w:rsidRDefault="00EF20E4" w:rsidP="00EF20E4">
      <w:pPr>
        <w:shd w:val="clear" w:color="auto" w:fill="FFFFFF"/>
        <w:ind w:firstLine="454"/>
        <w:jc w:val="both"/>
        <w:rPr>
          <w:sz w:val="24"/>
          <w:szCs w:val="24"/>
        </w:rPr>
      </w:pPr>
      <w:r w:rsidRPr="00EF20E4">
        <w:rPr>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EF20E4" w:rsidRPr="00EF20E4" w:rsidRDefault="00EF20E4" w:rsidP="00EF20E4">
      <w:pPr>
        <w:shd w:val="clear" w:color="auto" w:fill="FFFFFF"/>
        <w:ind w:firstLine="454"/>
        <w:jc w:val="both"/>
        <w:rPr>
          <w:sz w:val="24"/>
          <w:szCs w:val="24"/>
        </w:rPr>
      </w:pPr>
      <w:r w:rsidRPr="00EF20E4">
        <w:rPr>
          <w:sz w:val="24"/>
          <w:szCs w:val="24"/>
        </w:rPr>
        <w:t>Орфоэпия как раздел лингвистики. Основные правила нормативного произношения и ударения.</w:t>
      </w:r>
    </w:p>
    <w:p w:rsidR="00EF20E4" w:rsidRPr="00EF20E4" w:rsidRDefault="00EF20E4" w:rsidP="00EF20E4">
      <w:pPr>
        <w:shd w:val="clear" w:color="auto" w:fill="FFFFFF"/>
        <w:ind w:firstLine="454"/>
        <w:jc w:val="both"/>
        <w:rPr>
          <w:sz w:val="24"/>
          <w:szCs w:val="24"/>
        </w:rPr>
      </w:pPr>
      <w:r w:rsidRPr="00EF20E4">
        <w:rPr>
          <w:sz w:val="24"/>
          <w:szCs w:val="24"/>
        </w:rPr>
        <w:t>Орфоэпический словарь.</w:t>
      </w:r>
    </w:p>
    <w:p w:rsidR="00EF20E4" w:rsidRPr="00EF20E4" w:rsidRDefault="00EF20E4" w:rsidP="00EF20E4">
      <w:pPr>
        <w:shd w:val="clear" w:color="auto" w:fill="FFFFFF"/>
        <w:ind w:firstLine="454"/>
        <w:jc w:val="both"/>
        <w:rPr>
          <w:sz w:val="24"/>
          <w:szCs w:val="24"/>
        </w:rPr>
      </w:pPr>
      <w:r w:rsidRPr="00EF20E4">
        <w:rPr>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EF20E4" w:rsidRPr="00EF20E4" w:rsidRDefault="00EF20E4" w:rsidP="00EF20E4">
      <w:pPr>
        <w:shd w:val="clear" w:color="auto" w:fill="FFFFFF"/>
        <w:ind w:firstLine="454"/>
        <w:jc w:val="both"/>
        <w:rPr>
          <w:sz w:val="24"/>
          <w:szCs w:val="24"/>
        </w:rPr>
      </w:pPr>
      <w:r w:rsidRPr="00EF20E4">
        <w:rPr>
          <w:sz w:val="24"/>
          <w:szCs w:val="24"/>
        </w:rPr>
        <w:t>Нормативное произношение слов. Оценка собственной и чужой речи с точки зрения орфоэпической правильности.</w:t>
      </w:r>
    </w:p>
    <w:p w:rsidR="00EF20E4" w:rsidRPr="00EF20E4" w:rsidRDefault="00EF20E4" w:rsidP="00EF20E4">
      <w:pPr>
        <w:shd w:val="clear" w:color="auto" w:fill="FFFFFF"/>
        <w:ind w:firstLine="454"/>
        <w:jc w:val="both"/>
        <w:rPr>
          <w:sz w:val="24"/>
          <w:szCs w:val="24"/>
        </w:rPr>
      </w:pPr>
      <w:r w:rsidRPr="00EF20E4">
        <w:rPr>
          <w:sz w:val="24"/>
          <w:szCs w:val="24"/>
        </w:rPr>
        <w:t>Применение фонетико-орфоэпических знаний и умений в собственной речевой практике.</w:t>
      </w:r>
    </w:p>
    <w:p w:rsidR="00EF20E4" w:rsidRPr="00EF20E4" w:rsidRDefault="00EF20E4" w:rsidP="00EF20E4">
      <w:pPr>
        <w:shd w:val="clear" w:color="auto" w:fill="FFFFFF"/>
        <w:ind w:firstLine="454"/>
        <w:jc w:val="both"/>
        <w:rPr>
          <w:sz w:val="24"/>
          <w:szCs w:val="24"/>
        </w:rPr>
      </w:pPr>
      <w:r w:rsidRPr="00EF20E4">
        <w:rPr>
          <w:sz w:val="24"/>
          <w:szCs w:val="24"/>
        </w:rPr>
        <w:t>Использование орфоэпического словаря для овладения произносительной культурой.</w:t>
      </w:r>
    </w:p>
    <w:p w:rsidR="00EF20E4" w:rsidRPr="00EF20E4" w:rsidRDefault="00EF20E4" w:rsidP="00EF20E4">
      <w:pPr>
        <w:shd w:val="clear" w:color="auto" w:fill="FFFFFF"/>
        <w:ind w:firstLine="454"/>
        <w:jc w:val="both"/>
        <w:rPr>
          <w:b/>
          <w:bCs/>
          <w:sz w:val="24"/>
          <w:szCs w:val="24"/>
        </w:rPr>
      </w:pPr>
    </w:p>
    <w:p w:rsidR="00EF20E4" w:rsidRPr="00EF20E4" w:rsidRDefault="00EF20E4" w:rsidP="00EF20E4">
      <w:pPr>
        <w:shd w:val="clear" w:color="auto" w:fill="FFFFFF"/>
        <w:ind w:firstLine="454"/>
        <w:jc w:val="both"/>
        <w:rPr>
          <w:b/>
          <w:bCs/>
          <w:sz w:val="24"/>
          <w:szCs w:val="24"/>
        </w:rPr>
      </w:pPr>
      <w:r w:rsidRPr="00EF20E4">
        <w:rPr>
          <w:b/>
          <w:bCs/>
          <w:sz w:val="24"/>
          <w:szCs w:val="24"/>
        </w:rPr>
        <w:t>Графика</w:t>
      </w:r>
    </w:p>
    <w:p w:rsidR="00EF20E4" w:rsidRPr="00EF20E4" w:rsidRDefault="00EF20E4" w:rsidP="00EF20E4">
      <w:pPr>
        <w:shd w:val="clear" w:color="auto" w:fill="FFFFFF"/>
        <w:ind w:firstLine="454"/>
        <w:jc w:val="both"/>
        <w:rPr>
          <w:sz w:val="24"/>
          <w:szCs w:val="24"/>
        </w:rPr>
      </w:pPr>
      <w:r w:rsidRPr="00EF20E4">
        <w:rPr>
          <w:sz w:val="24"/>
          <w:szCs w:val="24"/>
        </w:rPr>
        <w:t>1. Графика как раздел лингвистики. Соотношение звука и буквы. Обозначение на письме твёрдости и мягк</w:t>
      </w:r>
      <w:r w:rsidR="009B3654">
        <w:rPr>
          <w:sz w:val="24"/>
          <w:szCs w:val="24"/>
        </w:rPr>
        <w:t>ости согласных</w:t>
      </w:r>
      <w:r w:rsidRPr="00EF20E4">
        <w:rPr>
          <w:sz w:val="24"/>
          <w:szCs w:val="24"/>
        </w:rPr>
        <w:t>.</w:t>
      </w:r>
    </w:p>
    <w:p w:rsidR="00EF20E4" w:rsidRPr="00EF20E4" w:rsidRDefault="00EF20E4" w:rsidP="00EF20E4">
      <w:pPr>
        <w:shd w:val="clear" w:color="auto" w:fill="FFFFFF"/>
        <w:ind w:firstLine="454"/>
        <w:jc w:val="both"/>
        <w:rPr>
          <w:sz w:val="24"/>
          <w:szCs w:val="24"/>
        </w:rPr>
      </w:pPr>
      <w:r w:rsidRPr="00EF20E4">
        <w:rPr>
          <w:sz w:val="24"/>
          <w:szCs w:val="24"/>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EF20E4" w:rsidRPr="00EF20E4" w:rsidRDefault="00EF20E4" w:rsidP="00EF20E4">
      <w:pPr>
        <w:shd w:val="clear" w:color="auto" w:fill="FFFFFF"/>
        <w:ind w:firstLine="454"/>
        <w:jc w:val="both"/>
        <w:rPr>
          <w:b/>
          <w:bCs/>
          <w:sz w:val="24"/>
          <w:szCs w:val="24"/>
        </w:rPr>
      </w:pPr>
      <w:r w:rsidRPr="00EF20E4">
        <w:rPr>
          <w:b/>
          <w:bCs/>
          <w:sz w:val="24"/>
          <w:szCs w:val="24"/>
        </w:rPr>
        <w:t>Морфемика и словообразование</w:t>
      </w:r>
    </w:p>
    <w:p w:rsidR="00EF20E4" w:rsidRPr="00EF20E4" w:rsidRDefault="00EF20E4" w:rsidP="00EF20E4">
      <w:pPr>
        <w:shd w:val="clear" w:color="auto" w:fill="FFFFFF"/>
        <w:ind w:firstLine="454"/>
        <w:jc w:val="both"/>
        <w:rPr>
          <w:sz w:val="24"/>
          <w:szCs w:val="24"/>
        </w:rPr>
      </w:pPr>
      <w:r w:rsidRPr="00EF20E4">
        <w:rPr>
          <w:sz w:val="24"/>
          <w:szCs w:val="24"/>
        </w:rPr>
        <w:t>1. Морфемика как раздел лингвистики. Морфема как минимальная значимая единица языка.</w:t>
      </w:r>
    </w:p>
    <w:p w:rsidR="00EF20E4" w:rsidRPr="00EF20E4" w:rsidRDefault="00EF20E4" w:rsidP="00EF20E4">
      <w:pPr>
        <w:shd w:val="clear" w:color="auto" w:fill="FFFFFF"/>
        <w:ind w:firstLine="454"/>
        <w:jc w:val="both"/>
        <w:rPr>
          <w:sz w:val="24"/>
          <w:szCs w:val="24"/>
        </w:rPr>
      </w:pPr>
      <w:r w:rsidRPr="00EF20E4">
        <w:rPr>
          <w:sz w:val="24"/>
          <w:szCs w:val="24"/>
        </w:rPr>
        <w:t>Словообразующие и формообразующие морфемы. Окончание как формообразующая морфема.</w:t>
      </w:r>
    </w:p>
    <w:p w:rsidR="00EF20E4" w:rsidRPr="00EF20E4" w:rsidRDefault="00EF20E4" w:rsidP="00EF20E4">
      <w:pPr>
        <w:shd w:val="clear" w:color="auto" w:fill="FFFFFF"/>
        <w:ind w:firstLine="454"/>
        <w:jc w:val="both"/>
        <w:rPr>
          <w:sz w:val="24"/>
          <w:szCs w:val="24"/>
        </w:rPr>
      </w:pPr>
      <w:r w:rsidRPr="00EF20E4">
        <w:rPr>
          <w:sz w:val="24"/>
          <w:szCs w:val="24"/>
        </w:rPr>
        <w:t>Приставка, суффикс как словообразующие морфемы.</w:t>
      </w:r>
    </w:p>
    <w:p w:rsidR="00EF20E4" w:rsidRPr="00EF20E4" w:rsidRDefault="00EF20E4" w:rsidP="00EF20E4">
      <w:pPr>
        <w:shd w:val="clear" w:color="auto" w:fill="FFFFFF"/>
        <w:ind w:firstLine="454"/>
        <w:jc w:val="both"/>
        <w:rPr>
          <w:sz w:val="24"/>
          <w:szCs w:val="24"/>
        </w:rPr>
      </w:pPr>
      <w:r w:rsidRPr="00EF20E4">
        <w:rPr>
          <w:sz w:val="24"/>
          <w:szCs w:val="24"/>
        </w:rPr>
        <w:t>Корень. Однокоренные слова. Чередование гласных и согласных в корнях слов. Варианты морфем.</w:t>
      </w:r>
    </w:p>
    <w:p w:rsidR="00EF20E4" w:rsidRPr="00EF20E4" w:rsidRDefault="00EF20E4" w:rsidP="00EF20E4">
      <w:pPr>
        <w:shd w:val="clear" w:color="auto" w:fill="FFFFFF"/>
        <w:ind w:firstLine="454"/>
        <w:jc w:val="both"/>
        <w:rPr>
          <w:sz w:val="24"/>
          <w:szCs w:val="24"/>
        </w:rPr>
      </w:pPr>
      <w:r w:rsidRPr="00EF20E4">
        <w:rPr>
          <w:sz w:val="24"/>
          <w:szCs w:val="24"/>
        </w:rPr>
        <w:t>Возможность исторических изменений в структуре слова. Понятие об этимологии. Этимологический словарь.</w:t>
      </w:r>
    </w:p>
    <w:p w:rsidR="00EF20E4" w:rsidRPr="00EF20E4" w:rsidRDefault="00EF20E4" w:rsidP="00EF20E4">
      <w:pPr>
        <w:shd w:val="clear" w:color="auto" w:fill="FFFFFF"/>
        <w:ind w:firstLine="454"/>
        <w:jc w:val="both"/>
        <w:rPr>
          <w:sz w:val="24"/>
          <w:szCs w:val="24"/>
        </w:rPr>
      </w:pPr>
      <w:r w:rsidRPr="00EF20E4">
        <w:rPr>
          <w:sz w:val="24"/>
          <w:szCs w:val="24"/>
        </w:rPr>
        <w:t>Словообразование как раздел лингвистики. Исходная (производящая) основа и словообразующая морфема.</w:t>
      </w:r>
    </w:p>
    <w:p w:rsidR="00EF20E4" w:rsidRPr="00EF20E4" w:rsidRDefault="00EF20E4" w:rsidP="00EF20E4">
      <w:pPr>
        <w:ind w:firstLine="454"/>
        <w:jc w:val="both"/>
        <w:rPr>
          <w:sz w:val="24"/>
          <w:szCs w:val="24"/>
        </w:rPr>
      </w:pPr>
      <w:r w:rsidRPr="00EF20E4">
        <w:rPr>
          <w:sz w:val="24"/>
          <w:szCs w:val="24"/>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EF20E4" w:rsidRPr="00EF20E4" w:rsidRDefault="00EF20E4" w:rsidP="00EF20E4">
      <w:pPr>
        <w:shd w:val="clear" w:color="auto" w:fill="FFFFFF"/>
        <w:ind w:firstLine="454"/>
        <w:jc w:val="both"/>
        <w:rPr>
          <w:sz w:val="24"/>
          <w:szCs w:val="24"/>
        </w:rPr>
      </w:pPr>
      <w:r w:rsidRPr="00EF20E4">
        <w:rPr>
          <w:sz w:val="24"/>
          <w:szCs w:val="24"/>
        </w:rPr>
        <w:t>Словообразовательный и морфемный словари.</w:t>
      </w:r>
    </w:p>
    <w:p w:rsidR="00EF20E4" w:rsidRPr="00EF20E4" w:rsidRDefault="00EF20E4" w:rsidP="00EF20E4">
      <w:pPr>
        <w:shd w:val="clear" w:color="auto" w:fill="FFFFFF"/>
        <w:ind w:firstLine="454"/>
        <w:jc w:val="both"/>
        <w:rPr>
          <w:sz w:val="24"/>
          <w:szCs w:val="24"/>
        </w:rPr>
      </w:pPr>
      <w:r w:rsidRPr="00EF20E4">
        <w:rPr>
          <w:sz w:val="24"/>
          <w:szCs w:val="24"/>
        </w:rPr>
        <w:t>Основные выразительные средства словообразования.</w:t>
      </w:r>
    </w:p>
    <w:p w:rsidR="00EF20E4" w:rsidRPr="00EF20E4" w:rsidRDefault="00EF20E4" w:rsidP="00EF20E4">
      <w:pPr>
        <w:shd w:val="clear" w:color="auto" w:fill="FFFFFF"/>
        <w:ind w:firstLine="454"/>
        <w:jc w:val="both"/>
        <w:rPr>
          <w:sz w:val="24"/>
          <w:szCs w:val="24"/>
        </w:rPr>
      </w:pPr>
      <w:r w:rsidRPr="00EF20E4">
        <w:rPr>
          <w:sz w:val="24"/>
          <w:szCs w:val="24"/>
        </w:rPr>
        <w:t>2. Осмысление морфемы как значимой единицы языка. Осознание роли морфем в процессах формо- и словообразования.</w:t>
      </w:r>
    </w:p>
    <w:p w:rsidR="00EF20E4" w:rsidRPr="00EF20E4" w:rsidRDefault="00EF20E4" w:rsidP="00EF20E4">
      <w:pPr>
        <w:shd w:val="clear" w:color="auto" w:fill="FFFFFF"/>
        <w:ind w:firstLine="454"/>
        <w:jc w:val="both"/>
        <w:rPr>
          <w:sz w:val="24"/>
          <w:szCs w:val="24"/>
        </w:rPr>
      </w:pPr>
      <w:r w:rsidRPr="00EF20E4">
        <w:rPr>
          <w:sz w:val="24"/>
          <w:szCs w:val="24"/>
        </w:rPr>
        <w:t>Определение основных способов словообразования, построение словообразовательных цепочек слов.</w:t>
      </w:r>
    </w:p>
    <w:p w:rsidR="00EF20E4" w:rsidRPr="00EF20E4" w:rsidRDefault="00EF20E4" w:rsidP="00EF20E4">
      <w:pPr>
        <w:shd w:val="clear" w:color="auto" w:fill="FFFFFF"/>
        <w:ind w:firstLine="454"/>
        <w:jc w:val="both"/>
        <w:rPr>
          <w:sz w:val="24"/>
          <w:szCs w:val="24"/>
        </w:rPr>
      </w:pPr>
      <w:r w:rsidRPr="00EF20E4">
        <w:rPr>
          <w:sz w:val="24"/>
          <w:szCs w:val="24"/>
        </w:rPr>
        <w:t>Применение знаний и умений по морфемике и словообразованию в практике правописания.</w:t>
      </w:r>
    </w:p>
    <w:p w:rsidR="00EF20E4" w:rsidRPr="00EF20E4" w:rsidRDefault="00EF20E4" w:rsidP="00EF20E4">
      <w:pPr>
        <w:shd w:val="clear" w:color="auto" w:fill="FFFFFF"/>
        <w:ind w:firstLine="454"/>
        <w:jc w:val="both"/>
        <w:rPr>
          <w:sz w:val="24"/>
          <w:szCs w:val="24"/>
        </w:rPr>
      </w:pPr>
      <w:r w:rsidRPr="00EF20E4">
        <w:rPr>
          <w:sz w:val="24"/>
          <w:szCs w:val="24"/>
        </w:rPr>
        <w:lastRenderedPageBreak/>
        <w:t>Использование словообразовательного, морфемного и этимологического словарей при решении разнообразных учебных задач.</w:t>
      </w:r>
    </w:p>
    <w:p w:rsidR="00EF20E4" w:rsidRPr="00EF20E4" w:rsidRDefault="00EF20E4" w:rsidP="00EF20E4">
      <w:pPr>
        <w:shd w:val="clear" w:color="auto" w:fill="FFFFFF"/>
        <w:ind w:firstLine="454"/>
        <w:jc w:val="both"/>
        <w:rPr>
          <w:b/>
          <w:bCs/>
          <w:sz w:val="24"/>
          <w:szCs w:val="24"/>
        </w:rPr>
      </w:pPr>
      <w:r w:rsidRPr="00EF20E4">
        <w:rPr>
          <w:b/>
          <w:bCs/>
          <w:sz w:val="24"/>
          <w:szCs w:val="24"/>
        </w:rPr>
        <w:t>Лексикология и фразеология</w:t>
      </w:r>
    </w:p>
    <w:p w:rsidR="00EF20E4" w:rsidRPr="00EF20E4" w:rsidRDefault="00EF20E4" w:rsidP="00EF20E4">
      <w:pPr>
        <w:shd w:val="clear" w:color="auto" w:fill="FFFFFF"/>
        <w:ind w:firstLine="454"/>
        <w:jc w:val="both"/>
        <w:rPr>
          <w:sz w:val="24"/>
          <w:szCs w:val="24"/>
        </w:rPr>
      </w:pPr>
      <w:r w:rsidRPr="00EF20E4">
        <w:rPr>
          <w:sz w:val="24"/>
          <w:szCs w:val="24"/>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EF20E4" w:rsidRPr="00EF20E4" w:rsidRDefault="00EF20E4" w:rsidP="00EF20E4">
      <w:pPr>
        <w:shd w:val="clear" w:color="auto" w:fill="FFFFFF"/>
        <w:ind w:firstLine="454"/>
        <w:jc w:val="both"/>
        <w:rPr>
          <w:sz w:val="24"/>
          <w:szCs w:val="24"/>
        </w:rPr>
      </w:pPr>
      <w:r w:rsidRPr="00EF20E4">
        <w:rPr>
          <w:sz w:val="24"/>
          <w:szCs w:val="24"/>
        </w:rPr>
        <w:t>Тематические группы слов. Толковые словари русского языка.</w:t>
      </w:r>
    </w:p>
    <w:p w:rsidR="00EF20E4" w:rsidRPr="00EF20E4" w:rsidRDefault="00EF20E4" w:rsidP="00EF20E4">
      <w:pPr>
        <w:shd w:val="clear" w:color="auto" w:fill="FFFFFF"/>
        <w:ind w:firstLine="454"/>
        <w:jc w:val="both"/>
        <w:rPr>
          <w:sz w:val="24"/>
          <w:szCs w:val="24"/>
        </w:rPr>
      </w:pPr>
      <w:r w:rsidRPr="00EF20E4">
        <w:rPr>
          <w:sz w:val="24"/>
          <w:szCs w:val="24"/>
        </w:rPr>
        <w:t>Синонимы. Антонимы. Омонимы. Словари синонимов и антонимов русского языка.</w:t>
      </w:r>
    </w:p>
    <w:p w:rsidR="00EF20E4" w:rsidRPr="00EF20E4" w:rsidRDefault="00EF20E4" w:rsidP="00EF20E4">
      <w:pPr>
        <w:shd w:val="clear" w:color="auto" w:fill="FFFFFF"/>
        <w:ind w:firstLine="454"/>
        <w:jc w:val="both"/>
        <w:rPr>
          <w:sz w:val="24"/>
          <w:szCs w:val="24"/>
        </w:rPr>
      </w:pPr>
      <w:r w:rsidRPr="00EF20E4">
        <w:rPr>
          <w:sz w:val="24"/>
          <w:szCs w:val="24"/>
        </w:rPr>
        <w:t>Лексика русского языка с точки зрения её происхождения: исконно русские и заимствованные слова. Словари иностранных слов.</w:t>
      </w:r>
    </w:p>
    <w:p w:rsidR="00EF20E4" w:rsidRPr="00EF20E4" w:rsidRDefault="00EF20E4" w:rsidP="00EF20E4">
      <w:pPr>
        <w:shd w:val="clear" w:color="auto" w:fill="FFFFFF"/>
        <w:ind w:firstLine="454"/>
        <w:jc w:val="both"/>
        <w:rPr>
          <w:sz w:val="24"/>
          <w:szCs w:val="24"/>
        </w:rPr>
      </w:pPr>
      <w:r w:rsidRPr="00EF20E4">
        <w:rPr>
          <w:sz w:val="24"/>
          <w:szCs w:val="24"/>
        </w:rPr>
        <w:t xml:space="preserve">Лексика русского языка с точки зрения её активного и пассивного запаса. Архаизмы, историзмы, неологизмы. </w:t>
      </w:r>
    </w:p>
    <w:p w:rsidR="00EF20E4" w:rsidRPr="00EF20E4" w:rsidRDefault="00EF20E4" w:rsidP="00EF20E4">
      <w:pPr>
        <w:shd w:val="clear" w:color="auto" w:fill="FFFFFF"/>
        <w:ind w:firstLine="454"/>
        <w:jc w:val="both"/>
        <w:rPr>
          <w:sz w:val="24"/>
          <w:szCs w:val="24"/>
        </w:rPr>
      </w:pPr>
      <w:r w:rsidRPr="00EF20E4">
        <w:rPr>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EF20E4" w:rsidRPr="00EF20E4" w:rsidRDefault="00EF20E4" w:rsidP="00EF20E4">
      <w:pPr>
        <w:shd w:val="clear" w:color="auto" w:fill="FFFFFF"/>
        <w:ind w:firstLine="454"/>
        <w:jc w:val="both"/>
        <w:rPr>
          <w:sz w:val="24"/>
          <w:szCs w:val="24"/>
        </w:rPr>
      </w:pPr>
      <w:r w:rsidRPr="00EF20E4">
        <w:rPr>
          <w:sz w:val="24"/>
          <w:szCs w:val="24"/>
        </w:rPr>
        <w:t>Стилистические пласты лексики.</w:t>
      </w:r>
    </w:p>
    <w:p w:rsidR="00EF20E4" w:rsidRPr="00EF20E4" w:rsidRDefault="00EF20E4" w:rsidP="00EF20E4">
      <w:pPr>
        <w:shd w:val="clear" w:color="auto" w:fill="FFFFFF"/>
        <w:ind w:firstLine="454"/>
        <w:jc w:val="both"/>
        <w:rPr>
          <w:sz w:val="24"/>
          <w:szCs w:val="24"/>
        </w:rPr>
      </w:pPr>
      <w:r w:rsidRPr="00EF20E4">
        <w:rPr>
          <w:sz w:val="24"/>
          <w:szCs w:val="24"/>
        </w:rPr>
        <w:t>Фразеология как раздел лингвистики. Фразеологизмы. Пословицы, поговорки, афоризмы, крылатые слова. Фразеологические словари.</w:t>
      </w:r>
    </w:p>
    <w:p w:rsidR="00EF20E4" w:rsidRPr="00EF20E4" w:rsidRDefault="00EF20E4" w:rsidP="00EF20E4">
      <w:pPr>
        <w:ind w:firstLine="454"/>
        <w:jc w:val="both"/>
        <w:rPr>
          <w:sz w:val="24"/>
          <w:szCs w:val="24"/>
        </w:rPr>
      </w:pPr>
      <w:r w:rsidRPr="00EF20E4">
        <w:rPr>
          <w:sz w:val="24"/>
          <w:szCs w:val="24"/>
        </w:rPr>
        <w:t>Разные виды лексических словарей и их роль в овладении словарным богатством родного языка.</w:t>
      </w:r>
    </w:p>
    <w:p w:rsidR="00EF20E4" w:rsidRPr="00EF20E4" w:rsidRDefault="00EF20E4" w:rsidP="00EF20E4">
      <w:pPr>
        <w:shd w:val="clear" w:color="auto" w:fill="FFFFFF"/>
        <w:ind w:firstLine="454"/>
        <w:jc w:val="both"/>
        <w:rPr>
          <w:sz w:val="24"/>
          <w:szCs w:val="24"/>
        </w:rPr>
      </w:pPr>
      <w:r w:rsidRPr="00EF20E4">
        <w:rPr>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EF20E4" w:rsidRPr="00EF20E4" w:rsidRDefault="00EF20E4" w:rsidP="00EF20E4">
      <w:pPr>
        <w:shd w:val="clear" w:color="auto" w:fill="FFFFFF"/>
        <w:ind w:firstLine="454"/>
        <w:jc w:val="both"/>
        <w:rPr>
          <w:sz w:val="24"/>
          <w:szCs w:val="24"/>
        </w:rPr>
      </w:pPr>
      <w:r w:rsidRPr="00EF20E4">
        <w:rPr>
          <w:sz w:val="24"/>
          <w:szCs w:val="24"/>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EF20E4" w:rsidRPr="00EF20E4" w:rsidRDefault="00EF20E4" w:rsidP="00EF20E4">
      <w:pPr>
        <w:shd w:val="clear" w:color="auto" w:fill="FFFFFF"/>
        <w:ind w:firstLine="454"/>
        <w:jc w:val="both"/>
        <w:rPr>
          <w:sz w:val="24"/>
          <w:szCs w:val="24"/>
        </w:rPr>
      </w:pPr>
      <w:r w:rsidRPr="00EF20E4">
        <w:rPr>
          <w:sz w:val="24"/>
          <w:szCs w:val="24"/>
        </w:rPr>
        <w:t>Проведение лексического разбора слов.</w:t>
      </w:r>
    </w:p>
    <w:p w:rsidR="00EF20E4" w:rsidRPr="00EF20E4" w:rsidRDefault="00EF20E4" w:rsidP="00EF20E4">
      <w:pPr>
        <w:shd w:val="clear" w:color="auto" w:fill="FFFFFF"/>
        <w:ind w:firstLine="454"/>
        <w:jc w:val="both"/>
        <w:rPr>
          <w:sz w:val="24"/>
          <w:szCs w:val="24"/>
        </w:rPr>
      </w:pPr>
      <w:r w:rsidRPr="00EF20E4">
        <w:rPr>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EF20E4" w:rsidRPr="00EF20E4" w:rsidRDefault="00EF20E4" w:rsidP="00EF20E4">
      <w:pPr>
        <w:shd w:val="clear" w:color="auto" w:fill="FFFFFF"/>
        <w:ind w:firstLine="454"/>
        <w:jc w:val="both"/>
        <w:rPr>
          <w:b/>
          <w:bCs/>
          <w:sz w:val="24"/>
          <w:szCs w:val="24"/>
        </w:rPr>
      </w:pPr>
      <w:r w:rsidRPr="00EF20E4">
        <w:rPr>
          <w:b/>
          <w:bCs/>
          <w:sz w:val="24"/>
          <w:szCs w:val="24"/>
        </w:rPr>
        <w:t>Морфология</w:t>
      </w:r>
    </w:p>
    <w:p w:rsidR="00EF20E4" w:rsidRPr="00EF20E4" w:rsidRDefault="00EF20E4" w:rsidP="00EF20E4">
      <w:pPr>
        <w:shd w:val="clear" w:color="auto" w:fill="FFFFFF"/>
        <w:ind w:firstLine="454"/>
        <w:jc w:val="both"/>
        <w:rPr>
          <w:sz w:val="24"/>
          <w:szCs w:val="24"/>
        </w:rPr>
      </w:pPr>
      <w:r w:rsidRPr="00EF20E4">
        <w:rPr>
          <w:sz w:val="24"/>
          <w:szCs w:val="24"/>
        </w:rPr>
        <w:t>1. Морфология как раздел грамматики.</w:t>
      </w:r>
    </w:p>
    <w:p w:rsidR="00EF20E4" w:rsidRPr="00EF20E4" w:rsidRDefault="00EF20E4" w:rsidP="00EF20E4">
      <w:pPr>
        <w:shd w:val="clear" w:color="auto" w:fill="FFFFFF"/>
        <w:ind w:firstLine="454"/>
        <w:jc w:val="both"/>
        <w:rPr>
          <w:sz w:val="24"/>
          <w:szCs w:val="24"/>
        </w:rPr>
      </w:pPr>
      <w:r w:rsidRPr="00EF20E4">
        <w:rPr>
          <w:sz w:val="24"/>
          <w:szCs w:val="24"/>
        </w:rPr>
        <w:t>Части речи как лексико-грамматические разряды слов. Система частей речи в русском языке.</w:t>
      </w:r>
    </w:p>
    <w:p w:rsidR="00EF20E4" w:rsidRPr="00EF20E4" w:rsidRDefault="00EF20E4" w:rsidP="00EF20E4">
      <w:pPr>
        <w:shd w:val="clear" w:color="auto" w:fill="FFFFFF"/>
        <w:ind w:firstLine="454"/>
        <w:jc w:val="both"/>
        <w:rPr>
          <w:sz w:val="24"/>
          <w:szCs w:val="24"/>
        </w:rPr>
      </w:pPr>
      <w:r w:rsidRPr="00EF20E4">
        <w:rPr>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EF20E4" w:rsidRPr="00EF20E4" w:rsidRDefault="00EF20E4" w:rsidP="00EF20E4">
      <w:pPr>
        <w:shd w:val="clear" w:color="auto" w:fill="FFFFFF"/>
        <w:ind w:firstLine="454"/>
        <w:jc w:val="both"/>
        <w:rPr>
          <w:sz w:val="24"/>
          <w:szCs w:val="24"/>
        </w:rPr>
      </w:pPr>
      <w:r w:rsidRPr="00EF20E4">
        <w:rPr>
          <w:sz w:val="24"/>
          <w:szCs w:val="24"/>
        </w:rPr>
        <w:t>Служебные части речи, их разряды по значению, структуре и синтаксическому употреблению.</w:t>
      </w:r>
    </w:p>
    <w:p w:rsidR="00EF20E4" w:rsidRPr="00EF20E4" w:rsidRDefault="00EF20E4" w:rsidP="00EF20E4">
      <w:pPr>
        <w:shd w:val="clear" w:color="auto" w:fill="FFFFFF"/>
        <w:ind w:firstLine="454"/>
        <w:jc w:val="both"/>
        <w:rPr>
          <w:sz w:val="24"/>
          <w:szCs w:val="24"/>
        </w:rPr>
      </w:pPr>
      <w:r w:rsidRPr="00EF20E4">
        <w:rPr>
          <w:sz w:val="24"/>
          <w:szCs w:val="24"/>
        </w:rPr>
        <w:t>Междометия и звукоподражательные слова.</w:t>
      </w:r>
    </w:p>
    <w:p w:rsidR="00EF20E4" w:rsidRPr="00EF20E4" w:rsidRDefault="00EF20E4" w:rsidP="00EF20E4">
      <w:pPr>
        <w:shd w:val="clear" w:color="auto" w:fill="FFFFFF"/>
        <w:ind w:firstLine="454"/>
        <w:jc w:val="both"/>
        <w:rPr>
          <w:sz w:val="24"/>
          <w:szCs w:val="24"/>
        </w:rPr>
      </w:pPr>
      <w:r w:rsidRPr="00EF20E4">
        <w:rPr>
          <w:sz w:val="24"/>
          <w:szCs w:val="24"/>
        </w:rPr>
        <w:t>Омонимия слов разных частей речи.</w:t>
      </w:r>
    </w:p>
    <w:p w:rsidR="00EF20E4" w:rsidRPr="00EF20E4" w:rsidRDefault="00EF20E4" w:rsidP="00EF20E4">
      <w:pPr>
        <w:shd w:val="clear" w:color="auto" w:fill="FFFFFF"/>
        <w:ind w:firstLine="454"/>
        <w:jc w:val="both"/>
        <w:rPr>
          <w:sz w:val="24"/>
          <w:szCs w:val="24"/>
        </w:rPr>
      </w:pPr>
      <w:r w:rsidRPr="00EF20E4">
        <w:rPr>
          <w:sz w:val="24"/>
          <w:szCs w:val="24"/>
        </w:rPr>
        <w:t>Словари грамматических трудностей.</w:t>
      </w:r>
    </w:p>
    <w:p w:rsidR="00EF20E4" w:rsidRPr="00EF20E4" w:rsidRDefault="00EF20E4" w:rsidP="00EF20E4">
      <w:pPr>
        <w:shd w:val="clear" w:color="auto" w:fill="FFFFFF"/>
        <w:ind w:firstLine="454"/>
        <w:jc w:val="both"/>
        <w:rPr>
          <w:sz w:val="24"/>
          <w:szCs w:val="24"/>
        </w:rPr>
      </w:pPr>
      <w:r w:rsidRPr="00EF20E4">
        <w:rPr>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EF20E4" w:rsidRPr="00EF20E4" w:rsidRDefault="00EF20E4" w:rsidP="00EF20E4">
      <w:pPr>
        <w:shd w:val="clear" w:color="auto" w:fill="FFFFFF"/>
        <w:ind w:firstLine="454"/>
        <w:jc w:val="both"/>
        <w:rPr>
          <w:sz w:val="24"/>
          <w:szCs w:val="24"/>
        </w:rPr>
      </w:pPr>
      <w:r w:rsidRPr="00EF20E4">
        <w:rPr>
          <w:sz w:val="24"/>
          <w:szCs w:val="24"/>
        </w:rPr>
        <w:t>Использование словарей грамматических трудностей в речевой практике.</w:t>
      </w:r>
    </w:p>
    <w:p w:rsidR="00EF20E4" w:rsidRPr="00EF20E4" w:rsidRDefault="00EF20E4" w:rsidP="00EF20E4">
      <w:pPr>
        <w:shd w:val="clear" w:color="auto" w:fill="FFFFFF"/>
        <w:ind w:firstLine="454"/>
        <w:jc w:val="both"/>
        <w:rPr>
          <w:b/>
          <w:bCs/>
          <w:sz w:val="24"/>
          <w:szCs w:val="24"/>
        </w:rPr>
      </w:pPr>
      <w:r w:rsidRPr="00EF20E4">
        <w:rPr>
          <w:b/>
          <w:bCs/>
          <w:sz w:val="24"/>
          <w:szCs w:val="24"/>
        </w:rPr>
        <w:t>Синтаксис</w:t>
      </w:r>
    </w:p>
    <w:p w:rsidR="00EF20E4" w:rsidRPr="00EF20E4" w:rsidRDefault="00EF20E4" w:rsidP="00EF20E4">
      <w:pPr>
        <w:ind w:firstLine="454"/>
        <w:jc w:val="both"/>
        <w:rPr>
          <w:sz w:val="24"/>
          <w:szCs w:val="24"/>
        </w:rPr>
      </w:pPr>
      <w:r w:rsidRPr="00EF20E4">
        <w:rPr>
          <w:sz w:val="24"/>
          <w:szCs w:val="24"/>
        </w:rPr>
        <w:t>1. Синтаксис как раздел грамматики. Словосочетание и предложение как единицы синтаксиса.</w:t>
      </w:r>
    </w:p>
    <w:p w:rsidR="00EF20E4" w:rsidRPr="00EF20E4" w:rsidRDefault="00EF20E4" w:rsidP="00EF20E4">
      <w:pPr>
        <w:shd w:val="clear" w:color="auto" w:fill="FFFFFF"/>
        <w:ind w:firstLine="454"/>
        <w:jc w:val="both"/>
        <w:rPr>
          <w:sz w:val="24"/>
          <w:szCs w:val="24"/>
        </w:rPr>
      </w:pPr>
      <w:r w:rsidRPr="00EF20E4">
        <w:rPr>
          <w:sz w:val="24"/>
          <w:szCs w:val="24"/>
        </w:rPr>
        <w:t>Словосочетание как синтаксическая единица, типы словосочетаний. Виды связи в словосочетании.</w:t>
      </w:r>
    </w:p>
    <w:p w:rsidR="00EF20E4" w:rsidRPr="00EF20E4" w:rsidRDefault="00EF20E4" w:rsidP="00EF20E4">
      <w:pPr>
        <w:shd w:val="clear" w:color="auto" w:fill="FFFFFF"/>
        <w:ind w:firstLine="454"/>
        <w:jc w:val="both"/>
        <w:rPr>
          <w:sz w:val="24"/>
          <w:szCs w:val="24"/>
        </w:rPr>
      </w:pPr>
      <w:r w:rsidRPr="00EF20E4">
        <w:rPr>
          <w:sz w:val="24"/>
          <w:szCs w:val="24"/>
        </w:rPr>
        <w:lastRenderedPageBreak/>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EF20E4" w:rsidRPr="00EF20E4" w:rsidRDefault="00EF20E4" w:rsidP="00EF20E4">
      <w:pPr>
        <w:shd w:val="clear" w:color="auto" w:fill="FFFFFF"/>
        <w:ind w:firstLine="454"/>
        <w:jc w:val="both"/>
        <w:rPr>
          <w:sz w:val="24"/>
          <w:szCs w:val="24"/>
        </w:rPr>
      </w:pPr>
      <w:r w:rsidRPr="00EF20E4">
        <w:rPr>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EF20E4" w:rsidRPr="00EF20E4" w:rsidRDefault="00EF20E4" w:rsidP="00EF20E4">
      <w:pPr>
        <w:shd w:val="clear" w:color="auto" w:fill="FFFFFF"/>
        <w:ind w:firstLine="454"/>
        <w:jc w:val="both"/>
        <w:rPr>
          <w:sz w:val="24"/>
          <w:szCs w:val="24"/>
        </w:rPr>
      </w:pPr>
      <w:r w:rsidRPr="00EF20E4">
        <w:rPr>
          <w:sz w:val="24"/>
          <w:szCs w:val="24"/>
        </w:rPr>
        <w:t>Виды односоставных предложений.</w:t>
      </w:r>
    </w:p>
    <w:p w:rsidR="00EF20E4" w:rsidRPr="00EF20E4" w:rsidRDefault="00EF20E4" w:rsidP="00EF20E4">
      <w:pPr>
        <w:shd w:val="clear" w:color="auto" w:fill="FFFFFF"/>
        <w:ind w:firstLine="454"/>
        <w:jc w:val="both"/>
        <w:rPr>
          <w:sz w:val="24"/>
          <w:szCs w:val="24"/>
        </w:rPr>
      </w:pPr>
      <w:r w:rsidRPr="00EF20E4">
        <w:rPr>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EF20E4" w:rsidRPr="00EF20E4" w:rsidRDefault="00EF20E4" w:rsidP="00EF20E4">
      <w:pPr>
        <w:shd w:val="clear" w:color="auto" w:fill="FFFFFF"/>
        <w:ind w:firstLine="454"/>
        <w:jc w:val="both"/>
        <w:rPr>
          <w:sz w:val="24"/>
          <w:szCs w:val="24"/>
        </w:rPr>
      </w:pPr>
      <w:r w:rsidRPr="00EF20E4">
        <w:rPr>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EF20E4" w:rsidRPr="00EF20E4" w:rsidRDefault="00EF20E4" w:rsidP="00EF20E4">
      <w:pPr>
        <w:shd w:val="clear" w:color="auto" w:fill="FFFFFF"/>
        <w:ind w:firstLine="454"/>
        <w:jc w:val="both"/>
        <w:rPr>
          <w:sz w:val="24"/>
          <w:szCs w:val="24"/>
        </w:rPr>
      </w:pPr>
      <w:r w:rsidRPr="00EF20E4">
        <w:rPr>
          <w:sz w:val="24"/>
          <w:szCs w:val="24"/>
        </w:rPr>
        <w:t>Способы передачи чужой речи.</w:t>
      </w:r>
    </w:p>
    <w:p w:rsidR="00EF20E4" w:rsidRPr="00EF20E4" w:rsidRDefault="00EF20E4" w:rsidP="00EF20E4">
      <w:pPr>
        <w:shd w:val="clear" w:color="auto" w:fill="FFFFFF"/>
        <w:ind w:firstLine="454"/>
        <w:jc w:val="both"/>
        <w:rPr>
          <w:sz w:val="24"/>
          <w:szCs w:val="24"/>
        </w:rPr>
      </w:pPr>
      <w:r w:rsidRPr="00EF20E4">
        <w:rPr>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EF20E4" w:rsidRPr="00EF20E4" w:rsidRDefault="00EF20E4" w:rsidP="00EF20E4">
      <w:pPr>
        <w:shd w:val="clear" w:color="auto" w:fill="FFFFFF"/>
        <w:ind w:firstLine="454"/>
        <w:jc w:val="both"/>
        <w:rPr>
          <w:sz w:val="24"/>
          <w:szCs w:val="24"/>
        </w:rPr>
      </w:pPr>
      <w:r w:rsidRPr="00EF20E4">
        <w:rPr>
          <w:sz w:val="24"/>
          <w:szCs w:val="24"/>
        </w:rPr>
        <w:t>Применение синтаксических знаний и умений в практике правописания.</w:t>
      </w:r>
    </w:p>
    <w:p w:rsidR="00EF20E4" w:rsidRPr="00EF20E4" w:rsidRDefault="00EF20E4" w:rsidP="00EF20E4">
      <w:pPr>
        <w:shd w:val="clear" w:color="auto" w:fill="FFFFFF"/>
        <w:ind w:firstLine="454"/>
        <w:jc w:val="both"/>
        <w:rPr>
          <w:b/>
          <w:bCs/>
          <w:sz w:val="24"/>
          <w:szCs w:val="24"/>
        </w:rPr>
      </w:pPr>
      <w:r w:rsidRPr="00EF20E4">
        <w:rPr>
          <w:b/>
          <w:bCs/>
          <w:sz w:val="24"/>
          <w:szCs w:val="24"/>
        </w:rPr>
        <w:t>Правописание: орфография и пунктуация</w:t>
      </w:r>
    </w:p>
    <w:p w:rsidR="00EF20E4" w:rsidRPr="00EF20E4" w:rsidRDefault="00EF20E4" w:rsidP="00EF20E4">
      <w:pPr>
        <w:shd w:val="clear" w:color="auto" w:fill="FFFFFF"/>
        <w:ind w:firstLine="454"/>
        <w:jc w:val="both"/>
        <w:rPr>
          <w:sz w:val="24"/>
          <w:szCs w:val="24"/>
        </w:rPr>
      </w:pPr>
      <w:r w:rsidRPr="00EF20E4">
        <w:rPr>
          <w:sz w:val="24"/>
          <w:szCs w:val="24"/>
        </w:rPr>
        <w:t>1. Орфография как система правил правописания. Понятие орфограммы.</w:t>
      </w:r>
    </w:p>
    <w:p w:rsidR="00EF20E4" w:rsidRPr="00EF20E4" w:rsidRDefault="00EF20E4" w:rsidP="00EF20E4">
      <w:pPr>
        <w:shd w:val="clear" w:color="auto" w:fill="FFFFFF"/>
        <w:ind w:firstLine="454"/>
        <w:jc w:val="both"/>
        <w:rPr>
          <w:i/>
          <w:iCs/>
          <w:sz w:val="24"/>
          <w:szCs w:val="24"/>
        </w:rPr>
      </w:pPr>
      <w:r w:rsidRPr="00EF20E4">
        <w:rPr>
          <w:sz w:val="24"/>
          <w:szCs w:val="24"/>
        </w:rPr>
        <w:t xml:space="preserve">Правописание гласных и согласных в составе морфем. Правописание </w:t>
      </w:r>
      <w:r w:rsidRPr="00EF20E4">
        <w:rPr>
          <w:i/>
          <w:iCs/>
          <w:sz w:val="24"/>
          <w:szCs w:val="24"/>
        </w:rPr>
        <w:t>ъ </w:t>
      </w:r>
      <w:r w:rsidRPr="00EF20E4">
        <w:rPr>
          <w:sz w:val="24"/>
          <w:szCs w:val="24"/>
        </w:rPr>
        <w:t>и </w:t>
      </w:r>
      <w:r w:rsidRPr="00EF20E4">
        <w:rPr>
          <w:i/>
          <w:iCs/>
          <w:sz w:val="24"/>
          <w:szCs w:val="24"/>
        </w:rPr>
        <w:t>ь.</w:t>
      </w:r>
    </w:p>
    <w:p w:rsidR="00EF20E4" w:rsidRPr="00EF20E4" w:rsidRDefault="00EF20E4" w:rsidP="00EF20E4">
      <w:pPr>
        <w:shd w:val="clear" w:color="auto" w:fill="FFFFFF"/>
        <w:ind w:firstLine="454"/>
        <w:jc w:val="both"/>
        <w:rPr>
          <w:sz w:val="24"/>
          <w:szCs w:val="24"/>
        </w:rPr>
      </w:pPr>
      <w:r w:rsidRPr="00EF20E4">
        <w:rPr>
          <w:sz w:val="24"/>
          <w:szCs w:val="24"/>
        </w:rPr>
        <w:t>Слитные, дефисные и раздельные написания.</w:t>
      </w:r>
    </w:p>
    <w:p w:rsidR="00EF20E4" w:rsidRPr="00EF20E4" w:rsidRDefault="00EF20E4" w:rsidP="00EF20E4">
      <w:pPr>
        <w:shd w:val="clear" w:color="auto" w:fill="FFFFFF"/>
        <w:ind w:firstLine="454"/>
        <w:jc w:val="both"/>
        <w:rPr>
          <w:sz w:val="24"/>
          <w:szCs w:val="24"/>
        </w:rPr>
      </w:pPr>
      <w:r w:rsidRPr="00EF20E4">
        <w:rPr>
          <w:sz w:val="24"/>
          <w:szCs w:val="24"/>
        </w:rPr>
        <w:t>Употребление прописной и строчной буквы.</w:t>
      </w:r>
    </w:p>
    <w:p w:rsidR="00EF20E4" w:rsidRPr="00EF20E4" w:rsidRDefault="00EF20E4" w:rsidP="00EF20E4">
      <w:pPr>
        <w:shd w:val="clear" w:color="auto" w:fill="FFFFFF"/>
        <w:ind w:firstLine="454"/>
        <w:jc w:val="both"/>
        <w:rPr>
          <w:sz w:val="24"/>
          <w:szCs w:val="24"/>
        </w:rPr>
      </w:pPr>
      <w:r w:rsidRPr="00EF20E4">
        <w:rPr>
          <w:sz w:val="24"/>
          <w:szCs w:val="24"/>
        </w:rPr>
        <w:t>Перенос слов.</w:t>
      </w:r>
    </w:p>
    <w:p w:rsidR="00EF20E4" w:rsidRPr="00EF20E4" w:rsidRDefault="00EF20E4" w:rsidP="00EF20E4">
      <w:pPr>
        <w:shd w:val="clear" w:color="auto" w:fill="FFFFFF"/>
        <w:ind w:firstLine="454"/>
        <w:jc w:val="both"/>
        <w:rPr>
          <w:sz w:val="24"/>
          <w:szCs w:val="24"/>
        </w:rPr>
      </w:pPr>
      <w:r w:rsidRPr="00EF20E4">
        <w:rPr>
          <w:sz w:val="24"/>
          <w:szCs w:val="24"/>
        </w:rPr>
        <w:t>Орфографические словари и справочники.</w:t>
      </w:r>
    </w:p>
    <w:p w:rsidR="00EF20E4" w:rsidRPr="00EF20E4" w:rsidRDefault="00EF20E4" w:rsidP="00EF20E4">
      <w:pPr>
        <w:shd w:val="clear" w:color="auto" w:fill="FFFFFF"/>
        <w:ind w:firstLine="454"/>
        <w:jc w:val="both"/>
        <w:rPr>
          <w:sz w:val="24"/>
          <w:szCs w:val="24"/>
        </w:rPr>
      </w:pPr>
      <w:r w:rsidRPr="00EF20E4">
        <w:rPr>
          <w:sz w:val="24"/>
          <w:szCs w:val="24"/>
        </w:rPr>
        <w:t>Пунктуация как система правил правописания.</w:t>
      </w:r>
    </w:p>
    <w:p w:rsidR="00EF20E4" w:rsidRPr="00EF20E4" w:rsidRDefault="00EF20E4" w:rsidP="00EF20E4">
      <w:pPr>
        <w:shd w:val="clear" w:color="auto" w:fill="FFFFFF"/>
        <w:ind w:firstLine="454"/>
        <w:jc w:val="both"/>
        <w:rPr>
          <w:sz w:val="24"/>
          <w:szCs w:val="24"/>
        </w:rPr>
      </w:pPr>
      <w:r w:rsidRPr="00EF20E4">
        <w:rPr>
          <w:sz w:val="24"/>
          <w:szCs w:val="24"/>
        </w:rPr>
        <w:t>Знаки препинания и их функции. Одиночные и парные знаки препинания.</w:t>
      </w:r>
    </w:p>
    <w:p w:rsidR="00EF20E4" w:rsidRPr="00EF20E4" w:rsidRDefault="00EF20E4" w:rsidP="00EF20E4">
      <w:pPr>
        <w:shd w:val="clear" w:color="auto" w:fill="FFFFFF"/>
        <w:ind w:firstLine="454"/>
        <w:jc w:val="both"/>
        <w:rPr>
          <w:sz w:val="24"/>
          <w:szCs w:val="24"/>
        </w:rPr>
      </w:pPr>
      <w:r w:rsidRPr="00EF20E4">
        <w:rPr>
          <w:sz w:val="24"/>
          <w:szCs w:val="24"/>
        </w:rPr>
        <w:t>Знаки препинания в конце предложения.</w:t>
      </w:r>
    </w:p>
    <w:p w:rsidR="00EF20E4" w:rsidRPr="00EF20E4" w:rsidRDefault="00EF20E4" w:rsidP="00EF20E4">
      <w:pPr>
        <w:shd w:val="clear" w:color="auto" w:fill="FFFFFF"/>
        <w:ind w:firstLine="454"/>
        <w:jc w:val="both"/>
        <w:rPr>
          <w:sz w:val="24"/>
          <w:szCs w:val="24"/>
        </w:rPr>
      </w:pPr>
      <w:r w:rsidRPr="00EF20E4">
        <w:rPr>
          <w:sz w:val="24"/>
          <w:szCs w:val="24"/>
        </w:rPr>
        <w:t>Знаки препинания в простом неосложнённом предложении.</w:t>
      </w:r>
    </w:p>
    <w:p w:rsidR="00EF20E4" w:rsidRPr="00EF20E4" w:rsidRDefault="00EF20E4" w:rsidP="00EF20E4">
      <w:pPr>
        <w:shd w:val="clear" w:color="auto" w:fill="FFFFFF"/>
        <w:ind w:firstLine="454"/>
        <w:jc w:val="both"/>
        <w:rPr>
          <w:sz w:val="24"/>
          <w:szCs w:val="24"/>
        </w:rPr>
      </w:pPr>
      <w:r w:rsidRPr="00EF20E4">
        <w:rPr>
          <w:sz w:val="24"/>
          <w:szCs w:val="24"/>
        </w:rPr>
        <w:t>Знаки препинания в простом осложнённом предложении.</w:t>
      </w:r>
    </w:p>
    <w:p w:rsidR="00EF20E4" w:rsidRPr="00EF20E4" w:rsidRDefault="00EF20E4" w:rsidP="00EF20E4">
      <w:pPr>
        <w:shd w:val="clear" w:color="auto" w:fill="FFFFFF"/>
        <w:ind w:firstLine="454"/>
        <w:jc w:val="both"/>
        <w:rPr>
          <w:sz w:val="24"/>
          <w:szCs w:val="24"/>
        </w:rPr>
      </w:pPr>
      <w:r w:rsidRPr="00EF20E4">
        <w:rPr>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EF20E4" w:rsidRPr="00EF20E4" w:rsidRDefault="00EF20E4" w:rsidP="00EF20E4">
      <w:pPr>
        <w:shd w:val="clear" w:color="auto" w:fill="FFFFFF"/>
        <w:ind w:firstLine="454"/>
        <w:jc w:val="both"/>
        <w:rPr>
          <w:sz w:val="24"/>
          <w:szCs w:val="24"/>
        </w:rPr>
      </w:pPr>
      <w:r w:rsidRPr="00EF20E4">
        <w:rPr>
          <w:sz w:val="24"/>
          <w:szCs w:val="24"/>
        </w:rPr>
        <w:t>Знаки препинания при прямой речи и цитировании, в диалоге.</w:t>
      </w:r>
    </w:p>
    <w:p w:rsidR="00EF20E4" w:rsidRPr="00EF20E4" w:rsidRDefault="00EF20E4" w:rsidP="00EF20E4">
      <w:pPr>
        <w:shd w:val="clear" w:color="auto" w:fill="FFFFFF"/>
        <w:ind w:firstLine="454"/>
        <w:jc w:val="both"/>
        <w:rPr>
          <w:sz w:val="24"/>
          <w:szCs w:val="24"/>
        </w:rPr>
      </w:pPr>
      <w:r w:rsidRPr="00EF20E4">
        <w:rPr>
          <w:sz w:val="24"/>
          <w:szCs w:val="24"/>
        </w:rPr>
        <w:t>Сочетание знаков препинания.</w:t>
      </w:r>
    </w:p>
    <w:p w:rsidR="00EF20E4" w:rsidRPr="00EF20E4" w:rsidRDefault="00EF20E4" w:rsidP="00EF20E4">
      <w:pPr>
        <w:shd w:val="clear" w:color="auto" w:fill="FFFFFF"/>
        <w:ind w:firstLine="454"/>
        <w:jc w:val="both"/>
        <w:rPr>
          <w:sz w:val="24"/>
          <w:szCs w:val="24"/>
        </w:rPr>
      </w:pPr>
      <w:r w:rsidRPr="00EF20E4">
        <w:rPr>
          <w:sz w:val="24"/>
          <w:szCs w:val="24"/>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EF20E4" w:rsidRPr="00EF20E4" w:rsidRDefault="00EF20E4" w:rsidP="00EF20E4">
      <w:pPr>
        <w:shd w:val="clear" w:color="auto" w:fill="FFFFFF"/>
        <w:ind w:firstLine="454"/>
        <w:jc w:val="both"/>
        <w:rPr>
          <w:sz w:val="24"/>
          <w:szCs w:val="24"/>
        </w:rPr>
      </w:pPr>
      <w:r w:rsidRPr="00EF20E4">
        <w:rPr>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EF20E4" w:rsidRPr="00EF20E4" w:rsidRDefault="00EF20E4" w:rsidP="00EF20E4">
      <w:pPr>
        <w:shd w:val="clear" w:color="auto" w:fill="FFFFFF"/>
        <w:ind w:firstLine="454"/>
        <w:jc w:val="both"/>
        <w:rPr>
          <w:b/>
          <w:bCs/>
          <w:sz w:val="24"/>
          <w:szCs w:val="24"/>
        </w:rPr>
      </w:pPr>
      <w:r w:rsidRPr="00EF20E4">
        <w:rPr>
          <w:b/>
          <w:bCs/>
          <w:sz w:val="24"/>
          <w:szCs w:val="24"/>
        </w:rPr>
        <w:t>Язык и культура</w:t>
      </w:r>
    </w:p>
    <w:p w:rsidR="00EF20E4" w:rsidRPr="00EF20E4" w:rsidRDefault="00EF20E4" w:rsidP="00EF20E4">
      <w:pPr>
        <w:shd w:val="clear" w:color="auto" w:fill="FFFFFF"/>
        <w:ind w:firstLine="454"/>
        <w:jc w:val="both"/>
        <w:rPr>
          <w:sz w:val="24"/>
          <w:szCs w:val="24"/>
        </w:rPr>
      </w:pPr>
      <w:r w:rsidRPr="00EF20E4">
        <w:rPr>
          <w:sz w:val="24"/>
          <w:szCs w:val="24"/>
        </w:rPr>
        <w:t>1. Взаимосвязь языка и культуры, истории народа. Русский речевой этикет.</w:t>
      </w:r>
    </w:p>
    <w:p w:rsidR="00EF20E4" w:rsidRPr="00EF20E4" w:rsidRDefault="00EF20E4" w:rsidP="00EF20E4">
      <w:pPr>
        <w:ind w:firstLine="454"/>
        <w:jc w:val="both"/>
        <w:rPr>
          <w:sz w:val="24"/>
          <w:szCs w:val="24"/>
        </w:rPr>
      </w:pPr>
      <w:r w:rsidRPr="00EF20E4">
        <w:rPr>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EF20E4" w:rsidRPr="00EF20E4" w:rsidRDefault="00EF20E4" w:rsidP="00EF20E4">
      <w:pPr>
        <w:shd w:val="clear" w:color="auto" w:fill="FFFFFF"/>
        <w:ind w:firstLine="454"/>
        <w:jc w:val="both"/>
        <w:rPr>
          <w:b/>
          <w:sz w:val="24"/>
          <w:szCs w:val="24"/>
        </w:rPr>
      </w:pPr>
      <w:r w:rsidRPr="00EF20E4">
        <w:rPr>
          <w:b/>
          <w:sz w:val="24"/>
          <w:szCs w:val="24"/>
        </w:rPr>
        <w:t>Литература</w:t>
      </w:r>
    </w:p>
    <w:p w:rsidR="00EF20E4" w:rsidRPr="00EF20E4" w:rsidRDefault="00EF20E4" w:rsidP="00EF20E4">
      <w:pPr>
        <w:shd w:val="clear" w:color="auto" w:fill="FFFFFF"/>
        <w:ind w:firstLine="454"/>
        <w:jc w:val="both"/>
        <w:rPr>
          <w:sz w:val="24"/>
          <w:szCs w:val="24"/>
        </w:rPr>
      </w:pPr>
      <w:r w:rsidRPr="00EF20E4">
        <w:rPr>
          <w:b/>
          <w:bCs/>
          <w:sz w:val="24"/>
          <w:szCs w:val="24"/>
        </w:rPr>
        <w:t>Русский фольклор</w:t>
      </w:r>
    </w:p>
    <w:p w:rsidR="00EF20E4" w:rsidRPr="00EF20E4" w:rsidRDefault="00EF20E4" w:rsidP="00EF20E4">
      <w:pPr>
        <w:shd w:val="clear" w:color="auto" w:fill="FFFFFF"/>
        <w:ind w:firstLine="454"/>
        <w:jc w:val="both"/>
        <w:rPr>
          <w:sz w:val="24"/>
          <w:szCs w:val="24"/>
        </w:rPr>
      </w:pPr>
      <w:r w:rsidRPr="00EF20E4">
        <w:rPr>
          <w:bCs/>
          <w:sz w:val="24"/>
          <w:szCs w:val="24"/>
        </w:rPr>
        <w:lastRenderedPageBreak/>
        <w:t>Малые жанры фольклора.</w:t>
      </w:r>
    </w:p>
    <w:p w:rsidR="00EF20E4" w:rsidRPr="00EF20E4" w:rsidRDefault="00EF20E4" w:rsidP="00EF20E4">
      <w:pPr>
        <w:shd w:val="clear" w:color="auto" w:fill="FFFFFF"/>
        <w:ind w:firstLine="454"/>
        <w:jc w:val="both"/>
        <w:rPr>
          <w:sz w:val="24"/>
          <w:szCs w:val="24"/>
        </w:rPr>
      </w:pPr>
      <w:r w:rsidRPr="00EF20E4">
        <w:rPr>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EF20E4" w:rsidRPr="00EF20E4" w:rsidRDefault="00EF20E4" w:rsidP="00EF20E4">
      <w:pPr>
        <w:shd w:val="clear" w:color="auto" w:fill="FFFFFF"/>
        <w:ind w:firstLine="454"/>
        <w:jc w:val="both"/>
        <w:rPr>
          <w:sz w:val="24"/>
          <w:szCs w:val="24"/>
        </w:rPr>
      </w:pPr>
      <w:r w:rsidRPr="00EF20E4">
        <w:rPr>
          <w:bCs/>
          <w:sz w:val="24"/>
          <w:szCs w:val="24"/>
        </w:rPr>
        <w:t>Сказки</w:t>
      </w:r>
      <w:r w:rsidRPr="00EF20E4">
        <w:rPr>
          <w:b/>
          <w:bCs/>
          <w:sz w:val="24"/>
          <w:szCs w:val="24"/>
        </w:rPr>
        <w:t xml:space="preserve"> </w:t>
      </w:r>
      <w:r w:rsidRPr="00EF20E4">
        <w:rPr>
          <w:sz w:val="24"/>
          <w:szCs w:val="24"/>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EF20E4" w:rsidRPr="00EF20E4" w:rsidRDefault="00EF20E4" w:rsidP="00EF20E4">
      <w:pPr>
        <w:shd w:val="clear" w:color="auto" w:fill="FFFFFF"/>
        <w:ind w:firstLine="454"/>
        <w:jc w:val="both"/>
        <w:rPr>
          <w:sz w:val="24"/>
          <w:szCs w:val="24"/>
        </w:rPr>
      </w:pPr>
      <w:r w:rsidRPr="00EF20E4">
        <w:rPr>
          <w:sz w:val="24"/>
          <w:szCs w:val="24"/>
        </w:rPr>
        <w:t xml:space="preserve">Былина </w:t>
      </w:r>
      <w:r w:rsidRPr="00EF20E4">
        <w:rPr>
          <w:bCs/>
          <w:sz w:val="24"/>
          <w:szCs w:val="24"/>
        </w:rPr>
        <w:t>«Илья Муромец и Соловей-разбойник».</w:t>
      </w:r>
    </w:p>
    <w:p w:rsidR="00EF20E4" w:rsidRPr="00EF20E4" w:rsidRDefault="00EF20E4" w:rsidP="00EF20E4">
      <w:pPr>
        <w:ind w:firstLine="454"/>
        <w:jc w:val="both"/>
        <w:rPr>
          <w:sz w:val="24"/>
          <w:szCs w:val="24"/>
        </w:rPr>
      </w:pPr>
      <w:r w:rsidRPr="00EF20E4">
        <w:rPr>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EF20E4" w:rsidRPr="00EF20E4" w:rsidRDefault="00EF20E4" w:rsidP="00EF20E4">
      <w:pPr>
        <w:shd w:val="clear" w:color="auto" w:fill="FFFFFF"/>
        <w:ind w:firstLine="454"/>
        <w:jc w:val="both"/>
        <w:rPr>
          <w:sz w:val="24"/>
          <w:szCs w:val="24"/>
        </w:rPr>
      </w:pPr>
      <w:r w:rsidRPr="00EF20E4">
        <w:rPr>
          <w:b/>
          <w:bCs/>
          <w:sz w:val="24"/>
          <w:szCs w:val="24"/>
        </w:rPr>
        <w:t>Древнерусская литература</w:t>
      </w:r>
    </w:p>
    <w:p w:rsidR="00EF20E4" w:rsidRPr="00EF20E4" w:rsidRDefault="00EF20E4" w:rsidP="00EF20E4">
      <w:pPr>
        <w:shd w:val="clear" w:color="auto" w:fill="FFFFFF"/>
        <w:ind w:firstLine="454"/>
        <w:jc w:val="both"/>
        <w:rPr>
          <w:sz w:val="24"/>
          <w:szCs w:val="24"/>
        </w:rPr>
      </w:pPr>
      <w:r w:rsidRPr="00EF20E4">
        <w:rPr>
          <w:bCs/>
          <w:sz w:val="24"/>
          <w:szCs w:val="24"/>
        </w:rPr>
        <w:t>«Слово о полку Игореве».</w:t>
      </w:r>
    </w:p>
    <w:p w:rsidR="00EF20E4" w:rsidRPr="00EF20E4" w:rsidRDefault="00EF20E4" w:rsidP="00EF20E4">
      <w:pPr>
        <w:shd w:val="clear" w:color="auto" w:fill="FFFFFF"/>
        <w:ind w:firstLine="454"/>
        <w:jc w:val="both"/>
        <w:rPr>
          <w:sz w:val="24"/>
          <w:szCs w:val="24"/>
        </w:rPr>
      </w:pPr>
      <w:r w:rsidRPr="00EF20E4">
        <w:rPr>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EF20E4" w:rsidRPr="00EF20E4" w:rsidRDefault="00EF20E4" w:rsidP="00EF20E4">
      <w:pPr>
        <w:shd w:val="clear" w:color="auto" w:fill="FFFFFF"/>
        <w:ind w:firstLine="454"/>
        <w:jc w:val="both"/>
        <w:rPr>
          <w:sz w:val="24"/>
          <w:szCs w:val="24"/>
        </w:rPr>
      </w:pPr>
      <w:r w:rsidRPr="00EF20E4">
        <w:rPr>
          <w:bCs/>
          <w:sz w:val="24"/>
          <w:szCs w:val="24"/>
        </w:rPr>
        <w:t>«Житие Сергия Радонежского»</w:t>
      </w:r>
      <w:r w:rsidRPr="00EF20E4">
        <w:rPr>
          <w:b/>
          <w:bCs/>
          <w:sz w:val="24"/>
          <w:szCs w:val="24"/>
        </w:rPr>
        <w:t xml:space="preserve"> </w:t>
      </w:r>
      <w:r w:rsidRPr="00EF20E4">
        <w:rPr>
          <w:sz w:val="24"/>
          <w:szCs w:val="24"/>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EF20E4" w:rsidRPr="00EF20E4" w:rsidRDefault="00EF20E4" w:rsidP="00EF20E4">
      <w:pPr>
        <w:shd w:val="clear" w:color="auto" w:fill="FFFFFF"/>
        <w:ind w:firstLine="454"/>
        <w:jc w:val="both"/>
        <w:rPr>
          <w:sz w:val="24"/>
          <w:szCs w:val="24"/>
        </w:rPr>
      </w:pPr>
      <w:r w:rsidRPr="00EF20E4">
        <w:rPr>
          <w:b/>
          <w:bCs/>
          <w:sz w:val="24"/>
          <w:szCs w:val="24"/>
        </w:rPr>
        <w:t>Русская литература XVIII в.</w:t>
      </w:r>
    </w:p>
    <w:p w:rsidR="00EF20E4" w:rsidRPr="00EF20E4" w:rsidRDefault="00EF20E4" w:rsidP="00EF20E4">
      <w:pPr>
        <w:shd w:val="clear" w:color="auto" w:fill="FFFFFF"/>
        <w:ind w:firstLine="454"/>
        <w:jc w:val="both"/>
        <w:rPr>
          <w:sz w:val="24"/>
          <w:szCs w:val="24"/>
        </w:rPr>
      </w:pPr>
      <w:r w:rsidRPr="00EF20E4">
        <w:rPr>
          <w:b/>
          <w:bCs/>
          <w:sz w:val="24"/>
          <w:szCs w:val="24"/>
        </w:rPr>
        <w:t xml:space="preserve">Д. И. Фонвизин. </w:t>
      </w:r>
      <w:r w:rsidRPr="00EF20E4">
        <w:rPr>
          <w:sz w:val="24"/>
          <w:szCs w:val="24"/>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EF20E4" w:rsidRPr="00EF20E4" w:rsidRDefault="00EF20E4" w:rsidP="00EF20E4">
      <w:pPr>
        <w:shd w:val="clear" w:color="auto" w:fill="FFFFFF"/>
        <w:ind w:firstLine="454"/>
        <w:jc w:val="both"/>
        <w:rPr>
          <w:sz w:val="24"/>
          <w:szCs w:val="24"/>
        </w:rPr>
      </w:pPr>
      <w:r w:rsidRPr="00EF20E4">
        <w:rPr>
          <w:b/>
          <w:bCs/>
          <w:sz w:val="24"/>
          <w:szCs w:val="24"/>
        </w:rPr>
        <w:t xml:space="preserve">Н. М. Карамзин. </w:t>
      </w:r>
      <w:r w:rsidRPr="00EF20E4">
        <w:rPr>
          <w:sz w:val="24"/>
          <w:szCs w:val="24"/>
        </w:rPr>
        <w:t xml:space="preserve">Повесть </w:t>
      </w:r>
      <w:r w:rsidRPr="00EF20E4">
        <w:rPr>
          <w:bCs/>
          <w:sz w:val="24"/>
          <w:szCs w:val="24"/>
        </w:rPr>
        <w:t xml:space="preserve">«Бедная Лиза». </w:t>
      </w:r>
      <w:r w:rsidRPr="00EF20E4">
        <w:rPr>
          <w:sz w:val="24"/>
          <w:szCs w:val="24"/>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EF20E4" w:rsidRPr="00EF20E4" w:rsidRDefault="00EF20E4" w:rsidP="00EF20E4">
      <w:pPr>
        <w:shd w:val="clear" w:color="auto" w:fill="FFFFFF"/>
        <w:ind w:firstLine="454"/>
        <w:jc w:val="both"/>
        <w:rPr>
          <w:sz w:val="24"/>
          <w:szCs w:val="24"/>
        </w:rPr>
      </w:pPr>
      <w:r w:rsidRPr="00EF20E4">
        <w:rPr>
          <w:b/>
          <w:bCs/>
          <w:sz w:val="24"/>
          <w:szCs w:val="24"/>
        </w:rPr>
        <w:t>Г. Р. Державин.</w:t>
      </w:r>
      <w:r w:rsidRPr="00EF20E4">
        <w:rPr>
          <w:bCs/>
          <w:sz w:val="24"/>
          <w:szCs w:val="24"/>
        </w:rPr>
        <w:t xml:space="preserve"> </w:t>
      </w:r>
      <w:r w:rsidRPr="00EF20E4">
        <w:rPr>
          <w:sz w:val="24"/>
          <w:szCs w:val="24"/>
        </w:rPr>
        <w:t>Стихотворение «</w:t>
      </w:r>
      <w:r w:rsidRPr="00EF20E4">
        <w:rPr>
          <w:bCs/>
          <w:sz w:val="24"/>
          <w:szCs w:val="24"/>
        </w:rPr>
        <w:t>Памятник</w:t>
      </w:r>
      <w:r w:rsidRPr="00EF20E4">
        <w:rPr>
          <w:sz w:val="24"/>
          <w:szCs w:val="24"/>
        </w:rPr>
        <w:t>». Жизнеутверждающий характер поэзии Державина. Тема поэта и поэзии.</w:t>
      </w:r>
    </w:p>
    <w:p w:rsidR="00EF20E4" w:rsidRPr="00EF20E4" w:rsidRDefault="00EF20E4" w:rsidP="00EF20E4">
      <w:pPr>
        <w:shd w:val="clear" w:color="auto" w:fill="FFFFFF"/>
        <w:ind w:firstLine="454"/>
        <w:jc w:val="both"/>
        <w:rPr>
          <w:sz w:val="24"/>
          <w:szCs w:val="24"/>
        </w:rPr>
      </w:pPr>
      <w:r w:rsidRPr="00EF20E4">
        <w:rPr>
          <w:b/>
          <w:bCs/>
          <w:sz w:val="24"/>
          <w:szCs w:val="24"/>
        </w:rPr>
        <w:t>Русская литература XIX в. (первая половина)</w:t>
      </w:r>
    </w:p>
    <w:p w:rsidR="00EF20E4" w:rsidRPr="00EF20E4" w:rsidRDefault="00EF20E4" w:rsidP="00EF20E4">
      <w:pPr>
        <w:shd w:val="clear" w:color="auto" w:fill="FFFFFF"/>
        <w:ind w:firstLine="454"/>
        <w:jc w:val="both"/>
        <w:rPr>
          <w:sz w:val="24"/>
          <w:szCs w:val="24"/>
        </w:rPr>
      </w:pPr>
      <w:r w:rsidRPr="00EF20E4">
        <w:rPr>
          <w:b/>
          <w:bCs/>
          <w:sz w:val="24"/>
          <w:szCs w:val="24"/>
        </w:rPr>
        <w:t>И. А. Крылов.</w:t>
      </w:r>
      <w:r w:rsidRPr="00EF20E4">
        <w:rPr>
          <w:bCs/>
          <w:sz w:val="24"/>
          <w:szCs w:val="24"/>
        </w:rPr>
        <w:t xml:space="preserve"> </w:t>
      </w:r>
      <w:r w:rsidRPr="00EF20E4">
        <w:rPr>
          <w:sz w:val="24"/>
          <w:szCs w:val="24"/>
        </w:rPr>
        <w:t xml:space="preserve">Басни </w:t>
      </w:r>
      <w:r w:rsidRPr="00EF20E4">
        <w:rPr>
          <w:bCs/>
          <w:sz w:val="24"/>
          <w:szCs w:val="24"/>
        </w:rPr>
        <w:t xml:space="preserve">«Волк и Ягнёнок», «Свинья под Дубом», «Волк на псарне». </w:t>
      </w:r>
      <w:r w:rsidRPr="00EF20E4">
        <w:rPr>
          <w:sz w:val="24"/>
          <w:szCs w:val="24"/>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EF20E4" w:rsidRPr="00EF20E4" w:rsidRDefault="00EF20E4" w:rsidP="00EF20E4">
      <w:pPr>
        <w:shd w:val="clear" w:color="auto" w:fill="FFFFFF"/>
        <w:ind w:firstLine="454"/>
        <w:jc w:val="both"/>
        <w:rPr>
          <w:sz w:val="24"/>
          <w:szCs w:val="24"/>
        </w:rPr>
      </w:pPr>
      <w:r w:rsidRPr="00EF20E4">
        <w:rPr>
          <w:b/>
          <w:sz w:val="24"/>
          <w:szCs w:val="24"/>
        </w:rPr>
        <w:t>В. А. </w:t>
      </w:r>
      <w:r w:rsidRPr="00EF20E4">
        <w:rPr>
          <w:b/>
          <w:bCs/>
          <w:sz w:val="24"/>
          <w:szCs w:val="24"/>
        </w:rPr>
        <w:t xml:space="preserve">Жуковский. </w:t>
      </w:r>
      <w:r w:rsidRPr="00EF20E4">
        <w:rPr>
          <w:sz w:val="24"/>
          <w:szCs w:val="24"/>
        </w:rPr>
        <w:t xml:space="preserve">Баллада </w:t>
      </w:r>
      <w:r w:rsidRPr="00EF20E4">
        <w:rPr>
          <w:bCs/>
          <w:sz w:val="24"/>
          <w:szCs w:val="24"/>
        </w:rPr>
        <w:t xml:space="preserve">«Светлана». </w:t>
      </w:r>
      <w:r w:rsidRPr="00EF20E4">
        <w:rPr>
          <w:sz w:val="24"/>
          <w:szCs w:val="24"/>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EF20E4">
        <w:rPr>
          <w:bCs/>
          <w:sz w:val="24"/>
          <w:szCs w:val="24"/>
        </w:rPr>
        <w:t xml:space="preserve">«Море», «Невыразимое». </w:t>
      </w:r>
      <w:r w:rsidRPr="00EF20E4">
        <w:rPr>
          <w:sz w:val="24"/>
          <w:szCs w:val="24"/>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EF20E4" w:rsidRPr="00EF20E4" w:rsidRDefault="00EF20E4" w:rsidP="00EF20E4">
      <w:pPr>
        <w:shd w:val="clear" w:color="auto" w:fill="FFFFFF"/>
        <w:ind w:firstLine="454"/>
        <w:jc w:val="both"/>
        <w:rPr>
          <w:sz w:val="24"/>
          <w:szCs w:val="24"/>
        </w:rPr>
      </w:pPr>
      <w:r w:rsidRPr="00EF20E4">
        <w:rPr>
          <w:b/>
          <w:bCs/>
          <w:sz w:val="24"/>
          <w:szCs w:val="24"/>
        </w:rPr>
        <w:lastRenderedPageBreak/>
        <w:t>А. С. Грибоедов.</w:t>
      </w:r>
      <w:r w:rsidRPr="00EF20E4">
        <w:rPr>
          <w:bCs/>
          <w:sz w:val="24"/>
          <w:szCs w:val="24"/>
        </w:rPr>
        <w:t xml:space="preserve"> </w:t>
      </w:r>
      <w:r w:rsidRPr="00EF20E4">
        <w:rPr>
          <w:sz w:val="24"/>
          <w:szCs w:val="24"/>
        </w:rPr>
        <w:t xml:space="preserve">Комедия </w:t>
      </w:r>
      <w:r w:rsidRPr="00EF20E4">
        <w:rPr>
          <w:bCs/>
          <w:sz w:val="24"/>
          <w:szCs w:val="24"/>
        </w:rPr>
        <w:t xml:space="preserve">«Горе от </w:t>
      </w:r>
      <w:r w:rsidRPr="00EF20E4">
        <w:rPr>
          <w:sz w:val="24"/>
          <w:szCs w:val="24"/>
        </w:rPr>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EF20E4" w:rsidRPr="00EF20E4" w:rsidRDefault="00EF20E4" w:rsidP="00EF20E4">
      <w:pPr>
        <w:shd w:val="clear" w:color="auto" w:fill="FFFFFF"/>
        <w:ind w:firstLine="454"/>
        <w:jc w:val="both"/>
        <w:rPr>
          <w:sz w:val="24"/>
          <w:szCs w:val="24"/>
        </w:rPr>
      </w:pPr>
      <w:r w:rsidRPr="00EF20E4">
        <w:rPr>
          <w:b/>
          <w:bCs/>
          <w:sz w:val="24"/>
          <w:szCs w:val="24"/>
        </w:rPr>
        <w:t>А. С. Пушкин.</w:t>
      </w:r>
      <w:r w:rsidRPr="00EF20E4">
        <w:rPr>
          <w:bCs/>
          <w:sz w:val="24"/>
          <w:szCs w:val="24"/>
        </w:rPr>
        <w:t xml:space="preserve"> </w:t>
      </w:r>
      <w:r w:rsidRPr="00EF20E4">
        <w:rPr>
          <w:sz w:val="24"/>
          <w:szCs w:val="24"/>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EF20E4" w:rsidRPr="00EF20E4" w:rsidRDefault="00EF20E4" w:rsidP="00EF20E4">
      <w:pPr>
        <w:shd w:val="clear" w:color="auto" w:fill="FFFFFF"/>
        <w:ind w:firstLine="454"/>
        <w:jc w:val="both"/>
        <w:rPr>
          <w:sz w:val="24"/>
          <w:szCs w:val="24"/>
        </w:rPr>
      </w:pPr>
      <w:r w:rsidRPr="00EF20E4">
        <w:rPr>
          <w:sz w:val="24"/>
          <w:szCs w:val="24"/>
        </w:rPr>
        <w:t xml:space="preserve">Баллада </w:t>
      </w:r>
      <w:r w:rsidRPr="00EF20E4">
        <w:rPr>
          <w:bCs/>
          <w:sz w:val="24"/>
          <w:szCs w:val="24"/>
        </w:rPr>
        <w:t xml:space="preserve">«Песнь о вещем Олеге». </w:t>
      </w:r>
      <w:r w:rsidRPr="00EF20E4">
        <w:rPr>
          <w:sz w:val="24"/>
          <w:szCs w:val="24"/>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EF20E4" w:rsidRPr="00EF20E4" w:rsidRDefault="00EF20E4" w:rsidP="00EF20E4">
      <w:pPr>
        <w:shd w:val="clear" w:color="auto" w:fill="FFFFFF"/>
        <w:ind w:firstLine="454"/>
        <w:jc w:val="both"/>
        <w:rPr>
          <w:sz w:val="24"/>
          <w:szCs w:val="24"/>
        </w:rPr>
      </w:pPr>
      <w:r w:rsidRPr="00EF20E4">
        <w:rPr>
          <w:sz w:val="24"/>
          <w:szCs w:val="24"/>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EF20E4" w:rsidRPr="00EF20E4" w:rsidRDefault="00EF20E4" w:rsidP="00EF20E4">
      <w:pPr>
        <w:shd w:val="clear" w:color="auto" w:fill="FFFFFF"/>
        <w:ind w:firstLine="454"/>
        <w:jc w:val="both"/>
        <w:rPr>
          <w:sz w:val="24"/>
          <w:szCs w:val="24"/>
        </w:rPr>
      </w:pPr>
      <w:r w:rsidRPr="00EF20E4">
        <w:rPr>
          <w:sz w:val="24"/>
          <w:szCs w:val="24"/>
        </w:rPr>
        <w:t xml:space="preserve">Роман </w:t>
      </w:r>
      <w:r w:rsidRPr="00EF20E4">
        <w:rPr>
          <w:bCs/>
          <w:sz w:val="24"/>
          <w:szCs w:val="24"/>
        </w:rPr>
        <w:t xml:space="preserve">«Капитанская дочка». </w:t>
      </w:r>
      <w:r w:rsidRPr="00EF20E4">
        <w:rPr>
          <w:sz w:val="24"/>
          <w:szCs w:val="24"/>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EF20E4" w:rsidRPr="00EF20E4" w:rsidRDefault="00EF20E4" w:rsidP="00EF20E4">
      <w:pPr>
        <w:shd w:val="clear" w:color="auto" w:fill="FFFFFF"/>
        <w:ind w:firstLine="454"/>
        <w:jc w:val="both"/>
        <w:rPr>
          <w:sz w:val="24"/>
          <w:szCs w:val="24"/>
        </w:rPr>
      </w:pPr>
      <w:r w:rsidRPr="00EF20E4">
        <w:rPr>
          <w:sz w:val="24"/>
          <w:szCs w:val="24"/>
        </w:rPr>
        <w:t xml:space="preserve">Повесть </w:t>
      </w:r>
      <w:r w:rsidRPr="00EF20E4">
        <w:rPr>
          <w:bCs/>
          <w:sz w:val="24"/>
          <w:szCs w:val="24"/>
        </w:rPr>
        <w:t xml:space="preserve">«Станционный смотритель». </w:t>
      </w:r>
      <w:r w:rsidRPr="00EF20E4">
        <w:rPr>
          <w:sz w:val="24"/>
          <w:szCs w:val="24"/>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EF20E4" w:rsidRPr="00EF20E4" w:rsidRDefault="00EF20E4" w:rsidP="00EF20E4">
      <w:pPr>
        <w:shd w:val="clear" w:color="auto" w:fill="FFFFFF"/>
        <w:ind w:firstLine="454"/>
        <w:jc w:val="both"/>
        <w:rPr>
          <w:sz w:val="24"/>
          <w:szCs w:val="24"/>
        </w:rPr>
      </w:pPr>
      <w:r w:rsidRPr="00EF20E4">
        <w:rPr>
          <w:sz w:val="24"/>
          <w:szCs w:val="24"/>
        </w:rPr>
        <w:t xml:space="preserve">Роман в стихах </w:t>
      </w:r>
      <w:r w:rsidRPr="00EF20E4">
        <w:rPr>
          <w:bCs/>
          <w:sz w:val="24"/>
          <w:szCs w:val="24"/>
        </w:rPr>
        <w:t xml:space="preserve">«Евгений Онегин». </w:t>
      </w:r>
      <w:r w:rsidRPr="00EF20E4">
        <w:rPr>
          <w:sz w:val="24"/>
          <w:szCs w:val="24"/>
        </w:rPr>
        <w:t xml:space="preserve">Замысел романа и его эволюция в процессе создания произведения. Особенности жанра и композиции «свободного романа». Единство </w:t>
      </w:r>
      <w:r w:rsidRPr="00EF20E4">
        <w:rPr>
          <w:sz w:val="24"/>
          <w:szCs w:val="24"/>
        </w:rPr>
        <w:lastRenderedPageBreak/>
        <w:t>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EF20E4" w:rsidRPr="00EF20E4" w:rsidRDefault="00EF20E4" w:rsidP="00EF20E4">
      <w:pPr>
        <w:shd w:val="clear" w:color="auto" w:fill="FFFFFF"/>
        <w:ind w:firstLine="454"/>
        <w:jc w:val="both"/>
        <w:rPr>
          <w:sz w:val="24"/>
          <w:szCs w:val="24"/>
        </w:rPr>
      </w:pPr>
      <w:r w:rsidRPr="00EF20E4">
        <w:rPr>
          <w:sz w:val="24"/>
          <w:szCs w:val="24"/>
        </w:rPr>
        <w:t xml:space="preserve">Трагедия </w:t>
      </w:r>
      <w:r w:rsidRPr="00EF20E4">
        <w:rPr>
          <w:bCs/>
          <w:sz w:val="24"/>
          <w:szCs w:val="24"/>
        </w:rPr>
        <w:t xml:space="preserve">«Моцарт и Сальери». </w:t>
      </w:r>
      <w:r w:rsidRPr="00EF20E4">
        <w:rPr>
          <w:sz w:val="24"/>
          <w:szCs w:val="24"/>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EF20E4" w:rsidRPr="00EF20E4" w:rsidRDefault="00EF20E4" w:rsidP="00EF20E4">
      <w:pPr>
        <w:shd w:val="clear" w:color="auto" w:fill="FFFFFF"/>
        <w:ind w:firstLine="454"/>
        <w:jc w:val="both"/>
        <w:rPr>
          <w:sz w:val="24"/>
          <w:szCs w:val="24"/>
        </w:rPr>
      </w:pPr>
      <w:r w:rsidRPr="00EF20E4">
        <w:rPr>
          <w:b/>
          <w:bCs/>
          <w:sz w:val="24"/>
          <w:szCs w:val="24"/>
        </w:rPr>
        <w:t xml:space="preserve">М. Ю. Лермонтов. </w:t>
      </w:r>
      <w:r w:rsidRPr="00EF20E4">
        <w:rPr>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EF20E4" w:rsidRPr="00EF20E4" w:rsidRDefault="00EF20E4" w:rsidP="00EF20E4">
      <w:pPr>
        <w:ind w:firstLine="454"/>
        <w:jc w:val="both"/>
        <w:rPr>
          <w:sz w:val="24"/>
          <w:szCs w:val="24"/>
        </w:rPr>
      </w:pPr>
      <w:r w:rsidRPr="00EF20E4">
        <w:rPr>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EF20E4" w:rsidRPr="00EF20E4" w:rsidRDefault="00EF20E4" w:rsidP="00EF20E4">
      <w:pPr>
        <w:shd w:val="clear" w:color="auto" w:fill="FFFFFF"/>
        <w:ind w:firstLine="454"/>
        <w:jc w:val="both"/>
        <w:rPr>
          <w:sz w:val="24"/>
          <w:szCs w:val="24"/>
        </w:rPr>
      </w:pPr>
      <w:r w:rsidRPr="00EF20E4">
        <w:rPr>
          <w:sz w:val="24"/>
          <w:szCs w:val="24"/>
        </w:rPr>
        <w:t xml:space="preserve">Стихотворение </w:t>
      </w:r>
      <w:r w:rsidRPr="00EF20E4">
        <w:rPr>
          <w:bCs/>
          <w:sz w:val="24"/>
          <w:szCs w:val="24"/>
        </w:rPr>
        <w:t xml:space="preserve">«Бородино». </w:t>
      </w:r>
      <w:r w:rsidRPr="00EF20E4">
        <w:rPr>
          <w:sz w:val="24"/>
          <w:szCs w:val="24"/>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EF20E4" w:rsidRPr="00EF20E4" w:rsidRDefault="00EF20E4" w:rsidP="00EF20E4">
      <w:pPr>
        <w:shd w:val="clear" w:color="auto" w:fill="FFFFFF"/>
        <w:ind w:firstLine="454"/>
        <w:jc w:val="both"/>
        <w:rPr>
          <w:sz w:val="24"/>
          <w:szCs w:val="24"/>
        </w:rPr>
      </w:pPr>
      <w:r w:rsidRPr="00EF20E4">
        <w:rPr>
          <w:sz w:val="24"/>
          <w:szCs w:val="24"/>
        </w:rPr>
        <w:t xml:space="preserve">Поэма </w:t>
      </w:r>
      <w:r w:rsidRPr="00EF20E4">
        <w:rPr>
          <w:bCs/>
          <w:sz w:val="24"/>
          <w:szCs w:val="24"/>
        </w:rPr>
        <w:t xml:space="preserve">«Песня про царя Ивана Васильевича, молодого опричника и удалого купца Калашникова». </w:t>
      </w:r>
      <w:r w:rsidRPr="00EF20E4">
        <w:rPr>
          <w:sz w:val="24"/>
          <w:szCs w:val="24"/>
        </w:rPr>
        <w:t>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EF20E4" w:rsidRPr="00EF20E4" w:rsidRDefault="00EF20E4" w:rsidP="00EF20E4">
      <w:pPr>
        <w:shd w:val="clear" w:color="auto" w:fill="FFFFFF"/>
        <w:ind w:firstLine="454"/>
        <w:jc w:val="both"/>
        <w:rPr>
          <w:sz w:val="24"/>
          <w:szCs w:val="24"/>
        </w:rPr>
      </w:pPr>
      <w:r w:rsidRPr="00EF20E4">
        <w:rPr>
          <w:sz w:val="24"/>
          <w:szCs w:val="24"/>
        </w:rPr>
        <w:t xml:space="preserve">Поэма </w:t>
      </w:r>
      <w:r w:rsidRPr="00EF20E4">
        <w:rPr>
          <w:bCs/>
          <w:sz w:val="24"/>
          <w:szCs w:val="24"/>
        </w:rPr>
        <w:t xml:space="preserve">«Мцыри». </w:t>
      </w:r>
      <w:r w:rsidRPr="00EF20E4">
        <w:rPr>
          <w:sz w:val="24"/>
          <w:szCs w:val="24"/>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EF20E4" w:rsidRPr="00EF20E4" w:rsidRDefault="00EF20E4" w:rsidP="00EF20E4">
      <w:pPr>
        <w:shd w:val="clear" w:color="auto" w:fill="FFFFFF"/>
        <w:ind w:firstLine="454"/>
        <w:jc w:val="both"/>
        <w:rPr>
          <w:sz w:val="24"/>
          <w:szCs w:val="24"/>
        </w:rPr>
      </w:pPr>
      <w:r w:rsidRPr="00EF20E4">
        <w:rPr>
          <w:sz w:val="24"/>
          <w:szCs w:val="24"/>
        </w:rPr>
        <w:t xml:space="preserve">Роман </w:t>
      </w:r>
      <w:r w:rsidRPr="00EF20E4">
        <w:rPr>
          <w:bCs/>
          <w:sz w:val="24"/>
          <w:szCs w:val="24"/>
        </w:rPr>
        <w:t xml:space="preserve">«Герой нашего времени». </w:t>
      </w:r>
      <w:r w:rsidRPr="00EF20E4">
        <w:rPr>
          <w:sz w:val="24"/>
          <w:szCs w:val="24"/>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EF20E4" w:rsidRPr="00EF20E4" w:rsidRDefault="00EF20E4" w:rsidP="00EF20E4">
      <w:pPr>
        <w:shd w:val="clear" w:color="auto" w:fill="FFFFFF"/>
        <w:tabs>
          <w:tab w:val="left" w:pos="2460"/>
        </w:tabs>
        <w:ind w:firstLine="454"/>
        <w:jc w:val="both"/>
        <w:rPr>
          <w:sz w:val="24"/>
          <w:szCs w:val="24"/>
        </w:rPr>
      </w:pPr>
      <w:r w:rsidRPr="00EF20E4">
        <w:rPr>
          <w:b/>
          <w:bCs/>
          <w:sz w:val="24"/>
          <w:szCs w:val="24"/>
        </w:rPr>
        <w:lastRenderedPageBreak/>
        <w:t>Н. В. Гоголь.</w:t>
      </w:r>
      <w:r w:rsidRPr="00EF20E4">
        <w:rPr>
          <w:bCs/>
          <w:sz w:val="24"/>
          <w:szCs w:val="24"/>
        </w:rPr>
        <w:t xml:space="preserve"> </w:t>
      </w:r>
      <w:r w:rsidRPr="00EF20E4">
        <w:rPr>
          <w:sz w:val="24"/>
          <w:szCs w:val="24"/>
        </w:rPr>
        <w:t xml:space="preserve">Повесть </w:t>
      </w:r>
      <w:r w:rsidRPr="00EF20E4">
        <w:rPr>
          <w:bCs/>
          <w:sz w:val="24"/>
          <w:szCs w:val="24"/>
        </w:rPr>
        <w:t xml:space="preserve">«Ночь перед Рождеством». </w:t>
      </w:r>
      <w:r w:rsidRPr="00EF20E4">
        <w:rPr>
          <w:sz w:val="24"/>
          <w:szCs w:val="24"/>
        </w:rP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EF20E4" w:rsidRPr="00EF20E4" w:rsidRDefault="00EF20E4" w:rsidP="00EF20E4">
      <w:pPr>
        <w:shd w:val="clear" w:color="auto" w:fill="FFFFFF"/>
        <w:ind w:firstLine="454"/>
        <w:jc w:val="both"/>
        <w:rPr>
          <w:sz w:val="24"/>
          <w:szCs w:val="24"/>
        </w:rPr>
      </w:pPr>
      <w:r w:rsidRPr="00EF20E4">
        <w:rPr>
          <w:sz w:val="24"/>
          <w:szCs w:val="24"/>
        </w:rPr>
        <w:t xml:space="preserve">Повесть </w:t>
      </w:r>
      <w:r w:rsidRPr="00EF20E4">
        <w:rPr>
          <w:bCs/>
          <w:sz w:val="24"/>
          <w:szCs w:val="24"/>
        </w:rPr>
        <w:t xml:space="preserve">«Тарас Бульба». </w:t>
      </w:r>
      <w:r w:rsidRPr="00EF20E4">
        <w:rPr>
          <w:sz w:val="24"/>
          <w:szCs w:val="24"/>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EF20E4" w:rsidRPr="00EF20E4" w:rsidRDefault="00EF20E4" w:rsidP="00EF20E4">
      <w:pPr>
        <w:shd w:val="clear" w:color="auto" w:fill="FFFFFF"/>
        <w:ind w:firstLine="454"/>
        <w:jc w:val="both"/>
        <w:rPr>
          <w:sz w:val="24"/>
          <w:szCs w:val="24"/>
        </w:rPr>
      </w:pPr>
      <w:r w:rsidRPr="00EF20E4">
        <w:rPr>
          <w:sz w:val="24"/>
          <w:szCs w:val="24"/>
        </w:rPr>
        <w:t xml:space="preserve">Повесть </w:t>
      </w:r>
      <w:r w:rsidRPr="00EF20E4">
        <w:rPr>
          <w:bCs/>
          <w:sz w:val="24"/>
          <w:szCs w:val="24"/>
        </w:rPr>
        <w:t xml:space="preserve">«Шинель». </w:t>
      </w:r>
      <w:r w:rsidRPr="00EF20E4">
        <w:rPr>
          <w:sz w:val="24"/>
          <w:szCs w:val="24"/>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EF20E4" w:rsidRPr="00EF20E4" w:rsidRDefault="00EF20E4" w:rsidP="00EF20E4">
      <w:pPr>
        <w:shd w:val="clear" w:color="auto" w:fill="FFFFFF"/>
        <w:ind w:firstLine="454"/>
        <w:jc w:val="both"/>
        <w:rPr>
          <w:sz w:val="24"/>
          <w:szCs w:val="24"/>
        </w:rPr>
      </w:pPr>
      <w:r w:rsidRPr="00EF20E4">
        <w:rPr>
          <w:sz w:val="24"/>
          <w:szCs w:val="24"/>
        </w:rPr>
        <w:t xml:space="preserve">Комедия </w:t>
      </w:r>
      <w:r w:rsidRPr="00EF20E4">
        <w:rPr>
          <w:bCs/>
          <w:sz w:val="24"/>
          <w:szCs w:val="24"/>
        </w:rPr>
        <w:t xml:space="preserve">«Ревизор». </w:t>
      </w:r>
      <w:r w:rsidRPr="00EF20E4">
        <w:rPr>
          <w:sz w:val="24"/>
          <w:szCs w:val="24"/>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EF20E4" w:rsidRPr="00EF20E4" w:rsidRDefault="00EF20E4" w:rsidP="00EF20E4">
      <w:pPr>
        <w:shd w:val="clear" w:color="auto" w:fill="FFFFFF"/>
        <w:ind w:firstLine="454"/>
        <w:jc w:val="both"/>
        <w:rPr>
          <w:sz w:val="24"/>
          <w:szCs w:val="24"/>
        </w:rPr>
      </w:pPr>
      <w:r w:rsidRPr="00EF20E4">
        <w:rPr>
          <w:sz w:val="24"/>
          <w:szCs w:val="24"/>
        </w:rPr>
        <w:t xml:space="preserve">Поэма </w:t>
      </w:r>
      <w:r w:rsidRPr="00EF20E4">
        <w:rPr>
          <w:bCs/>
          <w:sz w:val="24"/>
          <w:szCs w:val="24"/>
        </w:rPr>
        <w:t xml:space="preserve">«Мёртвые души». </w:t>
      </w:r>
      <w:r w:rsidRPr="00EF20E4">
        <w:rPr>
          <w:sz w:val="24"/>
          <w:szCs w:val="24"/>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EF20E4" w:rsidRPr="00EF20E4" w:rsidRDefault="00EF20E4" w:rsidP="00EF20E4">
      <w:pPr>
        <w:shd w:val="clear" w:color="auto" w:fill="FFFFFF"/>
        <w:ind w:firstLine="454"/>
        <w:jc w:val="both"/>
        <w:rPr>
          <w:sz w:val="24"/>
          <w:szCs w:val="24"/>
        </w:rPr>
      </w:pPr>
      <w:r w:rsidRPr="00EF20E4">
        <w:rPr>
          <w:b/>
          <w:bCs/>
          <w:sz w:val="24"/>
          <w:szCs w:val="24"/>
        </w:rPr>
        <w:t>Русская литература XIX в. (вторая половина)</w:t>
      </w:r>
    </w:p>
    <w:p w:rsidR="00EF20E4" w:rsidRPr="00EF20E4" w:rsidRDefault="00EF20E4" w:rsidP="00EF20E4">
      <w:pPr>
        <w:shd w:val="clear" w:color="auto" w:fill="FFFFFF"/>
        <w:ind w:firstLine="454"/>
        <w:jc w:val="both"/>
        <w:rPr>
          <w:sz w:val="24"/>
          <w:szCs w:val="24"/>
        </w:rPr>
      </w:pPr>
      <w:r w:rsidRPr="00EF20E4">
        <w:rPr>
          <w:b/>
          <w:bCs/>
          <w:sz w:val="24"/>
          <w:szCs w:val="24"/>
        </w:rPr>
        <w:t xml:space="preserve">Ф. И. Тютчев. </w:t>
      </w:r>
      <w:r w:rsidRPr="00EF20E4">
        <w:rPr>
          <w:sz w:val="24"/>
          <w:szCs w:val="24"/>
        </w:rPr>
        <w:t xml:space="preserve">Стихотворения </w:t>
      </w:r>
      <w:r w:rsidRPr="00EF20E4">
        <w:rPr>
          <w:b/>
          <w:bCs/>
          <w:sz w:val="24"/>
          <w:szCs w:val="24"/>
        </w:rPr>
        <w:t>«</w:t>
      </w:r>
      <w:r w:rsidRPr="00EF20E4">
        <w:rPr>
          <w:bCs/>
          <w:sz w:val="24"/>
          <w:szCs w:val="24"/>
        </w:rPr>
        <w:t xml:space="preserve">Весенняя гроза», «Есть в осени первоначальной…», «С поляны коршун поднялся…», «Фонтан». </w:t>
      </w:r>
      <w:r w:rsidRPr="00EF20E4">
        <w:rPr>
          <w:sz w:val="24"/>
          <w:szCs w:val="24"/>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EF20E4" w:rsidRPr="00EF20E4" w:rsidRDefault="00EF20E4" w:rsidP="00EF20E4">
      <w:pPr>
        <w:shd w:val="clear" w:color="auto" w:fill="FFFFFF"/>
        <w:ind w:firstLine="454"/>
        <w:jc w:val="both"/>
        <w:rPr>
          <w:sz w:val="24"/>
          <w:szCs w:val="24"/>
        </w:rPr>
      </w:pPr>
      <w:r w:rsidRPr="00EF20E4">
        <w:rPr>
          <w:b/>
          <w:sz w:val="24"/>
          <w:szCs w:val="24"/>
        </w:rPr>
        <w:t>А. А.</w:t>
      </w:r>
      <w:r w:rsidRPr="00EF20E4">
        <w:rPr>
          <w:sz w:val="24"/>
          <w:szCs w:val="24"/>
        </w:rPr>
        <w:t> </w:t>
      </w:r>
      <w:r w:rsidRPr="00EF20E4">
        <w:rPr>
          <w:b/>
          <w:bCs/>
          <w:sz w:val="24"/>
          <w:szCs w:val="24"/>
        </w:rPr>
        <w:t xml:space="preserve">Фет. </w:t>
      </w:r>
      <w:r w:rsidRPr="00EF20E4">
        <w:rPr>
          <w:sz w:val="24"/>
          <w:szCs w:val="24"/>
        </w:rPr>
        <w:t xml:space="preserve">Стихотворения </w:t>
      </w:r>
      <w:r w:rsidRPr="00EF20E4">
        <w:rPr>
          <w:bCs/>
          <w:sz w:val="24"/>
          <w:szCs w:val="24"/>
        </w:rPr>
        <w:t xml:space="preserve">«Я пришел к тебе с приветом…», «Учись у них — у дуба, у берёзы…». </w:t>
      </w:r>
      <w:r w:rsidRPr="00EF20E4">
        <w:rPr>
          <w:sz w:val="24"/>
          <w:szCs w:val="24"/>
        </w:rPr>
        <w:t>Философская проблематика стихотворений Фета. Параллелизм в описании жизни природы и человека. Природные образы и средства их создания.</w:t>
      </w:r>
    </w:p>
    <w:p w:rsidR="00EF20E4" w:rsidRPr="00EF20E4" w:rsidRDefault="00EF20E4" w:rsidP="00EF20E4">
      <w:pPr>
        <w:shd w:val="clear" w:color="auto" w:fill="FFFFFF"/>
        <w:ind w:firstLine="454"/>
        <w:jc w:val="both"/>
        <w:rPr>
          <w:sz w:val="24"/>
          <w:szCs w:val="24"/>
        </w:rPr>
      </w:pPr>
      <w:r w:rsidRPr="00EF20E4">
        <w:rPr>
          <w:b/>
          <w:bCs/>
          <w:sz w:val="24"/>
          <w:szCs w:val="24"/>
        </w:rPr>
        <w:t xml:space="preserve">И. С. Тургенев. </w:t>
      </w:r>
      <w:r w:rsidRPr="00EF20E4">
        <w:rPr>
          <w:sz w:val="24"/>
          <w:szCs w:val="24"/>
        </w:rPr>
        <w:t xml:space="preserve">Повесть </w:t>
      </w:r>
      <w:r w:rsidRPr="00EF20E4">
        <w:rPr>
          <w:bCs/>
          <w:sz w:val="24"/>
          <w:szCs w:val="24"/>
        </w:rPr>
        <w:t xml:space="preserve">«Муму». </w:t>
      </w:r>
      <w:r w:rsidRPr="00EF20E4">
        <w:rPr>
          <w:sz w:val="24"/>
          <w:szCs w:val="24"/>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EF20E4" w:rsidRPr="00EF20E4" w:rsidRDefault="00EF20E4" w:rsidP="00EF20E4">
      <w:pPr>
        <w:shd w:val="clear" w:color="auto" w:fill="FFFFFF"/>
        <w:ind w:firstLine="454"/>
        <w:jc w:val="both"/>
        <w:rPr>
          <w:sz w:val="24"/>
          <w:szCs w:val="24"/>
        </w:rPr>
      </w:pPr>
      <w:r w:rsidRPr="00EF20E4">
        <w:rPr>
          <w:sz w:val="24"/>
          <w:szCs w:val="24"/>
        </w:rPr>
        <w:t xml:space="preserve">Рассказ </w:t>
      </w:r>
      <w:r w:rsidRPr="00EF20E4">
        <w:rPr>
          <w:bCs/>
          <w:sz w:val="24"/>
          <w:szCs w:val="24"/>
        </w:rPr>
        <w:t xml:space="preserve">«Певцы». </w:t>
      </w:r>
      <w:r w:rsidRPr="00EF20E4">
        <w:rPr>
          <w:sz w:val="24"/>
          <w:szCs w:val="24"/>
        </w:rPr>
        <w:t>Изображение русской жизни и русских характеров в рассказе. Образ рассказчика. Авторская позиция и способы её выражения в произведении.</w:t>
      </w:r>
    </w:p>
    <w:p w:rsidR="00EF20E4" w:rsidRPr="00EF20E4" w:rsidRDefault="00EF20E4" w:rsidP="00EF20E4">
      <w:pPr>
        <w:shd w:val="clear" w:color="auto" w:fill="FFFFFF"/>
        <w:ind w:firstLine="454"/>
        <w:jc w:val="both"/>
        <w:rPr>
          <w:sz w:val="24"/>
          <w:szCs w:val="24"/>
        </w:rPr>
      </w:pPr>
      <w:r w:rsidRPr="00EF20E4">
        <w:rPr>
          <w:sz w:val="24"/>
          <w:szCs w:val="24"/>
        </w:rPr>
        <w:t xml:space="preserve">Стихотворение в прозе </w:t>
      </w:r>
      <w:r w:rsidRPr="00EF20E4">
        <w:rPr>
          <w:bCs/>
          <w:sz w:val="24"/>
          <w:szCs w:val="24"/>
        </w:rPr>
        <w:t xml:space="preserve">«Русский язык», «Два богача». </w:t>
      </w:r>
      <w:r w:rsidRPr="00EF20E4">
        <w:rPr>
          <w:sz w:val="24"/>
          <w:szCs w:val="24"/>
        </w:rPr>
        <w:t>Особенности идейно-эмоционального содержания стихотворений в прозе. Своеобразие ритма и языка. Авторская позиция и способы её выражения.</w:t>
      </w:r>
    </w:p>
    <w:p w:rsidR="00EF20E4" w:rsidRPr="00EF20E4" w:rsidRDefault="00EF20E4" w:rsidP="00EF20E4">
      <w:pPr>
        <w:shd w:val="clear" w:color="auto" w:fill="FFFFFF"/>
        <w:ind w:firstLine="454"/>
        <w:jc w:val="both"/>
        <w:rPr>
          <w:sz w:val="24"/>
          <w:szCs w:val="24"/>
        </w:rPr>
      </w:pPr>
      <w:r w:rsidRPr="00EF20E4">
        <w:rPr>
          <w:b/>
          <w:bCs/>
          <w:sz w:val="24"/>
          <w:szCs w:val="24"/>
        </w:rPr>
        <w:t xml:space="preserve">Н. А. Некрасов. </w:t>
      </w:r>
      <w:r w:rsidRPr="00EF20E4">
        <w:rPr>
          <w:sz w:val="24"/>
          <w:szCs w:val="24"/>
        </w:rPr>
        <w:t xml:space="preserve">Стихотворение </w:t>
      </w:r>
      <w:r w:rsidRPr="00EF20E4">
        <w:rPr>
          <w:bCs/>
          <w:sz w:val="24"/>
          <w:szCs w:val="24"/>
        </w:rPr>
        <w:t xml:space="preserve">«Крестьянские дети». </w:t>
      </w:r>
      <w:r w:rsidRPr="00EF20E4">
        <w:rPr>
          <w:sz w:val="24"/>
          <w:szCs w:val="24"/>
        </w:rPr>
        <w:t xml:space="preserve">Изображение жизни простого народа. Образы крестьянских детей и средства их создания. Речевая характеристика. </w:t>
      </w:r>
      <w:r w:rsidRPr="00EF20E4">
        <w:rPr>
          <w:sz w:val="24"/>
          <w:szCs w:val="24"/>
        </w:rPr>
        <w:lastRenderedPageBreak/>
        <w:t>Особенности ритмической организации. Роль диалогов в стихотворении. Авторское отношение к героям.</w:t>
      </w:r>
    </w:p>
    <w:p w:rsidR="00EF20E4" w:rsidRPr="00EF20E4" w:rsidRDefault="00EF20E4" w:rsidP="00EF20E4">
      <w:pPr>
        <w:shd w:val="clear" w:color="auto" w:fill="FFFFFF"/>
        <w:ind w:firstLine="454"/>
        <w:jc w:val="both"/>
        <w:rPr>
          <w:sz w:val="24"/>
          <w:szCs w:val="24"/>
        </w:rPr>
      </w:pPr>
      <w:r w:rsidRPr="00EF20E4">
        <w:rPr>
          <w:b/>
          <w:bCs/>
          <w:sz w:val="24"/>
          <w:szCs w:val="24"/>
        </w:rPr>
        <w:t xml:space="preserve">Л. Н. Толстой. </w:t>
      </w:r>
      <w:r w:rsidRPr="00EF20E4">
        <w:rPr>
          <w:sz w:val="24"/>
          <w:szCs w:val="24"/>
        </w:rPr>
        <w:t xml:space="preserve">Рассказ </w:t>
      </w:r>
      <w:r w:rsidRPr="00EF20E4">
        <w:rPr>
          <w:bCs/>
          <w:sz w:val="24"/>
          <w:szCs w:val="24"/>
        </w:rPr>
        <w:t xml:space="preserve">«Кавказский пленник». </w:t>
      </w:r>
      <w:r w:rsidRPr="00EF20E4">
        <w:rPr>
          <w:sz w:val="24"/>
          <w:szCs w:val="24"/>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EF20E4" w:rsidRPr="00EF20E4" w:rsidRDefault="00EF20E4" w:rsidP="00EF20E4">
      <w:pPr>
        <w:shd w:val="clear" w:color="auto" w:fill="FFFFFF"/>
        <w:ind w:firstLine="454"/>
        <w:jc w:val="both"/>
        <w:rPr>
          <w:sz w:val="24"/>
          <w:szCs w:val="24"/>
        </w:rPr>
      </w:pPr>
      <w:r w:rsidRPr="00EF20E4">
        <w:rPr>
          <w:b/>
          <w:bCs/>
          <w:sz w:val="24"/>
          <w:szCs w:val="24"/>
        </w:rPr>
        <w:t xml:space="preserve">А. П. Чехов. </w:t>
      </w:r>
      <w:r w:rsidRPr="00EF20E4">
        <w:rPr>
          <w:sz w:val="24"/>
          <w:szCs w:val="24"/>
        </w:rPr>
        <w:t xml:space="preserve">Рассказы </w:t>
      </w:r>
      <w:r w:rsidRPr="00EF20E4">
        <w:rPr>
          <w:bCs/>
          <w:sz w:val="24"/>
          <w:szCs w:val="24"/>
        </w:rPr>
        <w:t xml:space="preserve">«Толстый и тонкий», «Хамелеон», «Смерть чиновника». </w:t>
      </w:r>
      <w:r w:rsidRPr="00EF20E4">
        <w:rPr>
          <w:sz w:val="24"/>
          <w:szCs w:val="24"/>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EF20E4" w:rsidRPr="00EF20E4" w:rsidRDefault="00EF20E4" w:rsidP="00EF20E4">
      <w:pPr>
        <w:shd w:val="clear" w:color="auto" w:fill="FFFFFF"/>
        <w:ind w:firstLine="454"/>
        <w:jc w:val="both"/>
        <w:rPr>
          <w:sz w:val="24"/>
          <w:szCs w:val="24"/>
        </w:rPr>
      </w:pPr>
      <w:r w:rsidRPr="00EF20E4">
        <w:rPr>
          <w:b/>
          <w:bCs/>
          <w:sz w:val="24"/>
          <w:szCs w:val="24"/>
        </w:rPr>
        <w:t>Русская литература XX в. (первая половина)</w:t>
      </w:r>
    </w:p>
    <w:p w:rsidR="00EF20E4" w:rsidRPr="00EF20E4" w:rsidRDefault="00EF20E4" w:rsidP="00EF20E4">
      <w:pPr>
        <w:shd w:val="clear" w:color="auto" w:fill="FFFFFF"/>
        <w:ind w:firstLine="454"/>
        <w:jc w:val="both"/>
        <w:rPr>
          <w:sz w:val="24"/>
          <w:szCs w:val="24"/>
        </w:rPr>
      </w:pPr>
      <w:r w:rsidRPr="00EF20E4">
        <w:rPr>
          <w:b/>
          <w:bCs/>
          <w:sz w:val="24"/>
          <w:szCs w:val="24"/>
        </w:rPr>
        <w:t xml:space="preserve">И. А. Бунин. </w:t>
      </w:r>
      <w:r w:rsidRPr="00EF20E4">
        <w:rPr>
          <w:sz w:val="24"/>
          <w:szCs w:val="24"/>
        </w:rPr>
        <w:t xml:space="preserve">Стихотворение </w:t>
      </w:r>
      <w:r w:rsidRPr="00EF20E4">
        <w:rPr>
          <w:bCs/>
          <w:sz w:val="24"/>
          <w:szCs w:val="24"/>
        </w:rPr>
        <w:t xml:space="preserve">«Густой зелёный ельник у дороги…». </w:t>
      </w:r>
      <w:r w:rsidRPr="00EF20E4">
        <w:rPr>
          <w:sz w:val="24"/>
          <w:szCs w:val="24"/>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EF20E4" w:rsidRPr="00EF20E4" w:rsidRDefault="00EF20E4" w:rsidP="00EF20E4">
      <w:pPr>
        <w:shd w:val="clear" w:color="auto" w:fill="FFFFFF"/>
        <w:ind w:firstLine="454"/>
        <w:jc w:val="both"/>
        <w:rPr>
          <w:sz w:val="24"/>
          <w:szCs w:val="24"/>
        </w:rPr>
      </w:pPr>
      <w:r w:rsidRPr="00EF20E4">
        <w:rPr>
          <w:sz w:val="24"/>
          <w:szCs w:val="24"/>
        </w:rPr>
        <w:t xml:space="preserve">Рассказ </w:t>
      </w:r>
      <w:r w:rsidRPr="00EF20E4">
        <w:rPr>
          <w:bCs/>
          <w:sz w:val="24"/>
          <w:szCs w:val="24"/>
        </w:rPr>
        <w:t xml:space="preserve">«Подснежник». </w:t>
      </w:r>
      <w:r w:rsidRPr="00EF20E4">
        <w:rPr>
          <w:sz w:val="24"/>
          <w:szCs w:val="24"/>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EF20E4" w:rsidRPr="00EF20E4" w:rsidRDefault="00EF20E4" w:rsidP="00EF20E4">
      <w:pPr>
        <w:shd w:val="clear" w:color="auto" w:fill="FFFFFF"/>
        <w:ind w:firstLine="454"/>
        <w:jc w:val="both"/>
        <w:rPr>
          <w:sz w:val="24"/>
          <w:szCs w:val="24"/>
        </w:rPr>
      </w:pPr>
      <w:r w:rsidRPr="00EF20E4">
        <w:rPr>
          <w:b/>
          <w:bCs/>
          <w:sz w:val="24"/>
          <w:szCs w:val="24"/>
        </w:rPr>
        <w:t xml:space="preserve">А. И. Куприн. </w:t>
      </w:r>
      <w:r w:rsidRPr="00EF20E4">
        <w:rPr>
          <w:sz w:val="24"/>
          <w:szCs w:val="24"/>
        </w:rPr>
        <w:t xml:space="preserve">Рассказ </w:t>
      </w:r>
      <w:r w:rsidRPr="00EF20E4">
        <w:rPr>
          <w:bCs/>
          <w:sz w:val="24"/>
          <w:szCs w:val="24"/>
        </w:rPr>
        <w:t xml:space="preserve">«Чудесный доктор». </w:t>
      </w:r>
      <w:r w:rsidRPr="00EF20E4">
        <w:rPr>
          <w:sz w:val="24"/>
          <w:szCs w:val="24"/>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EF20E4" w:rsidRPr="00EF20E4" w:rsidRDefault="00EF20E4" w:rsidP="00EF20E4">
      <w:pPr>
        <w:shd w:val="clear" w:color="auto" w:fill="FFFFFF"/>
        <w:ind w:firstLine="454"/>
        <w:jc w:val="both"/>
        <w:rPr>
          <w:sz w:val="24"/>
          <w:szCs w:val="24"/>
        </w:rPr>
      </w:pPr>
      <w:r w:rsidRPr="00EF20E4">
        <w:rPr>
          <w:b/>
          <w:bCs/>
          <w:sz w:val="24"/>
          <w:szCs w:val="24"/>
        </w:rPr>
        <w:t xml:space="preserve">М. Горький. </w:t>
      </w:r>
      <w:r w:rsidRPr="00EF20E4">
        <w:rPr>
          <w:sz w:val="24"/>
          <w:szCs w:val="24"/>
        </w:rPr>
        <w:t xml:space="preserve">Рассказ </w:t>
      </w:r>
      <w:r w:rsidRPr="00EF20E4">
        <w:rPr>
          <w:bCs/>
          <w:sz w:val="24"/>
          <w:szCs w:val="24"/>
        </w:rPr>
        <w:t xml:space="preserve">«Челкаш». </w:t>
      </w:r>
      <w:r w:rsidRPr="00EF20E4">
        <w:rPr>
          <w:sz w:val="24"/>
          <w:szCs w:val="24"/>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EF20E4" w:rsidRPr="00EF20E4" w:rsidRDefault="00EF20E4" w:rsidP="00EF20E4">
      <w:pPr>
        <w:shd w:val="clear" w:color="auto" w:fill="FFFFFF"/>
        <w:ind w:firstLine="454"/>
        <w:jc w:val="both"/>
        <w:rPr>
          <w:sz w:val="24"/>
          <w:szCs w:val="24"/>
        </w:rPr>
      </w:pPr>
      <w:r w:rsidRPr="00EF20E4">
        <w:rPr>
          <w:b/>
          <w:bCs/>
          <w:sz w:val="24"/>
          <w:szCs w:val="24"/>
        </w:rPr>
        <w:t xml:space="preserve">И. С. Шмелёв. </w:t>
      </w:r>
      <w:r w:rsidRPr="00EF20E4">
        <w:rPr>
          <w:sz w:val="24"/>
          <w:szCs w:val="24"/>
        </w:rPr>
        <w:t xml:space="preserve">Роман </w:t>
      </w:r>
      <w:r w:rsidRPr="00EF20E4">
        <w:rPr>
          <w:bCs/>
          <w:sz w:val="24"/>
          <w:szCs w:val="24"/>
        </w:rPr>
        <w:t>«Лето Господне»</w:t>
      </w:r>
      <w:r w:rsidRPr="00EF20E4">
        <w:rPr>
          <w:b/>
          <w:bCs/>
          <w:sz w:val="24"/>
          <w:szCs w:val="24"/>
        </w:rPr>
        <w:t xml:space="preserve"> </w:t>
      </w:r>
      <w:r w:rsidRPr="00EF20E4">
        <w:rPr>
          <w:sz w:val="24"/>
          <w:szCs w:val="24"/>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EF20E4" w:rsidRPr="00EF20E4" w:rsidRDefault="00EF20E4" w:rsidP="00EF20E4">
      <w:pPr>
        <w:shd w:val="clear" w:color="auto" w:fill="FFFFFF"/>
        <w:ind w:firstLine="454"/>
        <w:jc w:val="both"/>
        <w:rPr>
          <w:sz w:val="24"/>
          <w:szCs w:val="24"/>
        </w:rPr>
      </w:pPr>
      <w:r w:rsidRPr="00EF20E4">
        <w:rPr>
          <w:b/>
          <w:sz w:val="24"/>
          <w:szCs w:val="24"/>
        </w:rPr>
        <w:t>А. А.</w:t>
      </w:r>
      <w:r w:rsidRPr="00EF20E4">
        <w:rPr>
          <w:sz w:val="24"/>
          <w:szCs w:val="24"/>
        </w:rPr>
        <w:t> </w:t>
      </w:r>
      <w:r w:rsidRPr="00EF20E4">
        <w:rPr>
          <w:b/>
          <w:bCs/>
          <w:sz w:val="24"/>
          <w:szCs w:val="24"/>
        </w:rPr>
        <w:t xml:space="preserve">Блок. </w:t>
      </w:r>
      <w:r w:rsidRPr="00EF20E4">
        <w:rPr>
          <w:sz w:val="24"/>
          <w:szCs w:val="24"/>
        </w:rPr>
        <w:t xml:space="preserve">Стихотворения </w:t>
      </w:r>
      <w:r w:rsidRPr="00EF20E4">
        <w:rPr>
          <w:bCs/>
          <w:sz w:val="24"/>
          <w:szCs w:val="24"/>
        </w:rPr>
        <w:t xml:space="preserve">«Девушка пела в церковном хоре…», «Родина». </w:t>
      </w:r>
      <w:r w:rsidRPr="00EF20E4">
        <w:rPr>
          <w:sz w:val="24"/>
          <w:szCs w:val="24"/>
        </w:rPr>
        <w:t>Лирический герой в поэзии Блока. Символика и реалистические детали в стихотворениях. Образ Родины. Музыкальность лирики Блока.</w:t>
      </w:r>
    </w:p>
    <w:p w:rsidR="00EF20E4" w:rsidRPr="00EF20E4" w:rsidRDefault="00EF20E4" w:rsidP="00EF20E4">
      <w:pPr>
        <w:shd w:val="clear" w:color="auto" w:fill="FFFFFF"/>
        <w:ind w:firstLine="454"/>
        <w:jc w:val="both"/>
        <w:rPr>
          <w:sz w:val="24"/>
          <w:szCs w:val="24"/>
        </w:rPr>
      </w:pPr>
      <w:r w:rsidRPr="00EF20E4">
        <w:rPr>
          <w:b/>
          <w:sz w:val="24"/>
          <w:szCs w:val="24"/>
        </w:rPr>
        <w:t>B. В. </w:t>
      </w:r>
      <w:r w:rsidRPr="00EF20E4">
        <w:rPr>
          <w:b/>
          <w:bCs/>
          <w:sz w:val="24"/>
          <w:szCs w:val="24"/>
        </w:rPr>
        <w:t xml:space="preserve">Маяковский. </w:t>
      </w:r>
      <w:r w:rsidRPr="00EF20E4">
        <w:rPr>
          <w:sz w:val="24"/>
          <w:szCs w:val="24"/>
        </w:rPr>
        <w:t xml:space="preserve">Стихотворения </w:t>
      </w:r>
      <w:r w:rsidRPr="00EF20E4">
        <w:rPr>
          <w:bCs/>
          <w:sz w:val="24"/>
          <w:szCs w:val="24"/>
        </w:rPr>
        <w:t xml:space="preserve">«Хорошее отношение к лошадям», «Необычайное приключение, бывшее с Владимиром Маяковским летом на даче». </w:t>
      </w:r>
      <w:r w:rsidRPr="00EF20E4">
        <w:rPr>
          <w:sz w:val="24"/>
          <w:szCs w:val="24"/>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EF20E4" w:rsidRPr="00EF20E4" w:rsidRDefault="00EF20E4" w:rsidP="00EF20E4">
      <w:pPr>
        <w:shd w:val="clear" w:color="auto" w:fill="FFFFFF"/>
        <w:ind w:firstLine="454"/>
        <w:jc w:val="both"/>
        <w:rPr>
          <w:sz w:val="24"/>
          <w:szCs w:val="24"/>
        </w:rPr>
      </w:pPr>
      <w:r w:rsidRPr="00EF20E4">
        <w:rPr>
          <w:b/>
          <w:bCs/>
          <w:sz w:val="24"/>
          <w:szCs w:val="24"/>
        </w:rPr>
        <w:t>C.</w:t>
      </w:r>
      <w:r w:rsidRPr="00EF20E4">
        <w:rPr>
          <w:sz w:val="24"/>
          <w:szCs w:val="24"/>
        </w:rPr>
        <w:t> </w:t>
      </w:r>
      <w:r w:rsidRPr="00EF20E4">
        <w:rPr>
          <w:b/>
          <w:bCs/>
          <w:sz w:val="24"/>
          <w:szCs w:val="24"/>
        </w:rPr>
        <w:t xml:space="preserve">А. Есенин. </w:t>
      </w:r>
      <w:r w:rsidRPr="00EF20E4">
        <w:rPr>
          <w:sz w:val="24"/>
          <w:szCs w:val="24"/>
        </w:rPr>
        <w:t xml:space="preserve">Стихотворения </w:t>
      </w:r>
      <w:r w:rsidRPr="00EF20E4">
        <w:rPr>
          <w:bCs/>
          <w:sz w:val="24"/>
          <w:szCs w:val="24"/>
        </w:rPr>
        <w:t xml:space="preserve">«Гой ты, Русь, моя родная…», «Нивы сжаты, рощи голы…». </w:t>
      </w:r>
      <w:r w:rsidRPr="00EF20E4">
        <w:rPr>
          <w:sz w:val="24"/>
          <w:szCs w:val="24"/>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EF20E4" w:rsidRPr="00EF20E4" w:rsidRDefault="00EF20E4" w:rsidP="00EF20E4">
      <w:pPr>
        <w:shd w:val="clear" w:color="auto" w:fill="FFFFFF"/>
        <w:ind w:firstLine="454"/>
        <w:jc w:val="both"/>
        <w:rPr>
          <w:sz w:val="24"/>
          <w:szCs w:val="24"/>
        </w:rPr>
      </w:pPr>
      <w:r w:rsidRPr="00EF20E4">
        <w:rPr>
          <w:b/>
          <w:bCs/>
          <w:sz w:val="24"/>
          <w:szCs w:val="24"/>
        </w:rPr>
        <w:t xml:space="preserve">А. А. Ахматова. </w:t>
      </w:r>
      <w:r w:rsidRPr="00EF20E4">
        <w:rPr>
          <w:sz w:val="24"/>
          <w:szCs w:val="24"/>
        </w:rPr>
        <w:t xml:space="preserve">Стихотворения </w:t>
      </w:r>
      <w:r w:rsidRPr="00EF20E4">
        <w:rPr>
          <w:bCs/>
          <w:sz w:val="24"/>
          <w:szCs w:val="24"/>
        </w:rPr>
        <w:t xml:space="preserve">«Перед весной бывают дни такие…», «Родная </w:t>
      </w:r>
      <w:r w:rsidRPr="00EF20E4">
        <w:rPr>
          <w:sz w:val="24"/>
          <w:szCs w:val="24"/>
        </w:rPr>
        <w:t>земля». Основные темы и образы поэзии Ахматовой. Роль предметной детали, её многозначность. Тема Родины в стихотворении.</w:t>
      </w:r>
    </w:p>
    <w:p w:rsidR="00EF20E4" w:rsidRPr="00EF20E4" w:rsidRDefault="00EF20E4" w:rsidP="00EF20E4">
      <w:pPr>
        <w:shd w:val="clear" w:color="auto" w:fill="FFFFFF"/>
        <w:ind w:firstLine="454"/>
        <w:jc w:val="both"/>
        <w:rPr>
          <w:sz w:val="24"/>
          <w:szCs w:val="24"/>
        </w:rPr>
      </w:pPr>
      <w:r w:rsidRPr="00EF20E4">
        <w:rPr>
          <w:b/>
          <w:bCs/>
          <w:sz w:val="24"/>
          <w:szCs w:val="24"/>
        </w:rPr>
        <w:t xml:space="preserve">А. П. Платонов. </w:t>
      </w:r>
      <w:r w:rsidRPr="00EF20E4">
        <w:rPr>
          <w:sz w:val="24"/>
          <w:szCs w:val="24"/>
        </w:rPr>
        <w:t xml:space="preserve">Рассказ </w:t>
      </w:r>
      <w:r w:rsidRPr="00EF20E4">
        <w:rPr>
          <w:bCs/>
          <w:sz w:val="24"/>
          <w:szCs w:val="24"/>
        </w:rPr>
        <w:t xml:space="preserve">«Цветок на </w:t>
      </w:r>
      <w:r w:rsidRPr="00EF20E4">
        <w:rPr>
          <w:sz w:val="24"/>
          <w:szCs w:val="24"/>
        </w:rPr>
        <w:t>земле». Основная тема и идейное содержание рассказа. Сказочное и реальное в сюжете произведения. Философская символика образа цветка.</w:t>
      </w:r>
    </w:p>
    <w:p w:rsidR="00EF20E4" w:rsidRPr="00EF20E4" w:rsidRDefault="00EF20E4" w:rsidP="00EF20E4">
      <w:pPr>
        <w:shd w:val="clear" w:color="auto" w:fill="FFFFFF"/>
        <w:ind w:firstLine="454"/>
        <w:jc w:val="both"/>
        <w:rPr>
          <w:sz w:val="24"/>
          <w:szCs w:val="24"/>
        </w:rPr>
      </w:pPr>
      <w:r w:rsidRPr="00EF20E4">
        <w:rPr>
          <w:b/>
          <w:bCs/>
          <w:sz w:val="24"/>
          <w:szCs w:val="24"/>
        </w:rPr>
        <w:t xml:space="preserve">А. С. Грин. </w:t>
      </w:r>
      <w:r w:rsidRPr="00EF20E4">
        <w:rPr>
          <w:sz w:val="24"/>
          <w:szCs w:val="24"/>
        </w:rPr>
        <w:t xml:space="preserve">Повесть </w:t>
      </w:r>
      <w:r w:rsidRPr="00EF20E4">
        <w:rPr>
          <w:bCs/>
          <w:sz w:val="24"/>
          <w:szCs w:val="24"/>
        </w:rPr>
        <w:t>«Алые паруса»</w:t>
      </w:r>
      <w:r w:rsidRPr="00EF20E4">
        <w:rPr>
          <w:b/>
          <w:bCs/>
          <w:sz w:val="24"/>
          <w:szCs w:val="24"/>
        </w:rPr>
        <w:t xml:space="preserve"> </w:t>
      </w:r>
      <w:r w:rsidRPr="00EF20E4">
        <w:rPr>
          <w:sz w:val="24"/>
          <w:szCs w:val="24"/>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EF20E4" w:rsidRPr="00EF20E4" w:rsidRDefault="00EF20E4" w:rsidP="00EF20E4">
      <w:pPr>
        <w:shd w:val="clear" w:color="auto" w:fill="FFFFFF"/>
        <w:ind w:firstLine="454"/>
        <w:jc w:val="both"/>
        <w:rPr>
          <w:sz w:val="24"/>
          <w:szCs w:val="24"/>
        </w:rPr>
      </w:pPr>
      <w:r w:rsidRPr="00EF20E4">
        <w:rPr>
          <w:b/>
          <w:bCs/>
          <w:sz w:val="24"/>
          <w:szCs w:val="24"/>
        </w:rPr>
        <w:t xml:space="preserve">М. А. Булгаков. </w:t>
      </w:r>
      <w:r w:rsidRPr="00EF20E4">
        <w:rPr>
          <w:sz w:val="24"/>
          <w:szCs w:val="24"/>
        </w:rPr>
        <w:t xml:space="preserve">Повесть </w:t>
      </w:r>
      <w:r w:rsidRPr="00EF20E4">
        <w:rPr>
          <w:bCs/>
          <w:sz w:val="24"/>
          <w:szCs w:val="24"/>
        </w:rPr>
        <w:t xml:space="preserve">«Собачье сердце». </w:t>
      </w:r>
      <w:r w:rsidRPr="00EF20E4">
        <w:rPr>
          <w:sz w:val="24"/>
          <w:szCs w:val="24"/>
        </w:rPr>
        <w:t xml:space="preserve">Мифологические и литературные источники сюжета. Идея переделки человеческой природы. Образ Шарикова и </w:t>
      </w:r>
      <w:r w:rsidRPr="00EF20E4">
        <w:rPr>
          <w:sz w:val="24"/>
          <w:szCs w:val="24"/>
        </w:rPr>
        <w:lastRenderedPageBreak/>
        <w:t>«шариковщина»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EF20E4" w:rsidRPr="00EF20E4" w:rsidRDefault="00EF20E4" w:rsidP="00EF20E4">
      <w:pPr>
        <w:shd w:val="clear" w:color="auto" w:fill="FFFFFF"/>
        <w:ind w:firstLine="454"/>
        <w:jc w:val="both"/>
        <w:rPr>
          <w:sz w:val="24"/>
          <w:szCs w:val="24"/>
        </w:rPr>
      </w:pPr>
      <w:r w:rsidRPr="00EF20E4">
        <w:rPr>
          <w:b/>
          <w:bCs/>
          <w:sz w:val="24"/>
          <w:szCs w:val="24"/>
        </w:rPr>
        <w:t>Русская литература XX в. (вторая половина)</w:t>
      </w:r>
    </w:p>
    <w:p w:rsidR="00EF20E4" w:rsidRPr="00EF20E4" w:rsidRDefault="00EF20E4" w:rsidP="00EF20E4">
      <w:pPr>
        <w:shd w:val="clear" w:color="auto" w:fill="FFFFFF"/>
        <w:ind w:firstLine="454"/>
        <w:jc w:val="both"/>
        <w:rPr>
          <w:sz w:val="24"/>
          <w:szCs w:val="24"/>
        </w:rPr>
      </w:pPr>
      <w:r w:rsidRPr="00EF20E4">
        <w:rPr>
          <w:b/>
          <w:bCs/>
          <w:sz w:val="24"/>
          <w:szCs w:val="24"/>
        </w:rPr>
        <w:t xml:space="preserve">A. Т. Твардовский. </w:t>
      </w:r>
      <w:r w:rsidRPr="00EF20E4">
        <w:rPr>
          <w:sz w:val="24"/>
          <w:szCs w:val="24"/>
        </w:rPr>
        <w:t xml:space="preserve">Поэма </w:t>
      </w:r>
      <w:r w:rsidRPr="00EF20E4">
        <w:rPr>
          <w:bCs/>
          <w:sz w:val="24"/>
          <w:szCs w:val="24"/>
        </w:rPr>
        <w:t xml:space="preserve">«Василий Тёркин» </w:t>
      </w:r>
      <w:r w:rsidRPr="00EF20E4">
        <w:rPr>
          <w:sz w:val="24"/>
          <w:szCs w:val="24"/>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EF20E4" w:rsidRPr="00EF20E4" w:rsidRDefault="00EF20E4" w:rsidP="00EF20E4">
      <w:pPr>
        <w:shd w:val="clear" w:color="auto" w:fill="FFFFFF"/>
        <w:ind w:firstLine="454"/>
        <w:jc w:val="both"/>
        <w:rPr>
          <w:sz w:val="24"/>
          <w:szCs w:val="24"/>
        </w:rPr>
      </w:pPr>
      <w:r w:rsidRPr="00EF20E4">
        <w:rPr>
          <w:b/>
          <w:bCs/>
          <w:sz w:val="24"/>
          <w:szCs w:val="24"/>
        </w:rPr>
        <w:t xml:space="preserve">М. А. Шолохов. </w:t>
      </w:r>
      <w:r w:rsidRPr="00EF20E4">
        <w:rPr>
          <w:sz w:val="24"/>
          <w:szCs w:val="24"/>
        </w:rPr>
        <w:t xml:space="preserve">Рассказ </w:t>
      </w:r>
      <w:r w:rsidRPr="00EF20E4">
        <w:rPr>
          <w:bCs/>
          <w:sz w:val="24"/>
          <w:szCs w:val="24"/>
        </w:rPr>
        <w:t xml:space="preserve">«Судьба человека». </w:t>
      </w:r>
      <w:r w:rsidRPr="00EF20E4">
        <w:rPr>
          <w:sz w:val="24"/>
          <w:szCs w:val="24"/>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EF20E4" w:rsidRPr="00EF20E4" w:rsidRDefault="00EF20E4" w:rsidP="00EF20E4">
      <w:pPr>
        <w:shd w:val="clear" w:color="auto" w:fill="FFFFFF"/>
        <w:ind w:firstLine="454"/>
        <w:jc w:val="both"/>
        <w:rPr>
          <w:sz w:val="24"/>
          <w:szCs w:val="24"/>
        </w:rPr>
      </w:pPr>
      <w:r w:rsidRPr="00EF20E4">
        <w:rPr>
          <w:b/>
          <w:bCs/>
          <w:sz w:val="24"/>
          <w:szCs w:val="24"/>
        </w:rPr>
        <w:t xml:space="preserve">Н. М. Рубцов. </w:t>
      </w:r>
      <w:r w:rsidRPr="00EF20E4">
        <w:rPr>
          <w:sz w:val="24"/>
          <w:szCs w:val="24"/>
        </w:rPr>
        <w:t xml:space="preserve">Стихотворения </w:t>
      </w:r>
      <w:r w:rsidRPr="00EF20E4">
        <w:rPr>
          <w:bCs/>
          <w:sz w:val="24"/>
          <w:szCs w:val="24"/>
        </w:rPr>
        <w:t xml:space="preserve">«Звезда полей», «В горнице». </w:t>
      </w:r>
      <w:r w:rsidRPr="00EF20E4">
        <w:rPr>
          <w:sz w:val="24"/>
          <w:szCs w:val="24"/>
        </w:rPr>
        <w:t>Картины природы и русского быта в стихотворениях Рубцова. Темы, образы и настроения. Лирический герой и его мировосприятие.</w:t>
      </w:r>
    </w:p>
    <w:p w:rsidR="00EF20E4" w:rsidRPr="00EF20E4" w:rsidRDefault="00EF20E4" w:rsidP="00EF20E4">
      <w:pPr>
        <w:shd w:val="clear" w:color="auto" w:fill="FFFFFF"/>
        <w:ind w:firstLine="454"/>
        <w:jc w:val="both"/>
        <w:rPr>
          <w:sz w:val="24"/>
          <w:szCs w:val="24"/>
        </w:rPr>
      </w:pPr>
      <w:r w:rsidRPr="00EF20E4">
        <w:rPr>
          <w:b/>
          <w:bCs/>
          <w:sz w:val="24"/>
          <w:szCs w:val="24"/>
        </w:rPr>
        <w:t>B.</w:t>
      </w:r>
      <w:r w:rsidRPr="00EF20E4">
        <w:rPr>
          <w:sz w:val="24"/>
          <w:szCs w:val="24"/>
        </w:rPr>
        <w:t> </w:t>
      </w:r>
      <w:r w:rsidRPr="00EF20E4">
        <w:rPr>
          <w:b/>
          <w:bCs/>
          <w:sz w:val="24"/>
          <w:szCs w:val="24"/>
        </w:rPr>
        <w:t xml:space="preserve">М. Шукшин. </w:t>
      </w:r>
      <w:r w:rsidRPr="00EF20E4">
        <w:rPr>
          <w:sz w:val="24"/>
          <w:szCs w:val="24"/>
        </w:rPr>
        <w:t xml:space="preserve">Рассказ </w:t>
      </w:r>
      <w:r w:rsidRPr="00EF20E4">
        <w:rPr>
          <w:bCs/>
          <w:sz w:val="24"/>
          <w:szCs w:val="24"/>
        </w:rPr>
        <w:t xml:space="preserve">«Чудик». </w:t>
      </w:r>
      <w:r w:rsidRPr="00EF20E4">
        <w:rPr>
          <w:sz w:val="24"/>
          <w:szCs w:val="24"/>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EF20E4" w:rsidRPr="00EF20E4" w:rsidRDefault="00EF20E4" w:rsidP="00EF20E4">
      <w:pPr>
        <w:shd w:val="clear" w:color="auto" w:fill="FFFFFF"/>
        <w:ind w:firstLine="454"/>
        <w:jc w:val="both"/>
        <w:rPr>
          <w:sz w:val="24"/>
          <w:szCs w:val="24"/>
        </w:rPr>
      </w:pPr>
      <w:r w:rsidRPr="00EF20E4">
        <w:rPr>
          <w:b/>
          <w:bCs/>
          <w:sz w:val="24"/>
          <w:szCs w:val="24"/>
        </w:rPr>
        <w:t xml:space="preserve">В. Г. Распутин. </w:t>
      </w:r>
      <w:r w:rsidRPr="00EF20E4">
        <w:rPr>
          <w:sz w:val="24"/>
          <w:szCs w:val="24"/>
        </w:rPr>
        <w:t xml:space="preserve">Рассказ </w:t>
      </w:r>
      <w:r w:rsidRPr="00EF20E4">
        <w:rPr>
          <w:bCs/>
          <w:sz w:val="24"/>
          <w:szCs w:val="24"/>
        </w:rPr>
        <w:t xml:space="preserve">«Уроки французского». </w:t>
      </w:r>
      <w:r w:rsidRPr="00EF20E4">
        <w:rPr>
          <w:sz w:val="24"/>
          <w:szCs w:val="24"/>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EF20E4" w:rsidRPr="00EF20E4" w:rsidRDefault="00EF20E4" w:rsidP="00EF20E4">
      <w:pPr>
        <w:shd w:val="clear" w:color="auto" w:fill="FFFFFF"/>
        <w:ind w:firstLine="454"/>
        <w:jc w:val="both"/>
        <w:rPr>
          <w:sz w:val="24"/>
          <w:szCs w:val="24"/>
        </w:rPr>
      </w:pPr>
      <w:r w:rsidRPr="00EF20E4">
        <w:rPr>
          <w:b/>
          <w:bCs/>
          <w:sz w:val="24"/>
          <w:szCs w:val="24"/>
        </w:rPr>
        <w:t xml:space="preserve">В. П. Астафьев. </w:t>
      </w:r>
      <w:r w:rsidRPr="00EF20E4">
        <w:rPr>
          <w:sz w:val="24"/>
          <w:szCs w:val="24"/>
        </w:rPr>
        <w:t xml:space="preserve">Рассказ </w:t>
      </w:r>
      <w:r w:rsidRPr="00EF20E4">
        <w:rPr>
          <w:bCs/>
          <w:sz w:val="24"/>
          <w:szCs w:val="24"/>
        </w:rPr>
        <w:t xml:space="preserve">«Васюткино озеро». </w:t>
      </w:r>
      <w:r w:rsidRPr="00EF20E4">
        <w:rPr>
          <w:sz w:val="24"/>
          <w:szCs w:val="24"/>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EF20E4" w:rsidRPr="00EF20E4" w:rsidRDefault="00EF20E4" w:rsidP="00EF20E4">
      <w:pPr>
        <w:shd w:val="clear" w:color="auto" w:fill="FFFFFF"/>
        <w:ind w:firstLine="454"/>
        <w:jc w:val="both"/>
        <w:rPr>
          <w:sz w:val="24"/>
          <w:szCs w:val="24"/>
        </w:rPr>
      </w:pPr>
      <w:r w:rsidRPr="00EF20E4">
        <w:rPr>
          <w:b/>
          <w:bCs/>
          <w:sz w:val="24"/>
          <w:szCs w:val="24"/>
        </w:rPr>
        <w:t xml:space="preserve">А. И. Солженицын. </w:t>
      </w:r>
      <w:r w:rsidRPr="00EF20E4">
        <w:rPr>
          <w:sz w:val="24"/>
          <w:szCs w:val="24"/>
        </w:rPr>
        <w:t xml:space="preserve">Рассказ </w:t>
      </w:r>
      <w:r w:rsidRPr="00EF20E4">
        <w:rPr>
          <w:bCs/>
          <w:sz w:val="24"/>
          <w:szCs w:val="24"/>
        </w:rPr>
        <w:t xml:space="preserve">«Матрёнин двор». </w:t>
      </w:r>
      <w:r w:rsidRPr="00EF20E4">
        <w:rPr>
          <w:sz w:val="24"/>
          <w:szCs w:val="24"/>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EF20E4" w:rsidRPr="00EF20E4" w:rsidRDefault="00EF20E4" w:rsidP="00EF20E4">
      <w:pPr>
        <w:shd w:val="clear" w:color="auto" w:fill="FFFFFF"/>
        <w:ind w:firstLine="454"/>
        <w:jc w:val="both"/>
        <w:rPr>
          <w:b/>
          <w:bCs/>
          <w:sz w:val="24"/>
          <w:szCs w:val="24"/>
        </w:rPr>
      </w:pPr>
    </w:p>
    <w:p w:rsidR="00EF20E4" w:rsidRPr="00EF20E4" w:rsidRDefault="00EF20E4" w:rsidP="00EF20E4">
      <w:pPr>
        <w:shd w:val="clear" w:color="auto" w:fill="FFFFFF"/>
        <w:ind w:firstLine="454"/>
        <w:jc w:val="both"/>
        <w:rPr>
          <w:sz w:val="24"/>
          <w:szCs w:val="24"/>
        </w:rPr>
      </w:pPr>
      <w:r w:rsidRPr="00EF20E4">
        <w:rPr>
          <w:b/>
          <w:bCs/>
          <w:sz w:val="24"/>
          <w:szCs w:val="24"/>
        </w:rPr>
        <w:t>Литература народов России</w:t>
      </w:r>
    </w:p>
    <w:p w:rsidR="00EF20E4" w:rsidRPr="00EF20E4" w:rsidRDefault="00EF20E4" w:rsidP="00EF20E4">
      <w:pPr>
        <w:shd w:val="clear" w:color="auto" w:fill="FFFFFF"/>
        <w:ind w:firstLine="454"/>
        <w:jc w:val="both"/>
        <w:rPr>
          <w:sz w:val="24"/>
          <w:szCs w:val="24"/>
        </w:rPr>
      </w:pPr>
      <w:r w:rsidRPr="00EF20E4">
        <w:rPr>
          <w:b/>
          <w:bCs/>
          <w:sz w:val="24"/>
          <w:szCs w:val="24"/>
        </w:rPr>
        <w:t xml:space="preserve">Г. Тукай. </w:t>
      </w:r>
      <w:r w:rsidRPr="00EF20E4">
        <w:rPr>
          <w:sz w:val="24"/>
          <w:szCs w:val="24"/>
        </w:rPr>
        <w:t xml:space="preserve">Стихотворения </w:t>
      </w:r>
      <w:r w:rsidRPr="00EF20E4">
        <w:rPr>
          <w:bCs/>
          <w:sz w:val="24"/>
          <w:szCs w:val="24"/>
        </w:rPr>
        <w:t xml:space="preserve">«Родная деревня», «Книга». </w:t>
      </w:r>
      <w:r w:rsidRPr="00EF20E4">
        <w:rPr>
          <w:sz w:val="24"/>
          <w:szCs w:val="24"/>
        </w:rPr>
        <w:t>Любовь к своему родному краю, верность обычаям, своей семье, традициям своего народа. Книга как «отрада из отрад», «путеводная звезда».</w:t>
      </w:r>
    </w:p>
    <w:p w:rsidR="00EF20E4" w:rsidRPr="00EF20E4" w:rsidRDefault="00EF20E4" w:rsidP="00EF20E4">
      <w:pPr>
        <w:shd w:val="clear" w:color="auto" w:fill="FFFFFF"/>
        <w:ind w:firstLine="454"/>
        <w:jc w:val="both"/>
        <w:rPr>
          <w:sz w:val="24"/>
          <w:szCs w:val="24"/>
        </w:rPr>
      </w:pPr>
      <w:r w:rsidRPr="00EF20E4">
        <w:rPr>
          <w:b/>
          <w:bCs/>
          <w:sz w:val="24"/>
          <w:szCs w:val="24"/>
        </w:rPr>
        <w:t xml:space="preserve">М. Карим. </w:t>
      </w:r>
      <w:r w:rsidRPr="00EF20E4">
        <w:rPr>
          <w:sz w:val="24"/>
          <w:szCs w:val="24"/>
        </w:rPr>
        <w:t xml:space="preserve">Поэма </w:t>
      </w:r>
      <w:r w:rsidRPr="00EF20E4">
        <w:rPr>
          <w:bCs/>
          <w:sz w:val="24"/>
          <w:szCs w:val="24"/>
        </w:rPr>
        <w:t xml:space="preserve">«Бессмертие» </w:t>
      </w:r>
      <w:r w:rsidRPr="00EF20E4">
        <w:rPr>
          <w:sz w:val="24"/>
          <w:szCs w:val="24"/>
        </w:rPr>
        <w:t>(фрагменты). Героический пафос поэмы. Близость образа главного героя поэмы образу Василия Тёркина из одноименной поэмы А. Т. Твардовского.</w:t>
      </w:r>
    </w:p>
    <w:p w:rsidR="00EF20E4" w:rsidRPr="00EF20E4" w:rsidRDefault="00EF20E4" w:rsidP="00EF20E4">
      <w:pPr>
        <w:shd w:val="clear" w:color="auto" w:fill="FFFFFF"/>
        <w:ind w:firstLine="454"/>
        <w:jc w:val="both"/>
        <w:rPr>
          <w:sz w:val="24"/>
          <w:szCs w:val="24"/>
        </w:rPr>
      </w:pPr>
      <w:r w:rsidRPr="00EF20E4">
        <w:rPr>
          <w:b/>
          <w:sz w:val="24"/>
          <w:szCs w:val="24"/>
        </w:rPr>
        <w:t>К.</w:t>
      </w:r>
      <w:r w:rsidRPr="00EF20E4">
        <w:rPr>
          <w:sz w:val="24"/>
          <w:szCs w:val="24"/>
        </w:rPr>
        <w:t> </w:t>
      </w:r>
      <w:r w:rsidRPr="00EF20E4">
        <w:rPr>
          <w:b/>
          <w:bCs/>
          <w:sz w:val="24"/>
          <w:szCs w:val="24"/>
        </w:rPr>
        <w:t xml:space="preserve">Кулиев. </w:t>
      </w:r>
      <w:r w:rsidRPr="00EF20E4">
        <w:rPr>
          <w:sz w:val="24"/>
          <w:szCs w:val="24"/>
        </w:rPr>
        <w:t xml:space="preserve">Стихотворения </w:t>
      </w:r>
      <w:r w:rsidRPr="00EF20E4">
        <w:rPr>
          <w:bCs/>
          <w:sz w:val="24"/>
          <w:szCs w:val="24"/>
        </w:rPr>
        <w:t>«Когда на меня навалилась беда…», «Каким бы малым ни был мой народ…</w:t>
      </w:r>
      <w:r w:rsidRPr="00EF20E4">
        <w:rPr>
          <w:sz w:val="24"/>
          <w:szCs w:val="24"/>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EF20E4" w:rsidRPr="00EF20E4" w:rsidRDefault="00EF20E4" w:rsidP="00EF20E4">
      <w:pPr>
        <w:shd w:val="clear" w:color="auto" w:fill="FFFFFF"/>
        <w:ind w:firstLine="454"/>
        <w:jc w:val="both"/>
        <w:rPr>
          <w:sz w:val="24"/>
          <w:szCs w:val="24"/>
        </w:rPr>
      </w:pPr>
      <w:r w:rsidRPr="00EF20E4">
        <w:rPr>
          <w:b/>
          <w:bCs/>
          <w:sz w:val="24"/>
          <w:szCs w:val="24"/>
        </w:rPr>
        <w:t xml:space="preserve">Р. Гамзатов. </w:t>
      </w:r>
      <w:r w:rsidRPr="00EF20E4">
        <w:rPr>
          <w:sz w:val="24"/>
          <w:szCs w:val="24"/>
        </w:rPr>
        <w:t xml:space="preserve">Стихотворения </w:t>
      </w:r>
      <w:r w:rsidRPr="00EF20E4">
        <w:rPr>
          <w:bCs/>
          <w:sz w:val="24"/>
          <w:szCs w:val="24"/>
        </w:rPr>
        <w:t>«Мой Дагестан», «В горах джигиты ссорились, бывало…»</w:t>
      </w:r>
      <w:r w:rsidRPr="00EF20E4">
        <w:rPr>
          <w:sz w:val="24"/>
          <w:szCs w:val="24"/>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EF20E4" w:rsidRPr="00EF20E4" w:rsidRDefault="00EF20E4" w:rsidP="00EF20E4">
      <w:pPr>
        <w:shd w:val="clear" w:color="auto" w:fill="FFFFFF"/>
        <w:ind w:firstLine="454"/>
        <w:jc w:val="both"/>
        <w:rPr>
          <w:sz w:val="24"/>
          <w:szCs w:val="24"/>
        </w:rPr>
      </w:pPr>
      <w:r w:rsidRPr="00EF20E4">
        <w:rPr>
          <w:b/>
          <w:bCs/>
          <w:sz w:val="24"/>
          <w:szCs w:val="24"/>
        </w:rPr>
        <w:t>Зарубежная литература</w:t>
      </w:r>
    </w:p>
    <w:p w:rsidR="00EF20E4" w:rsidRPr="00EF20E4" w:rsidRDefault="00EF20E4" w:rsidP="00EF20E4">
      <w:pPr>
        <w:shd w:val="clear" w:color="auto" w:fill="FFFFFF"/>
        <w:ind w:firstLine="454"/>
        <w:jc w:val="both"/>
        <w:rPr>
          <w:sz w:val="24"/>
          <w:szCs w:val="24"/>
        </w:rPr>
      </w:pPr>
      <w:r w:rsidRPr="00EF20E4">
        <w:rPr>
          <w:b/>
          <w:bCs/>
          <w:sz w:val="24"/>
          <w:szCs w:val="24"/>
        </w:rPr>
        <w:t xml:space="preserve">Гомер. </w:t>
      </w:r>
      <w:r w:rsidRPr="00EF20E4">
        <w:rPr>
          <w:sz w:val="24"/>
          <w:szCs w:val="24"/>
        </w:rPr>
        <w:t xml:space="preserve">Поэма </w:t>
      </w:r>
      <w:r w:rsidRPr="00EF20E4">
        <w:rPr>
          <w:bCs/>
          <w:sz w:val="24"/>
          <w:szCs w:val="24"/>
        </w:rPr>
        <w:t xml:space="preserve">«Одиссея» </w:t>
      </w:r>
      <w:r w:rsidRPr="00EF20E4">
        <w:rPr>
          <w:sz w:val="24"/>
          <w:szCs w:val="24"/>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EF20E4" w:rsidRPr="00EF20E4" w:rsidRDefault="00EF20E4" w:rsidP="00EF20E4">
      <w:pPr>
        <w:shd w:val="clear" w:color="auto" w:fill="FFFFFF"/>
        <w:ind w:firstLine="454"/>
        <w:jc w:val="both"/>
        <w:rPr>
          <w:sz w:val="24"/>
          <w:szCs w:val="24"/>
        </w:rPr>
      </w:pPr>
      <w:r w:rsidRPr="00EF20E4">
        <w:rPr>
          <w:b/>
          <w:bCs/>
          <w:sz w:val="24"/>
          <w:szCs w:val="24"/>
        </w:rPr>
        <w:lastRenderedPageBreak/>
        <w:t xml:space="preserve">Данте Алигьери. </w:t>
      </w:r>
      <w:r w:rsidRPr="00EF20E4">
        <w:rPr>
          <w:sz w:val="24"/>
          <w:szCs w:val="24"/>
        </w:rPr>
        <w:t xml:space="preserve">Поэма </w:t>
      </w:r>
      <w:r w:rsidRPr="00EF20E4">
        <w:rPr>
          <w:bCs/>
          <w:sz w:val="24"/>
          <w:szCs w:val="24"/>
        </w:rPr>
        <w:t>«Божественная комедия»</w:t>
      </w:r>
      <w:r w:rsidRPr="00EF20E4">
        <w:rPr>
          <w:b/>
          <w:bCs/>
          <w:sz w:val="24"/>
          <w:szCs w:val="24"/>
        </w:rPr>
        <w:t xml:space="preserve"> </w:t>
      </w:r>
      <w:r w:rsidRPr="00EF20E4">
        <w:rPr>
          <w:sz w:val="24"/>
          <w:szCs w:val="24"/>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EF20E4" w:rsidRPr="00EF20E4" w:rsidRDefault="00EF20E4" w:rsidP="00EF20E4">
      <w:pPr>
        <w:shd w:val="clear" w:color="auto" w:fill="FFFFFF"/>
        <w:ind w:firstLine="454"/>
        <w:jc w:val="both"/>
        <w:rPr>
          <w:sz w:val="24"/>
          <w:szCs w:val="24"/>
        </w:rPr>
      </w:pPr>
      <w:r w:rsidRPr="00EF20E4">
        <w:rPr>
          <w:b/>
          <w:bCs/>
          <w:sz w:val="24"/>
          <w:szCs w:val="24"/>
        </w:rPr>
        <w:t xml:space="preserve">У. Шекспир. </w:t>
      </w:r>
      <w:r w:rsidRPr="00EF20E4">
        <w:rPr>
          <w:sz w:val="24"/>
          <w:szCs w:val="24"/>
        </w:rPr>
        <w:t xml:space="preserve">Трагедия </w:t>
      </w:r>
      <w:r w:rsidRPr="00EF20E4">
        <w:rPr>
          <w:bCs/>
          <w:sz w:val="24"/>
          <w:szCs w:val="24"/>
        </w:rPr>
        <w:t>«Гамлет»</w:t>
      </w:r>
      <w:r w:rsidRPr="00EF20E4">
        <w:rPr>
          <w:b/>
          <w:bCs/>
          <w:sz w:val="24"/>
          <w:szCs w:val="24"/>
        </w:rPr>
        <w:t xml:space="preserve"> </w:t>
      </w:r>
      <w:r w:rsidRPr="00EF20E4">
        <w:rPr>
          <w:sz w:val="24"/>
          <w:szCs w:val="24"/>
        </w:rPr>
        <w:t>(сцены).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EF20E4" w:rsidRPr="00EF20E4" w:rsidRDefault="00EF20E4" w:rsidP="00EF20E4">
      <w:pPr>
        <w:shd w:val="clear" w:color="auto" w:fill="FFFFFF"/>
        <w:ind w:firstLine="454"/>
        <w:jc w:val="both"/>
        <w:rPr>
          <w:sz w:val="24"/>
          <w:szCs w:val="24"/>
        </w:rPr>
      </w:pPr>
      <w:r w:rsidRPr="00EF20E4">
        <w:rPr>
          <w:sz w:val="24"/>
          <w:szCs w:val="24"/>
        </w:rPr>
        <w:t xml:space="preserve">Сонет № </w:t>
      </w:r>
      <w:r w:rsidRPr="00EF20E4">
        <w:rPr>
          <w:bCs/>
          <w:sz w:val="24"/>
          <w:szCs w:val="24"/>
        </w:rPr>
        <w:t xml:space="preserve">130 «Её глаза на звезды не похожи…». </w:t>
      </w:r>
      <w:r w:rsidRPr="00EF20E4">
        <w:rPr>
          <w:sz w:val="24"/>
          <w:szCs w:val="24"/>
        </w:rPr>
        <w:t>Любовь и творчество как основные темы сонетов. Образ возлюбленной в сонетах Шекспира.</w:t>
      </w:r>
    </w:p>
    <w:p w:rsidR="00EF20E4" w:rsidRPr="00EF20E4" w:rsidRDefault="00EF20E4" w:rsidP="00EF20E4">
      <w:pPr>
        <w:shd w:val="clear" w:color="auto" w:fill="FFFFFF"/>
        <w:ind w:firstLine="454"/>
        <w:jc w:val="both"/>
        <w:rPr>
          <w:sz w:val="24"/>
          <w:szCs w:val="24"/>
        </w:rPr>
      </w:pPr>
      <w:r w:rsidRPr="00EF20E4">
        <w:rPr>
          <w:b/>
          <w:bCs/>
          <w:sz w:val="24"/>
          <w:szCs w:val="24"/>
        </w:rPr>
        <w:t xml:space="preserve">М. Сервантес. </w:t>
      </w:r>
      <w:r w:rsidRPr="00EF20E4">
        <w:rPr>
          <w:sz w:val="24"/>
          <w:szCs w:val="24"/>
        </w:rPr>
        <w:t xml:space="preserve">Роман </w:t>
      </w:r>
      <w:r w:rsidRPr="00EF20E4">
        <w:rPr>
          <w:bCs/>
          <w:sz w:val="24"/>
          <w:szCs w:val="24"/>
        </w:rPr>
        <w:t xml:space="preserve">«Дон Кихот» </w:t>
      </w:r>
      <w:r w:rsidRPr="00EF20E4">
        <w:rPr>
          <w:sz w:val="24"/>
          <w:szCs w:val="24"/>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EF20E4" w:rsidRPr="00EF20E4" w:rsidRDefault="00EF20E4" w:rsidP="00EF20E4">
      <w:pPr>
        <w:shd w:val="clear" w:color="auto" w:fill="FFFFFF"/>
        <w:ind w:firstLine="454"/>
        <w:jc w:val="both"/>
        <w:rPr>
          <w:sz w:val="24"/>
          <w:szCs w:val="24"/>
        </w:rPr>
      </w:pPr>
      <w:r w:rsidRPr="00EF20E4">
        <w:rPr>
          <w:b/>
          <w:sz w:val="24"/>
          <w:szCs w:val="24"/>
        </w:rPr>
        <w:t>Д.</w:t>
      </w:r>
      <w:r w:rsidRPr="00EF20E4">
        <w:rPr>
          <w:sz w:val="24"/>
          <w:szCs w:val="24"/>
        </w:rPr>
        <w:t> </w:t>
      </w:r>
      <w:r w:rsidRPr="00EF20E4">
        <w:rPr>
          <w:b/>
          <w:bCs/>
          <w:sz w:val="24"/>
          <w:szCs w:val="24"/>
        </w:rPr>
        <w:t xml:space="preserve">Дефо. </w:t>
      </w:r>
      <w:r w:rsidRPr="00EF20E4">
        <w:rPr>
          <w:sz w:val="24"/>
          <w:szCs w:val="24"/>
        </w:rPr>
        <w:t xml:space="preserve">Роман </w:t>
      </w:r>
      <w:r w:rsidRPr="00EF20E4">
        <w:rPr>
          <w:bCs/>
          <w:sz w:val="24"/>
          <w:szCs w:val="24"/>
        </w:rPr>
        <w:t>«Робинзон Крузо»</w:t>
      </w:r>
      <w:r w:rsidRPr="00EF20E4">
        <w:rPr>
          <w:b/>
          <w:bCs/>
          <w:sz w:val="24"/>
          <w:szCs w:val="24"/>
        </w:rPr>
        <w:t xml:space="preserve"> </w:t>
      </w:r>
      <w:r w:rsidRPr="00EF20E4">
        <w:rPr>
          <w:sz w:val="24"/>
          <w:szCs w:val="24"/>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EF20E4" w:rsidRPr="00EF20E4" w:rsidRDefault="00EF20E4" w:rsidP="00EF20E4">
      <w:pPr>
        <w:shd w:val="clear" w:color="auto" w:fill="FFFFFF"/>
        <w:ind w:firstLine="454"/>
        <w:jc w:val="both"/>
        <w:rPr>
          <w:sz w:val="24"/>
          <w:szCs w:val="24"/>
        </w:rPr>
      </w:pPr>
      <w:r w:rsidRPr="00EF20E4">
        <w:rPr>
          <w:b/>
          <w:bCs/>
          <w:sz w:val="24"/>
          <w:szCs w:val="24"/>
        </w:rPr>
        <w:t xml:space="preserve">И. В. Гёте. </w:t>
      </w:r>
      <w:r w:rsidRPr="00EF20E4">
        <w:rPr>
          <w:sz w:val="24"/>
          <w:szCs w:val="24"/>
        </w:rPr>
        <w:t xml:space="preserve">Трагедия </w:t>
      </w:r>
      <w:r w:rsidRPr="00EF20E4">
        <w:rPr>
          <w:bCs/>
          <w:sz w:val="24"/>
          <w:szCs w:val="24"/>
        </w:rPr>
        <w:t xml:space="preserve">«Фауст» </w:t>
      </w:r>
      <w:r w:rsidRPr="00EF20E4">
        <w:rPr>
          <w:sz w:val="24"/>
          <w:szCs w:val="24"/>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EF20E4" w:rsidRPr="00EF20E4" w:rsidRDefault="00EF20E4" w:rsidP="00EF20E4">
      <w:pPr>
        <w:shd w:val="clear" w:color="auto" w:fill="FFFFFF"/>
        <w:ind w:firstLine="454"/>
        <w:jc w:val="both"/>
        <w:rPr>
          <w:sz w:val="24"/>
          <w:szCs w:val="24"/>
        </w:rPr>
      </w:pPr>
      <w:r w:rsidRPr="00EF20E4">
        <w:rPr>
          <w:b/>
          <w:bCs/>
          <w:sz w:val="24"/>
          <w:szCs w:val="24"/>
        </w:rPr>
        <w:t xml:space="preserve">Ж. Б. Мольер. </w:t>
      </w:r>
      <w:r w:rsidRPr="00EF20E4">
        <w:rPr>
          <w:sz w:val="24"/>
          <w:szCs w:val="24"/>
        </w:rPr>
        <w:t xml:space="preserve">Комедия </w:t>
      </w:r>
      <w:r w:rsidRPr="00EF20E4">
        <w:rPr>
          <w:bCs/>
          <w:sz w:val="24"/>
          <w:szCs w:val="24"/>
        </w:rPr>
        <w:t>«Мещанин во дворянстве»</w:t>
      </w:r>
      <w:r w:rsidRPr="00EF20E4">
        <w:rPr>
          <w:b/>
          <w:bCs/>
          <w:sz w:val="24"/>
          <w:szCs w:val="24"/>
        </w:rPr>
        <w:t xml:space="preserve"> </w:t>
      </w:r>
      <w:r w:rsidRPr="00EF20E4">
        <w:rPr>
          <w:sz w:val="24"/>
          <w:szCs w:val="24"/>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EF20E4" w:rsidRPr="00EF20E4" w:rsidRDefault="00EF20E4" w:rsidP="00EF20E4">
      <w:pPr>
        <w:shd w:val="clear" w:color="auto" w:fill="FFFFFF"/>
        <w:ind w:firstLine="454"/>
        <w:jc w:val="both"/>
        <w:rPr>
          <w:sz w:val="24"/>
          <w:szCs w:val="24"/>
        </w:rPr>
      </w:pPr>
      <w:r w:rsidRPr="00EF20E4">
        <w:rPr>
          <w:b/>
          <w:sz w:val="24"/>
          <w:szCs w:val="24"/>
        </w:rPr>
        <w:t>Дж.</w:t>
      </w:r>
      <w:r w:rsidRPr="00EF20E4">
        <w:rPr>
          <w:sz w:val="24"/>
          <w:szCs w:val="24"/>
        </w:rPr>
        <w:t> </w:t>
      </w:r>
      <w:r w:rsidRPr="00EF20E4">
        <w:rPr>
          <w:b/>
          <w:bCs/>
          <w:sz w:val="24"/>
          <w:szCs w:val="24"/>
        </w:rPr>
        <w:t xml:space="preserve">Г. Байрон. </w:t>
      </w:r>
      <w:r w:rsidRPr="00EF20E4">
        <w:rPr>
          <w:sz w:val="24"/>
          <w:szCs w:val="24"/>
        </w:rPr>
        <w:t xml:space="preserve">Стихотворение </w:t>
      </w:r>
      <w:r w:rsidRPr="00EF20E4">
        <w:rPr>
          <w:bCs/>
          <w:sz w:val="24"/>
          <w:szCs w:val="24"/>
        </w:rPr>
        <w:t xml:space="preserve">«Душа моя мрачна…». </w:t>
      </w:r>
      <w:r w:rsidRPr="00EF20E4">
        <w:rPr>
          <w:sz w:val="24"/>
          <w:szCs w:val="24"/>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EF20E4" w:rsidRPr="00EF20E4" w:rsidRDefault="00EF20E4" w:rsidP="00EF20E4">
      <w:pPr>
        <w:shd w:val="clear" w:color="auto" w:fill="FFFFFF"/>
        <w:ind w:firstLine="454"/>
        <w:jc w:val="both"/>
        <w:rPr>
          <w:sz w:val="24"/>
          <w:szCs w:val="24"/>
        </w:rPr>
      </w:pPr>
      <w:r w:rsidRPr="00EF20E4">
        <w:rPr>
          <w:b/>
          <w:bCs/>
          <w:sz w:val="24"/>
          <w:szCs w:val="24"/>
        </w:rPr>
        <w:t xml:space="preserve">А. де Сент-Экзюпери. </w:t>
      </w:r>
      <w:r w:rsidRPr="00EF20E4">
        <w:rPr>
          <w:sz w:val="24"/>
          <w:szCs w:val="24"/>
        </w:rPr>
        <w:t xml:space="preserve">Повесть-сказка </w:t>
      </w:r>
      <w:r w:rsidRPr="00EF20E4">
        <w:rPr>
          <w:bCs/>
          <w:sz w:val="24"/>
          <w:szCs w:val="24"/>
        </w:rPr>
        <w:t xml:space="preserve">«Маленький принц» </w:t>
      </w:r>
      <w:r w:rsidRPr="00EF20E4">
        <w:rPr>
          <w:sz w:val="24"/>
          <w:szCs w:val="24"/>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EF20E4" w:rsidRPr="00EF20E4" w:rsidRDefault="00EF20E4" w:rsidP="00EF20E4">
      <w:pPr>
        <w:shd w:val="clear" w:color="auto" w:fill="FFFFFF"/>
        <w:ind w:firstLine="454"/>
        <w:jc w:val="both"/>
        <w:rPr>
          <w:sz w:val="24"/>
          <w:szCs w:val="24"/>
        </w:rPr>
      </w:pPr>
      <w:r w:rsidRPr="00EF20E4">
        <w:rPr>
          <w:b/>
          <w:bCs/>
          <w:sz w:val="24"/>
          <w:szCs w:val="24"/>
        </w:rPr>
        <w:t xml:space="preserve">Р. Брэдбери. </w:t>
      </w:r>
      <w:r w:rsidRPr="00EF20E4">
        <w:rPr>
          <w:sz w:val="24"/>
          <w:szCs w:val="24"/>
        </w:rPr>
        <w:t xml:space="preserve">Рассказ </w:t>
      </w:r>
      <w:r w:rsidRPr="00EF20E4">
        <w:rPr>
          <w:bCs/>
          <w:sz w:val="24"/>
          <w:szCs w:val="24"/>
        </w:rPr>
        <w:t xml:space="preserve">«Всё лето в один день». </w:t>
      </w:r>
      <w:r w:rsidRPr="00EF20E4">
        <w:rPr>
          <w:sz w:val="24"/>
          <w:szCs w:val="24"/>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EF20E4" w:rsidRPr="00EF20E4" w:rsidRDefault="00EF20E4" w:rsidP="00EF20E4">
      <w:pPr>
        <w:shd w:val="clear" w:color="auto" w:fill="FFFFFF"/>
        <w:ind w:firstLine="454"/>
        <w:jc w:val="both"/>
        <w:rPr>
          <w:sz w:val="24"/>
          <w:szCs w:val="24"/>
        </w:rPr>
      </w:pPr>
      <w:r w:rsidRPr="00EF20E4">
        <w:rPr>
          <w:b/>
          <w:bCs/>
          <w:sz w:val="24"/>
          <w:szCs w:val="24"/>
        </w:rPr>
        <w:t>Обзор</w:t>
      </w:r>
    </w:p>
    <w:p w:rsidR="00EF20E4" w:rsidRPr="00EF20E4" w:rsidRDefault="00EF20E4" w:rsidP="00EF20E4">
      <w:pPr>
        <w:shd w:val="clear" w:color="auto" w:fill="FFFFFF"/>
        <w:ind w:firstLine="454"/>
        <w:jc w:val="both"/>
        <w:rPr>
          <w:sz w:val="24"/>
          <w:szCs w:val="24"/>
        </w:rPr>
      </w:pPr>
      <w:r w:rsidRPr="00EF20E4">
        <w:rPr>
          <w:b/>
          <w:bCs/>
          <w:i/>
          <w:iCs/>
          <w:sz w:val="24"/>
          <w:szCs w:val="24"/>
        </w:rPr>
        <w:t xml:space="preserve">Героический эпос. </w:t>
      </w:r>
      <w:r w:rsidRPr="00EF20E4">
        <w:rPr>
          <w:sz w:val="24"/>
          <w:szCs w:val="24"/>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EF20E4" w:rsidRPr="00EF20E4" w:rsidRDefault="00EF20E4" w:rsidP="00EF20E4">
      <w:pPr>
        <w:shd w:val="clear" w:color="auto" w:fill="FFFFFF"/>
        <w:ind w:firstLine="454"/>
        <w:jc w:val="both"/>
        <w:rPr>
          <w:sz w:val="24"/>
          <w:szCs w:val="24"/>
        </w:rPr>
      </w:pPr>
      <w:r w:rsidRPr="00EF20E4">
        <w:rPr>
          <w:b/>
          <w:bCs/>
          <w:i/>
          <w:iCs/>
          <w:sz w:val="24"/>
          <w:szCs w:val="24"/>
        </w:rPr>
        <w:t>Литературная сказка</w:t>
      </w:r>
      <w:r w:rsidRPr="00EF20E4">
        <w:rPr>
          <w:bCs/>
          <w:i/>
          <w:iCs/>
          <w:sz w:val="24"/>
          <w:szCs w:val="24"/>
        </w:rPr>
        <w:t xml:space="preserve">. </w:t>
      </w:r>
      <w:r w:rsidRPr="00EF20E4">
        <w:rPr>
          <w:sz w:val="24"/>
          <w:szCs w:val="24"/>
        </w:rPr>
        <w:t>Х. </w:t>
      </w:r>
      <w:r w:rsidRPr="00EF20E4">
        <w:rPr>
          <w:bCs/>
          <w:sz w:val="24"/>
          <w:szCs w:val="24"/>
        </w:rPr>
        <w:t xml:space="preserve">К. Андерсен. </w:t>
      </w:r>
      <w:r w:rsidRPr="00EF20E4">
        <w:rPr>
          <w:sz w:val="24"/>
          <w:szCs w:val="24"/>
        </w:rPr>
        <w:t xml:space="preserve">Сказка «Снежная королева». </w:t>
      </w:r>
      <w:r w:rsidRPr="00EF20E4">
        <w:rPr>
          <w:bCs/>
          <w:sz w:val="24"/>
          <w:szCs w:val="24"/>
        </w:rPr>
        <w:t xml:space="preserve">А. Погорельский. </w:t>
      </w:r>
      <w:r w:rsidRPr="00EF20E4">
        <w:rPr>
          <w:sz w:val="24"/>
          <w:szCs w:val="24"/>
        </w:rPr>
        <w:t xml:space="preserve">Сказка «Чёрная курица, или Подземные жители». </w:t>
      </w:r>
      <w:r w:rsidRPr="00EF20E4">
        <w:rPr>
          <w:bCs/>
          <w:sz w:val="24"/>
          <w:szCs w:val="24"/>
        </w:rPr>
        <w:t xml:space="preserve">А. Н. Островский. </w:t>
      </w:r>
      <w:r w:rsidRPr="00EF20E4">
        <w:rPr>
          <w:sz w:val="24"/>
          <w:szCs w:val="24"/>
        </w:rPr>
        <w:t xml:space="preserve">«Снегурочка» (сцены). </w:t>
      </w:r>
      <w:r w:rsidRPr="00EF20E4">
        <w:rPr>
          <w:bCs/>
          <w:sz w:val="24"/>
          <w:szCs w:val="24"/>
        </w:rPr>
        <w:t>М. </w:t>
      </w:r>
      <w:r w:rsidRPr="00EF20E4">
        <w:rPr>
          <w:sz w:val="24"/>
          <w:szCs w:val="24"/>
        </w:rPr>
        <w:t>Е. </w:t>
      </w:r>
      <w:r w:rsidRPr="00EF20E4">
        <w:rPr>
          <w:bCs/>
          <w:sz w:val="24"/>
          <w:szCs w:val="24"/>
        </w:rPr>
        <w:t>Салтыков-Щедрин.</w:t>
      </w:r>
      <w:r w:rsidRPr="00EF20E4">
        <w:rPr>
          <w:b/>
          <w:bCs/>
          <w:sz w:val="24"/>
          <w:szCs w:val="24"/>
        </w:rPr>
        <w:t xml:space="preserve"> </w:t>
      </w:r>
      <w:r w:rsidRPr="00EF20E4">
        <w:rPr>
          <w:sz w:val="24"/>
          <w:szCs w:val="24"/>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EF20E4" w:rsidRPr="00EF20E4" w:rsidRDefault="00EF20E4" w:rsidP="00EF20E4">
      <w:pPr>
        <w:shd w:val="clear" w:color="auto" w:fill="FFFFFF"/>
        <w:ind w:firstLine="454"/>
        <w:jc w:val="both"/>
        <w:rPr>
          <w:sz w:val="24"/>
          <w:szCs w:val="24"/>
        </w:rPr>
      </w:pPr>
      <w:r w:rsidRPr="00EF20E4">
        <w:rPr>
          <w:b/>
          <w:bCs/>
          <w:i/>
          <w:iCs/>
          <w:sz w:val="24"/>
          <w:szCs w:val="24"/>
        </w:rPr>
        <w:t xml:space="preserve">Жанр басни. </w:t>
      </w:r>
      <w:r w:rsidRPr="00EF20E4">
        <w:rPr>
          <w:bCs/>
          <w:sz w:val="24"/>
          <w:szCs w:val="24"/>
        </w:rPr>
        <w:t xml:space="preserve">Эзоп. </w:t>
      </w:r>
      <w:r w:rsidRPr="00EF20E4">
        <w:rPr>
          <w:sz w:val="24"/>
          <w:szCs w:val="24"/>
        </w:rPr>
        <w:t xml:space="preserve">Басни «Ворон и Лисица», «Жук и Муравей». </w:t>
      </w:r>
      <w:r w:rsidRPr="00EF20E4">
        <w:rPr>
          <w:bCs/>
          <w:sz w:val="24"/>
          <w:szCs w:val="24"/>
        </w:rPr>
        <w:t xml:space="preserve">Ж. Лафонтен. </w:t>
      </w:r>
      <w:r w:rsidRPr="00EF20E4">
        <w:rPr>
          <w:sz w:val="24"/>
          <w:szCs w:val="24"/>
        </w:rPr>
        <w:t xml:space="preserve">Басня «Жёлудь и Тыква». </w:t>
      </w:r>
      <w:r w:rsidRPr="00EF20E4">
        <w:rPr>
          <w:bCs/>
          <w:sz w:val="24"/>
          <w:szCs w:val="24"/>
        </w:rPr>
        <w:t xml:space="preserve">Г. Э. Лессинг. </w:t>
      </w:r>
      <w:r w:rsidRPr="00EF20E4">
        <w:rPr>
          <w:sz w:val="24"/>
          <w:szCs w:val="24"/>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EF20E4" w:rsidRPr="00EF20E4" w:rsidRDefault="00EF20E4" w:rsidP="00EF20E4">
      <w:pPr>
        <w:shd w:val="clear" w:color="auto" w:fill="FFFFFF"/>
        <w:ind w:firstLine="454"/>
        <w:jc w:val="both"/>
        <w:rPr>
          <w:sz w:val="24"/>
          <w:szCs w:val="24"/>
        </w:rPr>
      </w:pPr>
      <w:r w:rsidRPr="00EF20E4">
        <w:rPr>
          <w:b/>
          <w:bCs/>
          <w:i/>
          <w:iCs/>
          <w:sz w:val="24"/>
          <w:szCs w:val="24"/>
        </w:rPr>
        <w:lastRenderedPageBreak/>
        <w:t xml:space="preserve">Жанр баллады. </w:t>
      </w:r>
      <w:r w:rsidRPr="00EF20E4">
        <w:rPr>
          <w:bCs/>
          <w:sz w:val="24"/>
          <w:szCs w:val="24"/>
        </w:rPr>
        <w:t xml:space="preserve">И. В. Гёте. </w:t>
      </w:r>
      <w:r w:rsidRPr="00EF20E4">
        <w:rPr>
          <w:sz w:val="24"/>
          <w:szCs w:val="24"/>
        </w:rPr>
        <w:t xml:space="preserve">Баллада «Лесной царь». </w:t>
      </w:r>
      <w:r w:rsidRPr="00EF20E4">
        <w:rPr>
          <w:bCs/>
          <w:sz w:val="24"/>
          <w:szCs w:val="24"/>
        </w:rPr>
        <w:t xml:space="preserve">Ф. Шиллер. </w:t>
      </w:r>
      <w:r w:rsidRPr="00EF20E4">
        <w:rPr>
          <w:sz w:val="24"/>
          <w:szCs w:val="24"/>
        </w:rPr>
        <w:t xml:space="preserve">Баллада «Перчатка». </w:t>
      </w:r>
      <w:r w:rsidRPr="00EF20E4">
        <w:rPr>
          <w:bCs/>
          <w:sz w:val="24"/>
          <w:szCs w:val="24"/>
        </w:rPr>
        <w:t xml:space="preserve">В. Скотт. </w:t>
      </w:r>
      <w:r w:rsidRPr="00EF20E4">
        <w:rPr>
          <w:sz w:val="24"/>
          <w:szCs w:val="24"/>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EF20E4" w:rsidRPr="00EF20E4" w:rsidRDefault="00EF20E4" w:rsidP="00EF20E4">
      <w:pPr>
        <w:shd w:val="clear" w:color="auto" w:fill="FFFFFF"/>
        <w:ind w:firstLine="454"/>
        <w:jc w:val="both"/>
        <w:rPr>
          <w:sz w:val="24"/>
          <w:szCs w:val="24"/>
        </w:rPr>
      </w:pPr>
      <w:r w:rsidRPr="00EF20E4">
        <w:rPr>
          <w:b/>
          <w:bCs/>
          <w:i/>
          <w:iCs/>
          <w:sz w:val="24"/>
          <w:szCs w:val="24"/>
        </w:rPr>
        <w:t xml:space="preserve">Жанр новеллы. </w:t>
      </w:r>
      <w:r w:rsidRPr="00EF20E4">
        <w:rPr>
          <w:bCs/>
          <w:sz w:val="24"/>
          <w:szCs w:val="24"/>
        </w:rPr>
        <w:t xml:space="preserve">П. Мериме. </w:t>
      </w:r>
      <w:r w:rsidRPr="00EF20E4">
        <w:rPr>
          <w:sz w:val="24"/>
          <w:szCs w:val="24"/>
        </w:rPr>
        <w:t xml:space="preserve">Новелла «Видение Карла XI». Э. А. По. Новелла «Низвержение в Мальстрем». </w:t>
      </w:r>
      <w:r w:rsidRPr="00EF20E4">
        <w:rPr>
          <w:bCs/>
          <w:sz w:val="24"/>
          <w:szCs w:val="24"/>
        </w:rPr>
        <w:t xml:space="preserve">О. Генри. </w:t>
      </w:r>
      <w:r w:rsidRPr="00EF20E4">
        <w:rPr>
          <w:sz w:val="24"/>
          <w:szCs w:val="24"/>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EF20E4" w:rsidRPr="00EF20E4" w:rsidRDefault="00EF20E4" w:rsidP="00EF20E4">
      <w:pPr>
        <w:shd w:val="clear" w:color="auto" w:fill="FFFFFF"/>
        <w:ind w:firstLine="454"/>
        <w:jc w:val="both"/>
        <w:rPr>
          <w:sz w:val="24"/>
          <w:szCs w:val="24"/>
        </w:rPr>
      </w:pPr>
      <w:r w:rsidRPr="00EF20E4">
        <w:rPr>
          <w:b/>
          <w:bCs/>
          <w:i/>
          <w:iCs/>
          <w:sz w:val="24"/>
          <w:szCs w:val="24"/>
        </w:rPr>
        <w:t xml:space="preserve">Жанр рассказа. </w:t>
      </w:r>
      <w:r w:rsidRPr="00EF20E4">
        <w:rPr>
          <w:bCs/>
          <w:sz w:val="24"/>
          <w:szCs w:val="24"/>
        </w:rPr>
        <w:t xml:space="preserve">Ф. М. Достоевский. </w:t>
      </w:r>
      <w:r w:rsidRPr="00EF20E4">
        <w:rPr>
          <w:sz w:val="24"/>
          <w:szCs w:val="24"/>
        </w:rPr>
        <w:t xml:space="preserve">Рассказ «Мальчик у Христа на ёлке». </w:t>
      </w:r>
      <w:r w:rsidRPr="00EF20E4">
        <w:rPr>
          <w:bCs/>
          <w:sz w:val="24"/>
          <w:szCs w:val="24"/>
        </w:rPr>
        <w:t xml:space="preserve">А. П. Чехов. </w:t>
      </w:r>
      <w:r w:rsidRPr="00EF20E4">
        <w:rPr>
          <w:sz w:val="24"/>
          <w:szCs w:val="24"/>
        </w:rPr>
        <w:t xml:space="preserve">Рассказ «Лошадиная фамилия». </w:t>
      </w:r>
      <w:r w:rsidRPr="00EF20E4">
        <w:rPr>
          <w:bCs/>
          <w:sz w:val="24"/>
          <w:szCs w:val="24"/>
        </w:rPr>
        <w:t xml:space="preserve">М. М. Зощенко. </w:t>
      </w:r>
      <w:r w:rsidRPr="00EF20E4">
        <w:rPr>
          <w:sz w:val="24"/>
          <w:szCs w:val="24"/>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EF20E4" w:rsidRPr="00EF20E4" w:rsidRDefault="00EF20E4" w:rsidP="00EF20E4">
      <w:pPr>
        <w:shd w:val="clear" w:color="auto" w:fill="FFFFFF"/>
        <w:ind w:firstLine="454"/>
        <w:jc w:val="both"/>
        <w:rPr>
          <w:sz w:val="24"/>
          <w:szCs w:val="24"/>
        </w:rPr>
      </w:pPr>
      <w:r w:rsidRPr="00EF20E4">
        <w:rPr>
          <w:b/>
          <w:bCs/>
          <w:i/>
          <w:iCs/>
          <w:sz w:val="24"/>
          <w:szCs w:val="24"/>
        </w:rPr>
        <w:t xml:space="preserve">Сказовое повествование. </w:t>
      </w:r>
      <w:r w:rsidRPr="00EF20E4">
        <w:rPr>
          <w:bCs/>
          <w:sz w:val="24"/>
          <w:szCs w:val="24"/>
        </w:rPr>
        <w:t xml:space="preserve">Н. С. Лесков. </w:t>
      </w:r>
      <w:r w:rsidRPr="00EF20E4">
        <w:rPr>
          <w:sz w:val="24"/>
          <w:szCs w:val="24"/>
        </w:rPr>
        <w:t xml:space="preserve">Сказ «Левша». </w:t>
      </w:r>
      <w:r w:rsidRPr="00EF20E4">
        <w:rPr>
          <w:bCs/>
          <w:sz w:val="24"/>
          <w:szCs w:val="24"/>
        </w:rPr>
        <w:t xml:space="preserve">П. П. Бажов. </w:t>
      </w:r>
      <w:r w:rsidRPr="00EF20E4">
        <w:rPr>
          <w:sz w:val="24"/>
          <w:szCs w:val="24"/>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EF20E4" w:rsidRPr="00EF20E4" w:rsidRDefault="00EF20E4" w:rsidP="00EF20E4">
      <w:pPr>
        <w:shd w:val="clear" w:color="auto" w:fill="FFFFFF"/>
        <w:ind w:firstLine="454"/>
        <w:jc w:val="both"/>
        <w:rPr>
          <w:sz w:val="24"/>
          <w:szCs w:val="24"/>
        </w:rPr>
      </w:pPr>
      <w:r w:rsidRPr="00EF20E4">
        <w:rPr>
          <w:b/>
          <w:bCs/>
          <w:i/>
          <w:iCs/>
          <w:sz w:val="24"/>
          <w:szCs w:val="24"/>
        </w:rPr>
        <w:t xml:space="preserve">Тема детства в русской и зарубежной литературе. </w:t>
      </w:r>
      <w:r w:rsidRPr="00EF20E4">
        <w:rPr>
          <w:bCs/>
          <w:sz w:val="24"/>
          <w:szCs w:val="24"/>
        </w:rPr>
        <w:t xml:space="preserve">А. П. Чехов. </w:t>
      </w:r>
      <w:r w:rsidRPr="00EF20E4">
        <w:rPr>
          <w:sz w:val="24"/>
          <w:szCs w:val="24"/>
        </w:rPr>
        <w:t xml:space="preserve">Рассказ «Мальчики». </w:t>
      </w:r>
      <w:r w:rsidRPr="00EF20E4">
        <w:rPr>
          <w:bCs/>
          <w:sz w:val="24"/>
          <w:szCs w:val="24"/>
        </w:rPr>
        <w:t xml:space="preserve">М. М. Пришвин. </w:t>
      </w:r>
      <w:r w:rsidRPr="00EF20E4">
        <w:rPr>
          <w:sz w:val="24"/>
          <w:szCs w:val="24"/>
        </w:rPr>
        <w:t xml:space="preserve">Повесть «Кладовая солнца». </w:t>
      </w:r>
      <w:r w:rsidRPr="00EF20E4">
        <w:rPr>
          <w:bCs/>
          <w:sz w:val="24"/>
          <w:szCs w:val="24"/>
        </w:rPr>
        <w:t xml:space="preserve">М. Твен. </w:t>
      </w:r>
      <w:r w:rsidRPr="00EF20E4">
        <w:rPr>
          <w:sz w:val="24"/>
          <w:szCs w:val="24"/>
        </w:rPr>
        <w:t xml:space="preserve">Повесть «Приключения Тома Сойера» (фрагменты). </w:t>
      </w:r>
      <w:r w:rsidRPr="00EF20E4">
        <w:rPr>
          <w:bCs/>
          <w:sz w:val="24"/>
          <w:szCs w:val="24"/>
        </w:rPr>
        <w:t xml:space="preserve">О. Генри. </w:t>
      </w:r>
      <w:r w:rsidRPr="00EF20E4">
        <w:rPr>
          <w:sz w:val="24"/>
          <w:szCs w:val="24"/>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EF20E4" w:rsidRPr="00EF20E4" w:rsidRDefault="00EF20E4" w:rsidP="00EF20E4">
      <w:pPr>
        <w:shd w:val="clear" w:color="auto" w:fill="FFFFFF"/>
        <w:ind w:firstLine="454"/>
        <w:jc w:val="both"/>
        <w:rPr>
          <w:sz w:val="24"/>
          <w:szCs w:val="24"/>
        </w:rPr>
      </w:pPr>
      <w:r w:rsidRPr="00EF20E4">
        <w:rPr>
          <w:b/>
          <w:bCs/>
          <w:i/>
          <w:iCs/>
          <w:sz w:val="24"/>
          <w:szCs w:val="24"/>
        </w:rPr>
        <w:t>Русские и зарубежные писатели о животных</w:t>
      </w:r>
      <w:r w:rsidRPr="00EF20E4">
        <w:rPr>
          <w:bCs/>
          <w:i/>
          <w:iCs/>
          <w:sz w:val="24"/>
          <w:szCs w:val="24"/>
        </w:rPr>
        <w:t xml:space="preserve">. </w:t>
      </w:r>
      <w:r w:rsidRPr="00EF20E4">
        <w:rPr>
          <w:bCs/>
          <w:sz w:val="24"/>
          <w:szCs w:val="24"/>
        </w:rPr>
        <w:t xml:space="preserve">Ю. П. Казаков. </w:t>
      </w:r>
      <w:r w:rsidRPr="00EF20E4">
        <w:rPr>
          <w:sz w:val="24"/>
          <w:szCs w:val="24"/>
        </w:rPr>
        <w:t xml:space="preserve">Рассказ «Арктур — гончий пёс». </w:t>
      </w:r>
      <w:r w:rsidRPr="00EF20E4">
        <w:rPr>
          <w:bCs/>
          <w:sz w:val="24"/>
          <w:szCs w:val="24"/>
        </w:rPr>
        <w:t xml:space="preserve">В. П. Астафьев. </w:t>
      </w:r>
      <w:r w:rsidRPr="00EF20E4">
        <w:rPr>
          <w:sz w:val="24"/>
          <w:szCs w:val="24"/>
        </w:rPr>
        <w:t>Рассказ «Жизнь Трезора». Дж. </w:t>
      </w:r>
      <w:r w:rsidRPr="00EF20E4">
        <w:rPr>
          <w:bCs/>
          <w:sz w:val="24"/>
          <w:szCs w:val="24"/>
        </w:rPr>
        <w:t xml:space="preserve">Лондон. </w:t>
      </w:r>
      <w:r w:rsidRPr="00EF20E4">
        <w:rPr>
          <w:sz w:val="24"/>
          <w:szCs w:val="24"/>
        </w:rPr>
        <w:t xml:space="preserve">Повесть «Белый Клык». </w:t>
      </w:r>
      <w:r w:rsidRPr="00EF20E4">
        <w:rPr>
          <w:bCs/>
          <w:sz w:val="24"/>
          <w:szCs w:val="24"/>
        </w:rPr>
        <w:t xml:space="preserve">Э. Сетон-Томпсон. </w:t>
      </w:r>
      <w:r w:rsidRPr="00EF20E4">
        <w:rPr>
          <w:sz w:val="24"/>
          <w:szCs w:val="24"/>
        </w:rPr>
        <w:t>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EF20E4" w:rsidRPr="00EF20E4" w:rsidRDefault="00EF20E4" w:rsidP="00EF20E4">
      <w:pPr>
        <w:shd w:val="clear" w:color="auto" w:fill="FFFFFF"/>
        <w:ind w:firstLine="454"/>
        <w:jc w:val="both"/>
        <w:rPr>
          <w:sz w:val="24"/>
          <w:szCs w:val="24"/>
        </w:rPr>
      </w:pPr>
      <w:r w:rsidRPr="00EF20E4">
        <w:rPr>
          <w:b/>
          <w:bCs/>
          <w:i/>
          <w:iCs/>
          <w:sz w:val="24"/>
          <w:szCs w:val="24"/>
        </w:rPr>
        <w:t xml:space="preserve">Тема природы в русской поэзии. </w:t>
      </w:r>
      <w:r w:rsidRPr="00EF20E4">
        <w:rPr>
          <w:bCs/>
          <w:sz w:val="24"/>
          <w:szCs w:val="24"/>
        </w:rPr>
        <w:t xml:space="preserve">А. К. Толстой. </w:t>
      </w:r>
      <w:r w:rsidRPr="00EF20E4">
        <w:rPr>
          <w:sz w:val="24"/>
          <w:szCs w:val="24"/>
        </w:rPr>
        <w:t>Стихотворение «Осень. Обсыпается весь наш бедный сад…». А. А. </w:t>
      </w:r>
      <w:r w:rsidRPr="00EF20E4">
        <w:rPr>
          <w:bCs/>
          <w:sz w:val="24"/>
          <w:szCs w:val="24"/>
        </w:rPr>
        <w:t xml:space="preserve">Фет. </w:t>
      </w:r>
      <w:r w:rsidRPr="00EF20E4">
        <w:rPr>
          <w:sz w:val="24"/>
          <w:szCs w:val="24"/>
        </w:rPr>
        <w:t xml:space="preserve">Стихотворение «Чудная картина…». </w:t>
      </w:r>
      <w:r w:rsidRPr="00EF20E4">
        <w:rPr>
          <w:bCs/>
          <w:sz w:val="24"/>
          <w:szCs w:val="24"/>
        </w:rPr>
        <w:t xml:space="preserve">И. А. Бунин. </w:t>
      </w:r>
      <w:r w:rsidRPr="00EF20E4">
        <w:rPr>
          <w:sz w:val="24"/>
          <w:szCs w:val="24"/>
        </w:rPr>
        <w:t xml:space="preserve">Стихотворение «Листопад» (фрагмент «Лес, точно терем расписной…»). </w:t>
      </w:r>
      <w:r w:rsidRPr="00EF20E4">
        <w:rPr>
          <w:bCs/>
          <w:sz w:val="24"/>
          <w:szCs w:val="24"/>
        </w:rPr>
        <w:t xml:space="preserve">Н. А. Заболоцкий. </w:t>
      </w:r>
      <w:r w:rsidRPr="00EF20E4">
        <w:rPr>
          <w:sz w:val="24"/>
          <w:szCs w:val="24"/>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EF20E4" w:rsidRPr="00EF20E4" w:rsidRDefault="00EF20E4" w:rsidP="00EF20E4">
      <w:pPr>
        <w:shd w:val="clear" w:color="auto" w:fill="FFFFFF"/>
        <w:ind w:firstLine="454"/>
        <w:jc w:val="both"/>
        <w:rPr>
          <w:sz w:val="24"/>
          <w:szCs w:val="24"/>
        </w:rPr>
      </w:pPr>
      <w:r w:rsidRPr="00EF20E4">
        <w:rPr>
          <w:b/>
          <w:bCs/>
          <w:i/>
          <w:iCs/>
          <w:sz w:val="24"/>
          <w:szCs w:val="24"/>
        </w:rPr>
        <w:t xml:space="preserve">Тема родины в русской поэзии. </w:t>
      </w:r>
      <w:r w:rsidRPr="00EF20E4">
        <w:rPr>
          <w:bCs/>
          <w:sz w:val="24"/>
          <w:szCs w:val="24"/>
        </w:rPr>
        <w:t xml:space="preserve">И. С.  Никитин. </w:t>
      </w:r>
      <w:r w:rsidRPr="00EF20E4">
        <w:rPr>
          <w:sz w:val="24"/>
          <w:szCs w:val="24"/>
        </w:rPr>
        <w:t xml:space="preserve">Стихотворение «Русь». </w:t>
      </w:r>
      <w:r w:rsidRPr="00EF20E4">
        <w:rPr>
          <w:bCs/>
          <w:sz w:val="24"/>
          <w:szCs w:val="24"/>
        </w:rPr>
        <w:t xml:space="preserve">А. К. Толстой. </w:t>
      </w:r>
      <w:r w:rsidRPr="00EF20E4">
        <w:rPr>
          <w:sz w:val="24"/>
          <w:szCs w:val="24"/>
        </w:rPr>
        <w:t xml:space="preserve">Стихотворение «Край ты мой, родимый край…». </w:t>
      </w:r>
      <w:r w:rsidRPr="00EF20E4">
        <w:rPr>
          <w:bCs/>
          <w:sz w:val="24"/>
          <w:szCs w:val="24"/>
        </w:rPr>
        <w:t xml:space="preserve">И. А. Бунин. </w:t>
      </w:r>
      <w:r w:rsidRPr="00EF20E4">
        <w:rPr>
          <w:sz w:val="24"/>
          <w:szCs w:val="24"/>
        </w:rPr>
        <w:t xml:space="preserve">Стихотворение «У птицы есть гнездо, у зверя есть нора…». </w:t>
      </w:r>
      <w:r w:rsidRPr="00EF20E4">
        <w:rPr>
          <w:bCs/>
          <w:sz w:val="24"/>
          <w:szCs w:val="24"/>
        </w:rPr>
        <w:t xml:space="preserve">И. Северянин. </w:t>
      </w:r>
      <w:r w:rsidRPr="00EF20E4">
        <w:rPr>
          <w:sz w:val="24"/>
          <w:szCs w:val="24"/>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EF20E4" w:rsidRPr="00EF20E4" w:rsidRDefault="00EF20E4" w:rsidP="00EF20E4">
      <w:pPr>
        <w:shd w:val="clear" w:color="auto" w:fill="FFFFFF"/>
        <w:ind w:firstLine="454"/>
        <w:jc w:val="both"/>
        <w:rPr>
          <w:sz w:val="24"/>
          <w:szCs w:val="24"/>
        </w:rPr>
      </w:pPr>
      <w:r w:rsidRPr="00EF20E4">
        <w:rPr>
          <w:b/>
          <w:bCs/>
          <w:i/>
          <w:iCs/>
          <w:sz w:val="24"/>
          <w:szCs w:val="24"/>
        </w:rPr>
        <w:t xml:space="preserve">Военная тема в русской литературе. </w:t>
      </w:r>
      <w:r w:rsidRPr="00EF20E4">
        <w:rPr>
          <w:bCs/>
          <w:sz w:val="24"/>
          <w:szCs w:val="24"/>
        </w:rPr>
        <w:t xml:space="preserve">В. П. Катаев. </w:t>
      </w:r>
      <w:r w:rsidRPr="00EF20E4">
        <w:rPr>
          <w:sz w:val="24"/>
          <w:szCs w:val="24"/>
        </w:rPr>
        <w:t xml:space="preserve">Повесть «Сын полка» (фрагменты). </w:t>
      </w:r>
      <w:r w:rsidRPr="00EF20E4">
        <w:rPr>
          <w:bCs/>
          <w:sz w:val="24"/>
          <w:szCs w:val="24"/>
        </w:rPr>
        <w:t>A.</w:t>
      </w:r>
      <w:r w:rsidRPr="00EF20E4">
        <w:rPr>
          <w:sz w:val="24"/>
          <w:szCs w:val="24"/>
        </w:rPr>
        <w:t> </w:t>
      </w:r>
      <w:r w:rsidRPr="00EF20E4">
        <w:rPr>
          <w:bCs/>
          <w:sz w:val="24"/>
          <w:szCs w:val="24"/>
        </w:rPr>
        <w:t xml:space="preserve">Т. Твардовский. </w:t>
      </w:r>
      <w:r w:rsidRPr="00EF20E4">
        <w:rPr>
          <w:sz w:val="24"/>
          <w:szCs w:val="24"/>
        </w:rPr>
        <w:t xml:space="preserve">Стихотворение «Рассказ танкиста». </w:t>
      </w:r>
      <w:r w:rsidRPr="00EF20E4">
        <w:rPr>
          <w:bCs/>
          <w:sz w:val="24"/>
          <w:szCs w:val="24"/>
        </w:rPr>
        <w:t>Д. С. Самойлов</w:t>
      </w:r>
      <w:r w:rsidRPr="00EF20E4">
        <w:rPr>
          <w:sz w:val="24"/>
          <w:szCs w:val="24"/>
        </w:rPr>
        <w:t xml:space="preserve">. Стихотворение «Сороковые». </w:t>
      </w:r>
      <w:r w:rsidRPr="00EF20E4">
        <w:rPr>
          <w:bCs/>
          <w:sz w:val="24"/>
          <w:szCs w:val="24"/>
        </w:rPr>
        <w:t xml:space="preserve">B. В. Быков. </w:t>
      </w:r>
      <w:r w:rsidRPr="00EF20E4">
        <w:rPr>
          <w:sz w:val="24"/>
          <w:szCs w:val="24"/>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EF20E4" w:rsidRPr="00EF20E4" w:rsidRDefault="00EF20E4" w:rsidP="00EF20E4">
      <w:pPr>
        <w:shd w:val="clear" w:color="auto" w:fill="FFFFFF"/>
        <w:ind w:firstLine="454"/>
        <w:jc w:val="both"/>
        <w:rPr>
          <w:sz w:val="24"/>
          <w:szCs w:val="24"/>
        </w:rPr>
      </w:pPr>
      <w:r w:rsidRPr="00EF20E4">
        <w:rPr>
          <w:b/>
          <w:bCs/>
          <w:i/>
          <w:iCs/>
          <w:sz w:val="24"/>
          <w:szCs w:val="24"/>
        </w:rPr>
        <w:t xml:space="preserve">Автобиографические произведения русских писателей. </w:t>
      </w:r>
      <w:r w:rsidRPr="00EF20E4">
        <w:rPr>
          <w:bCs/>
          <w:sz w:val="24"/>
          <w:szCs w:val="24"/>
        </w:rPr>
        <w:t xml:space="preserve">Л. Н. Толстой. </w:t>
      </w:r>
      <w:r w:rsidRPr="00EF20E4">
        <w:rPr>
          <w:sz w:val="24"/>
          <w:szCs w:val="24"/>
        </w:rPr>
        <w:t xml:space="preserve">Повесть «Детство» (фрагменты). </w:t>
      </w:r>
      <w:r w:rsidRPr="00EF20E4">
        <w:rPr>
          <w:bCs/>
          <w:sz w:val="24"/>
          <w:szCs w:val="24"/>
        </w:rPr>
        <w:t xml:space="preserve">М. Горький. </w:t>
      </w:r>
      <w:r w:rsidRPr="00EF20E4">
        <w:rPr>
          <w:sz w:val="24"/>
          <w:szCs w:val="24"/>
        </w:rPr>
        <w:t xml:space="preserve">Повесть «Детство» (фрагменты). </w:t>
      </w:r>
      <w:r w:rsidRPr="00EF20E4">
        <w:rPr>
          <w:bCs/>
          <w:sz w:val="24"/>
          <w:szCs w:val="24"/>
        </w:rPr>
        <w:t xml:space="preserve">А. Н. Толстой. </w:t>
      </w:r>
      <w:r w:rsidRPr="00EF20E4">
        <w:rPr>
          <w:sz w:val="24"/>
          <w:szCs w:val="24"/>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EF20E4" w:rsidRPr="00EF20E4" w:rsidRDefault="00EF20E4" w:rsidP="00EF20E4">
      <w:pPr>
        <w:shd w:val="clear" w:color="auto" w:fill="FFFFFF"/>
        <w:ind w:firstLine="454"/>
        <w:jc w:val="both"/>
        <w:rPr>
          <w:sz w:val="24"/>
          <w:szCs w:val="24"/>
        </w:rPr>
      </w:pPr>
      <w:r w:rsidRPr="00EF20E4">
        <w:rPr>
          <w:b/>
          <w:bCs/>
          <w:sz w:val="24"/>
          <w:szCs w:val="24"/>
        </w:rPr>
        <w:t>Сведения по теории и истории литературы</w:t>
      </w:r>
    </w:p>
    <w:p w:rsidR="00EF20E4" w:rsidRPr="00EF20E4" w:rsidRDefault="00EF20E4" w:rsidP="00EF20E4">
      <w:pPr>
        <w:shd w:val="clear" w:color="auto" w:fill="FFFFFF"/>
        <w:ind w:firstLine="454"/>
        <w:jc w:val="both"/>
        <w:rPr>
          <w:sz w:val="24"/>
          <w:szCs w:val="24"/>
        </w:rPr>
      </w:pPr>
      <w:r w:rsidRPr="00EF20E4">
        <w:rPr>
          <w:sz w:val="24"/>
          <w:szCs w:val="24"/>
        </w:rPr>
        <w:t>Литература как искусство словесного образа. Литература и мифология. Литература и фольклор.</w:t>
      </w:r>
    </w:p>
    <w:p w:rsidR="00EF20E4" w:rsidRPr="00EF20E4" w:rsidRDefault="00EF20E4" w:rsidP="00EF20E4">
      <w:pPr>
        <w:shd w:val="clear" w:color="auto" w:fill="FFFFFF"/>
        <w:ind w:firstLine="454"/>
        <w:jc w:val="both"/>
        <w:rPr>
          <w:sz w:val="24"/>
          <w:szCs w:val="24"/>
        </w:rPr>
      </w:pPr>
      <w:r w:rsidRPr="00EF20E4">
        <w:rPr>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EF20E4" w:rsidRPr="00EF20E4" w:rsidRDefault="00EF20E4" w:rsidP="00EF20E4">
      <w:pPr>
        <w:shd w:val="clear" w:color="auto" w:fill="FFFFFF"/>
        <w:ind w:firstLine="454"/>
        <w:jc w:val="both"/>
        <w:rPr>
          <w:sz w:val="24"/>
          <w:szCs w:val="24"/>
        </w:rPr>
      </w:pPr>
      <w:r w:rsidRPr="00EF20E4">
        <w:rPr>
          <w:sz w:val="24"/>
          <w:szCs w:val="24"/>
        </w:rPr>
        <w:t>Художественный вымысел. Правдоподобие и фантастика.</w:t>
      </w:r>
    </w:p>
    <w:p w:rsidR="00EF20E4" w:rsidRPr="00EF20E4" w:rsidRDefault="00EF20E4" w:rsidP="00EF20E4">
      <w:pPr>
        <w:shd w:val="clear" w:color="auto" w:fill="FFFFFF"/>
        <w:ind w:firstLine="454"/>
        <w:jc w:val="both"/>
        <w:rPr>
          <w:sz w:val="24"/>
          <w:szCs w:val="24"/>
        </w:rPr>
      </w:pPr>
      <w:r w:rsidRPr="00EF20E4">
        <w:rPr>
          <w:sz w:val="24"/>
          <w:szCs w:val="24"/>
        </w:rPr>
        <w:lastRenderedPageBreak/>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EF20E4" w:rsidRPr="00EF20E4" w:rsidRDefault="00EF20E4" w:rsidP="00EF20E4">
      <w:pPr>
        <w:ind w:firstLine="454"/>
        <w:jc w:val="both"/>
        <w:rPr>
          <w:sz w:val="24"/>
          <w:szCs w:val="24"/>
        </w:rPr>
      </w:pPr>
      <w:r w:rsidRPr="00EF20E4">
        <w:rPr>
          <w:sz w:val="24"/>
          <w:szCs w:val="24"/>
        </w:rPr>
        <w:t>Авторская позиция. Заглавие произведения. Эпиграф. «Говорящие» фамилии. Финал произведения.</w:t>
      </w:r>
    </w:p>
    <w:p w:rsidR="00EF20E4" w:rsidRPr="00EF20E4" w:rsidRDefault="00EF20E4" w:rsidP="00EF20E4">
      <w:pPr>
        <w:shd w:val="clear" w:color="auto" w:fill="FFFFFF"/>
        <w:ind w:firstLine="454"/>
        <w:jc w:val="both"/>
        <w:rPr>
          <w:sz w:val="24"/>
          <w:szCs w:val="24"/>
        </w:rPr>
      </w:pPr>
      <w:r w:rsidRPr="00EF20E4">
        <w:rPr>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EF20E4" w:rsidRPr="00EF20E4" w:rsidRDefault="00EF20E4" w:rsidP="00EF20E4">
      <w:pPr>
        <w:shd w:val="clear" w:color="auto" w:fill="FFFFFF"/>
        <w:ind w:firstLine="454"/>
        <w:jc w:val="both"/>
        <w:rPr>
          <w:sz w:val="24"/>
          <w:szCs w:val="24"/>
        </w:rPr>
      </w:pPr>
      <w:r w:rsidRPr="00EF20E4">
        <w:rPr>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EF20E4" w:rsidRPr="00EF20E4" w:rsidRDefault="00EF20E4" w:rsidP="00EF20E4">
      <w:pPr>
        <w:shd w:val="clear" w:color="auto" w:fill="FFFFFF"/>
        <w:ind w:firstLine="454"/>
        <w:jc w:val="both"/>
        <w:rPr>
          <w:sz w:val="24"/>
          <w:szCs w:val="24"/>
        </w:rPr>
      </w:pPr>
      <w:r w:rsidRPr="00EF20E4">
        <w:rPr>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EF20E4" w:rsidRPr="00EF20E4" w:rsidRDefault="00EF20E4" w:rsidP="00EF20E4">
      <w:pPr>
        <w:shd w:val="clear" w:color="auto" w:fill="FFFFFF"/>
        <w:ind w:firstLine="454"/>
        <w:jc w:val="both"/>
        <w:rPr>
          <w:sz w:val="24"/>
          <w:szCs w:val="24"/>
        </w:rPr>
      </w:pPr>
      <w:r w:rsidRPr="00EF20E4">
        <w:rPr>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EF20E4" w:rsidRPr="00EF20E4" w:rsidRDefault="00EF20E4" w:rsidP="00EF20E4">
      <w:pPr>
        <w:shd w:val="clear" w:color="auto" w:fill="FFFFFF"/>
        <w:ind w:firstLine="454"/>
        <w:jc w:val="both"/>
        <w:rPr>
          <w:sz w:val="24"/>
          <w:szCs w:val="24"/>
        </w:rPr>
      </w:pPr>
      <w:r w:rsidRPr="00EF20E4">
        <w:rPr>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EF20E4" w:rsidRPr="00EF20E4" w:rsidRDefault="00EF20E4" w:rsidP="00EF20E4">
      <w:pPr>
        <w:shd w:val="clear" w:color="auto" w:fill="FFFFFF"/>
        <w:ind w:firstLine="454"/>
        <w:jc w:val="both"/>
        <w:rPr>
          <w:sz w:val="24"/>
          <w:szCs w:val="24"/>
        </w:rPr>
      </w:pPr>
      <w:r w:rsidRPr="00EF20E4">
        <w:rPr>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EF20E4" w:rsidRPr="00EF20E4" w:rsidRDefault="00EF20E4" w:rsidP="00EF20E4">
      <w:pPr>
        <w:shd w:val="clear" w:color="auto" w:fill="FFFFFF"/>
        <w:ind w:firstLine="454"/>
        <w:jc w:val="both"/>
        <w:rPr>
          <w:sz w:val="24"/>
          <w:szCs w:val="24"/>
        </w:rPr>
      </w:pPr>
      <w:r w:rsidRPr="00EF20E4">
        <w:rPr>
          <w:sz w:val="24"/>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EF20E4" w:rsidRPr="00EF20E4" w:rsidRDefault="00EF20E4" w:rsidP="00EF20E4">
      <w:pPr>
        <w:ind w:firstLine="454"/>
        <w:jc w:val="both"/>
        <w:rPr>
          <w:sz w:val="24"/>
          <w:szCs w:val="24"/>
        </w:rPr>
      </w:pPr>
      <w:r w:rsidRPr="00EF20E4">
        <w:rPr>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EF20E4" w:rsidRPr="00EF20E4" w:rsidRDefault="00EF20E4" w:rsidP="00EF20E4">
      <w:pPr>
        <w:ind w:firstLine="454"/>
        <w:jc w:val="both"/>
        <w:rPr>
          <w:b/>
          <w:sz w:val="24"/>
          <w:szCs w:val="24"/>
        </w:rPr>
      </w:pPr>
      <w:r w:rsidRPr="00EF20E4">
        <w:rPr>
          <w:b/>
          <w:sz w:val="24"/>
          <w:szCs w:val="24"/>
        </w:rPr>
        <w:t>Иностранн</w:t>
      </w:r>
      <w:r w:rsidR="005A4F74">
        <w:rPr>
          <w:b/>
          <w:sz w:val="24"/>
          <w:szCs w:val="24"/>
        </w:rPr>
        <w:t xml:space="preserve">ый язык. </w:t>
      </w:r>
    </w:p>
    <w:p w:rsidR="00EF20E4" w:rsidRPr="00EF20E4" w:rsidRDefault="00EF20E4" w:rsidP="00EF20E4">
      <w:pPr>
        <w:ind w:firstLine="454"/>
        <w:jc w:val="both"/>
        <w:rPr>
          <w:sz w:val="24"/>
          <w:szCs w:val="24"/>
        </w:rPr>
      </w:pPr>
      <w:r w:rsidRPr="00EF20E4">
        <w:rPr>
          <w:b/>
          <w:sz w:val="24"/>
          <w:szCs w:val="24"/>
        </w:rPr>
        <w:t>Предметное содержание речи</w:t>
      </w:r>
    </w:p>
    <w:p w:rsidR="00EF20E4" w:rsidRPr="00EF20E4" w:rsidRDefault="00EF20E4" w:rsidP="00EF20E4">
      <w:pPr>
        <w:shd w:val="clear" w:color="auto" w:fill="FFFFFF"/>
        <w:ind w:firstLine="454"/>
        <w:jc w:val="both"/>
        <w:rPr>
          <w:sz w:val="24"/>
          <w:szCs w:val="24"/>
        </w:rPr>
      </w:pPr>
      <w:r w:rsidRPr="00EF20E4">
        <w:rPr>
          <w:sz w:val="24"/>
          <w:szCs w:val="24"/>
        </w:rPr>
        <w:t>Межличностные взаимоотношения в семье, со сверстниками; решение конфликтных ситуаций. Внешность и черты характера человека.</w:t>
      </w:r>
    </w:p>
    <w:p w:rsidR="00EF20E4" w:rsidRPr="00EF20E4" w:rsidRDefault="00EF20E4" w:rsidP="00EF20E4">
      <w:pPr>
        <w:shd w:val="clear" w:color="auto" w:fill="FFFFFF"/>
        <w:ind w:firstLine="454"/>
        <w:jc w:val="both"/>
        <w:rPr>
          <w:sz w:val="24"/>
          <w:szCs w:val="24"/>
        </w:rPr>
      </w:pPr>
      <w:r w:rsidRPr="00EF20E4">
        <w:rPr>
          <w:sz w:val="24"/>
          <w:szCs w:val="24"/>
        </w:rPr>
        <w:t>Досуг и увлечения (чтение, кино, театр, музей, музыка). Виды отдыха, путешествия. Молодёжная мода. Покупки.</w:t>
      </w:r>
    </w:p>
    <w:p w:rsidR="00EF20E4" w:rsidRPr="00EF20E4" w:rsidRDefault="00EF20E4" w:rsidP="00EF20E4">
      <w:pPr>
        <w:shd w:val="clear" w:color="auto" w:fill="FFFFFF"/>
        <w:ind w:firstLine="454"/>
        <w:jc w:val="both"/>
        <w:rPr>
          <w:sz w:val="24"/>
          <w:szCs w:val="24"/>
        </w:rPr>
      </w:pPr>
      <w:r w:rsidRPr="00EF20E4">
        <w:rPr>
          <w:sz w:val="24"/>
          <w:szCs w:val="24"/>
        </w:rPr>
        <w:t>Здоровый образ жизни: режим труда и отдыха, спорт, сбалансированное питание, отказ от вредных привычек.</w:t>
      </w:r>
    </w:p>
    <w:p w:rsidR="00EF20E4" w:rsidRPr="00EF20E4" w:rsidRDefault="00EF20E4" w:rsidP="00EF20E4">
      <w:pPr>
        <w:shd w:val="clear" w:color="auto" w:fill="FFFFFF"/>
        <w:ind w:firstLine="454"/>
        <w:jc w:val="both"/>
        <w:rPr>
          <w:sz w:val="24"/>
          <w:szCs w:val="24"/>
        </w:rPr>
      </w:pPr>
      <w:r w:rsidRPr="00EF20E4">
        <w:rPr>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EF20E4" w:rsidRPr="00EF20E4" w:rsidRDefault="00EF20E4" w:rsidP="00EF20E4">
      <w:pPr>
        <w:shd w:val="clear" w:color="auto" w:fill="FFFFFF"/>
        <w:ind w:firstLine="454"/>
        <w:jc w:val="both"/>
        <w:rPr>
          <w:sz w:val="24"/>
          <w:szCs w:val="24"/>
        </w:rPr>
      </w:pPr>
      <w:r w:rsidRPr="00EF20E4">
        <w:rPr>
          <w:sz w:val="24"/>
          <w:szCs w:val="24"/>
        </w:rPr>
        <w:t>Мир профессий. Проблемы выбора профессии. Роль иностранного языка в планах на будущее.</w:t>
      </w:r>
    </w:p>
    <w:p w:rsidR="00EF20E4" w:rsidRPr="00EF20E4" w:rsidRDefault="00EF20E4" w:rsidP="00EF20E4">
      <w:pPr>
        <w:shd w:val="clear" w:color="auto" w:fill="FFFFFF"/>
        <w:ind w:firstLine="454"/>
        <w:jc w:val="both"/>
        <w:rPr>
          <w:sz w:val="24"/>
          <w:szCs w:val="24"/>
        </w:rPr>
      </w:pPr>
      <w:r w:rsidRPr="00EF20E4">
        <w:rPr>
          <w:sz w:val="24"/>
          <w:szCs w:val="24"/>
        </w:rPr>
        <w:lastRenderedPageBreak/>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EF20E4" w:rsidRPr="00EF20E4" w:rsidRDefault="00EF20E4" w:rsidP="00EF20E4">
      <w:pPr>
        <w:shd w:val="clear" w:color="auto" w:fill="FFFFFF"/>
        <w:ind w:firstLine="454"/>
        <w:jc w:val="both"/>
        <w:rPr>
          <w:sz w:val="24"/>
          <w:szCs w:val="24"/>
        </w:rPr>
      </w:pPr>
      <w:r w:rsidRPr="00EF20E4">
        <w:rPr>
          <w:sz w:val="24"/>
          <w:szCs w:val="24"/>
        </w:rPr>
        <w:t>Средства массовой информации и коммуникации (пресса, телевидение, радио, Интернет).</w:t>
      </w:r>
    </w:p>
    <w:p w:rsidR="00EF20E4" w:rsidRPr="00EF20E4" w:rsidRDefault="00EF20E4" w:rsidP="00EF20E4">
      <w:pPr>
        <w:ind w:firstLine="454"/>
        <w:jc w:val="both"/>
        <w:rPr>
          <w:sz w:val="24"/>
          <w:szCs w:val="24"/>
        </w:rPr>
      </w:pPr>
      <w:r w:rsidRPr="00EF20E4">
        <w:rPr>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EF20E4" w:rsidRPr="00EF20E4" w:rsidRDefault="00EF20E4" w:rsidP="00EF20E4">
      <w:pPr>
        <w:ind w:firstLine="454"/>
        <w:jc w:val="both"/>
        <w:rPr>
          <w:b/>
          <w:sz w:val="24"/>
          <w:szCs w:val="24"/>
        </w:rPr>
      </w:pPr>
      <w:r w:rsidRPr="00EF20E4">
        <w:rPr>
          <w:b/>
          <w:sz w:val="24"/>
          <w:szCs w:val="24"/>
        </w:rPr>
        <w:t>Виды речевой деятельности/</w:t>
      </w:r>
    </w:p>
    <w:p w:rsidR="00EF20E4" w:rsidRPr="00EF20E4" w:rsidRDefault="00EF20E4" w:rsidP="00EF20E4">
      <w:pPr>
        <w:ind w:firstLine="454"/>
        <w:jc w:val="both"/>
        <w:rPr>
          <w:sz w:val="24"/>
          <w:szCs w:val="24"/>
        </w:rPr>
      </w:pPr>
      <w:r w:rsidRPr="00EF20E4">
        <w:rPr>
          <w:b/>
          <w:bCs/>
          <w:i/>
          <w:iCs/>
          <w:sz w:val="24"/>
          <w:szCs w:val="24"/>
        </w:rPr>
        <w:t>Говорение</w:t>
      </w:r>
    </w:p>
    <w:p w:rsidR="00EF20E4" w:rsidRPr="00EF20E4" w:rsidRDefault="00EF20E4" w:rsidP="00EF20E4">
      <w:pPr>
        <w:ind w:firstLine="454"/>
        <w:jc w:val="both"/>
        <w:rPr>
          <w:sz w:val="24"/>
          <w:szCs w:val="24"/>
        </w:rPr>
      </w:pPr>
      <w:r w:rsidRPr="00EF20E4">
        <w:rPr>
          <w:i/>
          <w:iCs/>
          <w:sz w:val="24"/>
          <w:szCs w:val="24"/>
        </w:rPr>
        <w:t>Диалогическая речь</w:t>
      </w:r>
    </w:p>
    <w:p w:rsidR="00EF20E4" w:rsidRPr="00EF20E4" w:rsidRDefault="00EF20E4" w:rsidP="00EF20E4">
      <w:pPr>
        <w:ind w:firstLine="454"/>
        <w:jc w:val="both"/>
        <w:rPr>
          <w:sz w:val="24"/>
          <w:szCs w:val="24"/>
        </w:rPr>
      </w:pPr>
      <w:r w:rsidRPr="00EF20E4">
        <w:rPr>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EF20E4" w:rsidRPr="00EF20E4" w:rsidRDefault="00EF20E4" w:rsidP="00EF20E4">
      <w:pPr>
        <w:ind w:firstLine="454"/>
        <w:jc w:val="both"/>
        <w:rPr>
          <w:sz w:val="24"/>
          <w:szCs w:val="24"/>
        </w:rPr>
      </w:pPr>
      <w:r w:rsidRPr="00EF20E4">
        <w:rPr>
          <w:i/>
          <w:iCs/>
          <w:sz w:val="24"/>
          <w:szCs w:val="24"/>
        </w:rPr>
        <w:t>Монологическая речь</w:t>
      </w:r>
    </w:p>
    <w:p w:rsidR="00EF20E4" w:rsidRPr="00EF20E4" w:rsidRDefault="00EF20E4" w:rsidP="00EF20E4">
      <w:pPr>
        <w:ind w:firstLine="454"/>
        <w:jc w:val="both"/>
        <w:rPr>
          <w:sz w:val="24"/>
          <w:szCs w:val="24"/>
        </w:rPr>
      </w:pPr>
      <w:r w:rsidRPr="00EF20E4">
        <w:rPr>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EF20E4" w:rsidRPr="00EF20E4" w:rsidRDefault="00EF20E4" w:rsidP="00EF20E4">
      <w:pPr>
        <w:ind w:firstLine="454"/>
        <w:jc w:val="both"/>
        <w:rPr>
          <w:sz w:val="24"/>
          <w:szCs w:val="24"/>
        </w:rPr>
      </w:pPr>
      <w:r w:rsidRPr="00EF20E4">
        <w:rPr>
          <w:b/>
          <w:bCs/>
          <w:i/>
          <w:iCs/>
          <w:sz w:val="24"/>
          <w:szCs w:val="24"/>
        </w:rPr>
        <w:t>Аудирование</w:t>
      </w:r>
    </w:p>
    <w:p w:rsidR="00EF20E4" w:rsidRPr="00EF20E4" w:rsidRDefault="00EF20E4" w:rsidP="00EF20E4">
      <w:pPr>
        <w:ind w:firstLine="454"/>
        <w:jc w:val="both"/>
        <w:rPr>
          <w:sz w:val="24"/>
          <w:szCs w:val="24"/>
        </w:rPr>
      </w:pPr>
      <w:r w:rsidRPr="00EF20E4">
        <w:rPr>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EF20E4" w:rsidRPr="00EF20E4" w:rsidRDefault="00EF20E4" w:rsidP="00EF20E4">
      <w:pPr>
        <w:ind w:firstLine="454"/>
        <w:jc w:val="both"/>
        <w:rPr>
          <w:sz w:val="24"/>
          <w:szCs w:val="24"/>
        </w:rPr>
      </w:pPr>
      <w:r w:rsidRPr="00EF20E4">
        <w:rPr>
          <w:sz w:val="24"/>
          <w:szCs w:val="24"/>
        </w:rPr>
        <w:t>Жанры текстов: прагматические, публицистические.</w:t>
      </w:r>
    </w:p>
    <w:p w:rsidR="00EF20E4" w:rsidRPr="00EF20E4" w:rsidRDefault="00EF20E4" w:rsidP="00EF20E4">
      <w:pPr>
        <w:ind w:firstLine="454"/>
        <w:jc w:val="both"/>
        <w:rPr>
          <w:sz w:val="24"/>
          <w:szCs w:val="24"/>
        </w:rPr>
      </w:pPr>
      <w:r w:rsidRPr="00EF20E4">
        <w:rPr>
          <w:sz w:val="24"/>
          <w:szCs w:val="24"/>
        </w:rPr>
        <w:t>Типы текстов: объявление, реклама, сообщение, рассказ, диалог-интервью, стихотворение и др.</w:t>
      </w:r>
    </w:p>
    <w:p w:rsidR="00EF20E4" w:rsidRPr="00EF20E4" w:rsidRDefault="00EF20E4" w:rsidP="00EF20E4">
      <w:pPr>
        <w:ind w:firstLine="454"/>
        <w:jc w:val="both"/>
        <w:rPr>
          <w:sz w:val="24"/>
          <w:szCs w:val="24"/>
        </w:rPr>
      </w:pPr>
      <w:r w:rsidRPr="00EF20E4">
        <w:rPr>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EF20E4" w:rsidRPr="00EF20E4" w:rsidRDefault="00EF20E4" w:rsidP="00EF20E4">
      <w:pPr>
        <w:ind w:firstLine="454"/>
        <w:jc w:val="both"/>
        <w:rPr>
          <w:sz w:val="24"/>
          <w:szCs w:val="24"/>
        </w:rPr>
      </w:pPr>
      <w:r w:rsidRPr="00EF20E4">
        <w:rPr>
          <w:sz w:val="24"/>
          <w:szCs w:val="24"/>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EF20E4" w:rsidRPr="00EF20E4" w:rsidRDefault="00EF20E4" w:rsidP="00EF20E4">
      <w:pPr>
        <w:ind w:firstLine="454"/>
        <w:jc w:val="both"/>
        <w:rPr>
          <w:sz w:val="24"/>
          <w:szCs w:val="24"/>
        </w:rPr>
      </w:pPr>
      <w:r w:rsidRPr="00EF20E4">
        <w:rPr>
          <w:sz w:val="24"/>
          <w:szCs w:val="24"/>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EF20E4" w:rsidRPr="00EF20E4" w:rsidRDefault="00EF20E4" w:rsidP="00EF20E4">
      <w:pPr>
        <w:ind w:firstLine="454"/>
        <w:jc w:val="both"/>
        <w:rPr>
          <w:sz w:val="24"/>
          <w:szCs w:val="24"/>
        </w:rPr>
      </w:pPr>
      <w:r w:rsidRPr="00EF20E4">
        <w:rPr>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EF20E4" w:rsidRPr="00EF20E4" w:rsidRDefault="00EF20E4" w:rsidP="00EF20E4">
      <w:pPr>
        <w:ind w:firstLine="454"/>
        <w:jc w:val="both"/>
        <w:rPr>
          <w:sz w:val="24"/>
          <w:szCs w:val="24"/>
        </w:rPr>
      </w:pPr>
      <w:r w:rsidRPr="00EF20E4">
        <w:rPr>
          <w:b/>
          <w:bCs/>
          <w:i/>
          <w:iCs/>
          <w:sz w:val="24"/>
          <w:szCs w:val="24"/>
        </w:rPr>
        <w:t>Чтение</w:t>
      </w:r>
    </w:p>
    <w:p w:rsidR="00EF20E4" w:rsidRPr="00EF20E4" w:rsidRDefault="00EF20E4" w:rsidP="00EF20E4">
      <w:pPr>
        <w:ind w:firstLine="454"/>
        <w:jc w:val="both"/>
        <w:rPr>
          <w:sz w:val="24"/>
          <w:szCs w:val="24"/>
        </w:rPr>
      </w:pPr>
      <w:r w:rsidRPr="00EF20E4">
        <w:rPr>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EF20E4" w:rsidRPr="00EF20E4" w:rsidRDefault="00EF20E4" w:rsidP="00EF20E4">
      <w:pPr>
        <w:ind w:firstLine="454"/>
        <w:jc w:val="both"/>
        <w:rPr>
          <w:sz w:val="24"/>
          <w:szCs w:val="24"/>
        </w:rPr>
      </w:pPr>
      <w:r w:rsidRPr="00EF20E4">
        <w:rPr>
          <w:sz w:val="24"/>
          <w:szCs w:val="24"/>
        </w:rPr>
        <w:lastRenderedPageBreak/>
        <w:t>Жанры текстов: научно-популярные, публицистические, художествен-ные, прагматические.</w:t>
      </w:r>
    </w:p>
    <w:p w:rsidR="00EF20E4" w:rsidRPr="00EF20E4" w:rsidRDefault="00EF20E4" w:rsidP="00EF20E4">
      <w:pPr>
        <w:ind w:firstLine="454"/>
        <w:jc w:val="both"/>
        <w:rPr>
          <w:sz w:val="24"/>
          <w:szCs w:val="24"/>
        </w:rPr>
      </w:pPr>
      <w:r w:rsidRPr="00EF20E4">
        <w:rPr>
          <w:sz w:val="24"/>
          <w:szCs w:val="24"/>
        </w:rPr>
        <w:t>Типы текстов: статья, интервью, рассказ, объявление, рецепт, меню, проспект, реклама, стихотворение и др.</w:t>
      </w:r>
    </w:p>
    <w:p w:rsidR="00EF20E4" w:rsidRPr="00EF20E4" w:rsidRDefault="00EF20E4" w:rsidP="00EF20E4">
      <w:pPr>
        <w:ind w:firstLine="454"/>
        <w:jc w:val="both"/>
        <w:rPr>
          <w:sz w:val="24"/>
          <w:szCs w:val="24"/>
        </w:rPr>
      </w:pPr>
      <w:r w:rsidRPr="00EF20E4">
        <w:rPr>
          <w:sz w:val="24"/>
          <w:szCs w:val="24"/>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EF20E4" w:rsidRPr="00EF20E4" w:rsidRDefault="00EF20E4" w:rsidP="00EF20E4">
      <w:pPr>
        <w:ind w:firstLine="454"/>
        <w:jc w:val="both"/>
        <w:rPr>
          <w:sz w:val="24"/>
          <w:szCs w:val="24"/>
        </w:rPr>
      </w:pPr>
      <w:r w:rsidRPr="00EF20E4">
        <w:rPr>
          <w:sz w:val="24"/>
          <w:szCs w:val="24"/>
        </w:rPr>
        <w:t>Независимо от вида чтения возможно использование двуязычного словаря.</w:t>
      </w:r>
    </w:p>
    <w:p w:rsidR="00EF20E4" w:rsidRPr="00EF20E4" w:rsidRDefault="00EF20E4" w:rsidP="00EF20E4">
      <w:pPr>
        <w:ind w:firstLine="454"/>
        <w:jc w:val="both"/>
        <w:rPr>
          <w:sz w:val="24"/>
          <w:szCs w:val="24"/>
        </w:rPr>
      </w:pPr>
      <w:r w:rsidRPr="00EF20E4">
        <w:rPr>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EF20E4" w:rsidRPr="00EF20E4" w:rsidRDefault="00EF20E4" w:rsidP="00EF20E4">
      <w:pPr>
        <w:ind w:firstLine="454"/>
        <w:jc w:val="both"/>
        <w:rPr>
          <w:sz w:val="24"/>
          <w:szCs w:val="24"/>
        </w:rPr>
      </w:pPr>
      <w:r w:rsidRPr="00EF20E4">
        <w:rPr>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EF20E4" w:rsidRPr="00EF20E4" w:rsidRDefault="00EF20E4" w:rsidP="00EF20E4">
      <w:pPr>
        <w:ind w:firstLine="454"/>
        <w:jc w:val="both"/>
        <w:rPr>
          <w:sz w:val="24"/>
          <w:szCs w:val="24"/>
        </w:rPr>
      </w:pPr>
      <w:r w:rsidRPr="00EF20E4">
        <w:rPr>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EF20E4" w:rsidRPr="00EF20E4" w:rsidRDefault="00EF20E4" w:rsidP="00EF20E4">
      <w:pPr>
        <w:ind w:firstLine="454"/>
        <w:jc w:val="both"/>
        <w:rPr>
          <w:sz w:val="24"/>
          <w:szCs w:val="24"/>
        </w:rPr>
      </w:pPr>
      <w:r w:rsidRPr="00EF20E4">
        <w:rPr>
          <w:b/>
          <w:bCs/>
          <w:i/>
          <w:iCs/>
          <w:sz w:val="24"/>
          <w:szCs w:val="24"/>
        </w:rPr>
        <w:t>Письменная речь</w:t>
      </w:r>
    </w:p>
    <w:p w:rsidR="00EF20E4" w:rsidRPr="00EF20E4" w:rsidRDefault="00EF20E4" w:rsidP="00EF20E4">
      <w:pPr>
        <w:ind w:firstLine="454"/>
        <w:jc w:val="both"/>
        <w:rPr>
          <w:sz w:val="24"/>
          <w:szCs w:val="24"/>
        </w:rPr>
      </w:pPr>
      <w:r w:rsidRPr="00EF20E4">
        <w:rPr>
          <w:sz w:val="24"/>
          <w:szCs w:val="24"/>
        </w:rPr>
        <w:t>Дальнейшее развитие и совершенствование письменной речи, а именно умений:</w:t>
      </w:r>
    </w:p>
    <w:p w:rsidR="00EF20E4" w:rsidRPr="00EF20E4" w:rsidRDefault="00EF20E4" w:rsidP="00EF20E4">
      <w:pPr>
        <w:shd w:val="clear" w:color="auto" w:fill="FFFFFF"/>
        <w:ind w:firstLine="454"/>
        <w:jc w:val="both"/>
        <w:rPr>
          <w:sz w:val="24"/>
          <w:szCs w:val="24"/>
        </w:rPr>
      </w:pPr>
      <w:r w:rsidRPr="00EF20E4">
        <w:rPr>
          <w:sz w:val="24"/>
          <w:szCs w:val="24"/>
        </w:rPr>
        <w:t>— писать короткие поздравления с днем рождения и другими праздниками, выражать пожелания (объёмом 30—40 слов, включая адрес);</w:t>
      </w:r>
    </w:p>
    <w:p w:rsidR="00EF20E4" w:rsidRPr="00EF20E4" w:rsidRDefault="00EF20E4" w:rsidP="00EF20E4">
      <w:pPr>
        <w:shd w:val="clear" w:color="auto" w:fill="FFFFFF"/>
        <w:ind w:firstLine="454"/>
        <w:jc w:val="both"/>
        <w:rPr>
          <w:sz w:val="24"/>
          <w:szCs w:val="24"/>
        </w:rPr>
      </w:pPr>
      <w:r w:rsidRPr="00EF20E4">
        <w:rPr>
          <w:sz w:val="24"/>
          <w:szCs w:val="24"/>
        </w:rPr>
        <w:t>— заполнять формуляры, бланки (указывать имя, фамилию, пол, гражданство, адрес);</w:t>
      </w:r>
    </w:p>
    <w:p w:rsidR="00EF20E4" w:rsidRPr="00EF20E4" w:rsidRDefault="00EF20E4" w:rsidP="00EF20E4">
      <w:pPr>
        <w:shd w:val="clear" w:color="auto" w:fill="FFFFFF"/>
        <w:ind w:firstLine="454"/>
        <w:jc w:val="both"/>
        <w:rPr>
          <w:sz w:val="24"/>
          <w:szCs w:val="24"/>
        </w:rPr>
      </w:pPr>
      <w:r w:rsidRPr="00EF20E4">
        <w:rPr>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EF20E4" w:rsidRPr="00EF20E4" w:rsidRDefault="00EF20E4" w:rsidP="00EF20E4">
      <w:pPr>
        <w:ind w:firstLine="454"/>
        <w:jc w:val="both"/>
        <w:rPr>
          <w:sz w:val="24"/>
          <w:szCs w:val="24"/>
        </w:rPr>
      </w:pPr>
      <w:r w:rsidRPr="00EF20E4">
        <w:rPr>
          <w:sz w:val="24"/>
          <w:szCs w:val="24"/>
        </w:rPr>
        <w:t>— составлять план, тезисы устного или письменного сообщения, кратко излагать результаты проектной деятельности.</w:t>
      </w:r>
    </w:p>
    <w:p w:rsidR="00EF20E4" w:rsidRPr="00EF20E4" w:rsidRDefault="00EF20E4" w:rsidP="00EF20E4">
      <w:pPr>
        <w:ind w:firstLine="454"/>
        <w:jc w:val="both"/>
        <w:rPr>
          <w:b/>
          <w:sz w:val="24"/>
          <w:szCs w:val="24"/>
        </w:rPr>
      </w:pPr>
      <w:r w:rsidRPr="00EF20E4">
        <w:rPr>
          <w:b/>
          <w:sz w:val="24"/>
          <w:szCs w:val="24"/>
        </w:rPr>
        <w:t>Языковые знания и навыки</w:t>
      </w:r>
    </w:p>
    <w:p w:rsidR="00EF20E4" w:rsidRPr="00EF20E4" w:rsidRDefault="00EF20E4" w:rsidP="00EF20E4">
      <w:pPr>
        <w:ind w:firstLine="454"/>
        <w:jc w:val="both"/>
        <w:rPr>
          <w:b/>
          <w:sz w:val="24"/>
          <w:szCs w:val="24"/>
        </w:rPr>
      </w:pPr>
      <w:r w:rsidRPr="00EF20E4">
        <w:rPr>
          <w:b/>
          <w:bCs/>
          <w:i/>
          <w:iCs/>
          <w:sz w:val="24"/>
          <w:szCs w:val="24"/>
        </w:rPr>
        <w:t>Орфография</w:t>
      </w:r>
    </w:p>
    <w:p w:rsidR="00EF20E4" w:rsidRPr="00EF20E4" w:rsidRDefault="00EF20E4" w:rsidP="00EF20E4">
      <w:pPr>
        <w:ind w:firstLine="454"/>
        <w:jc w:val="both"/>
        <w:rPr>
          <w:b/>
          <w:sz w:val="24"/>
          <w:szCs w:val="24"/>
        </w:rPr>
      </w:pPr>
      <w:r w:rsidRPr="00EF20E4">
        <w:rPr>
          <w:sz w:val="24"/>
          <w:szCs w:val="24"/>
        </w:rPr>
        <w:t>Знание правил чтения и орфографии и навыки их применения на основе изучаемого лексико-грамматического материала.</w:t>
      </w:r>
    </w:p>
    <w:p w:rsidR="00EF20E4" w:rsidRPr="00EF20E4" w:rsidRDefault="00EF20E4" w:rsidP="00EF20E4">
      <w:pPr>
        <w:ind w:firstLine="454"/>
        <w:jc w:val="both"/>
        <w:rPr>
          <w:b/>
          <w:sz w:val="24"/>
          <w:szCs w:val="24"/>
        </w:rPr>
      </w:pPr>
      <w:r w:rsidRPr="00EF20E4">
        <w:rPr>
          <w:b/>
          <w:bCs/>
          <w:i/>
          <w:iCs/>
          <w:sz w:val="24"/>
          <w:szCs w:val="24"/>
        </w:rPr>
        <w:t>Фонетическая сторона речи</w:t>
      </w:r>
    </w:p>
    <w:p w:rsidR="00EF20E4" w:rsidRPr="00EF20E4" w:rsidRDefault="00EF20E4" w:rsidP="00EF20E4">
      <w:pPr>
        <w:ind w:firstLine="454"/>
        <w:jc w:val="both"/>
        <w:rPr>
          <w:b/>
          <w:sz w:val="24"/>
          <w:szCs w:val="24"/>
        </w:rPr>
      </w:pPr>
      <w:r w:rsidRPr="00EF20E4">
        <w:rPr>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EF20E4" w:rsidRPr="00EF20E4" w:rsidRDefault="00EF20E4" w:rsidP="00EF20E4">
      <w:pPr>
        <w:ind w:firstLine="454"/>
        <w:jc w:val="both"/>
        <w:rPr>
          <w:b/>
          <w:sz w:val="24"/>
          <w:szCs w:val="24"/>
        </w:rPr>
      </w:pPr>
      <w:r w:rsidRPr="00EF20E4">
        <w:rPr>
          <w:b/>
          <w:bCs/>
          <w:i/>
          <w:iCs/>
          <w:sz w:val="24"/>
          <w:szCs w:val="24"/>
        </w:rPr>
        <w:t>Лексическая сторона речи</w:t>
      </w:r>
    </w:p>
    <w:p w:rsidR="00EF20E4" w:rsidRPr="00EF20E4" w:rsidRDefault="00EF20E4" w:rsidP="00EF20E4">
      <w:pPr>
        <w:ind w:firstLine="454"/>
        <w:jc w:val="both"/>
        <w:rPr>
          <w:b/>
          <w:sz w:val="24"/>
          <w:szCs w:val="24"/>
        </w:rPr>
      </w:pPr>
      <w:r w:rsidRPr="00EF20E4">
        <w:rPr>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EF20E4" w:rsidRPr="00EF20E4" w:rsidRDefault="00EF20E4" w:rsidP="00EF20E4">
      <w:pPr>
        <w:ind w:firstLine="454"/>
        <w:jc w:val="both"/>
        <w:rPr>
          <w:b/>
          <w:sz w:val="24"/>
          <w:szCs w:val="24"/>
        </w:rPr>
      </w:pPr>
      <w:r w:rsidRPr="00EF20E4">
        <w:rPr>
          <w:b/>
          <w:bCs/>
          <w:i/>
          <w:iCs/>
          <w:sz w:val="24"/>
          <w:szCs w:val="24"/>
        </w:rPr>
        <w:t>Грамматическая сторона речи</w:t>
      </w:r>
    </w:p>
    <w:p w:rsidR="00EF20E4" w:rsidRPr="00EF20E4" w:rsidRDefault="00EF20E4" w:rsidP="00EF20E4">
      <w:pPr>
        <w:ind w:firstLine="454"/>
        <w:jc w:val="both"/>
        <w:rPr>
          <w:b/>
          <w:sz w:val="24"/>
          <w:szCs w:val="24"/>
        </w:rPr>
      </w:pPr>
      <w:r w:rsidRPr="00EF20E4">
        <w:rPr>
          <w:sz w:val="24"/>
          <w:szCs w:val="24"/>
        </w:rPr>
        <w:t>Знание признаков нераспространённых и распространённых простых предложений, безличных предложений,</w:t>
      </w:r>
      <w:r w:rsidR="005A4F74">
        <w:rPr>
          <w:sz w:val="24"/>
          <w:szCs w:val="24"/>
        </w:rPr>
        <w:t xml:space="preserve"> сложносочиненных и сложноподчи</w:t>
      </w:r>
      <w:r w:rsidRPr="00EF20E4">
        <w:rPr>
          <w:sz w:val="24"/>
          <w:szCs w:val="24"/>
        </w:rPr>
        <w:t>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EF20E4" w:rsidRPr="00EF20E4" w:rsidRDefault="00EF20E4" w:rsidP="00EF20E4">
      <w:pPr>
        <w:ind w:firstLine="454"/>
        <w:jc w:val="both"/>
        <w:rPr>
          <w:b/>
          <w:sz w:val="24"/>
          <w:szCs w:val="24"/>
        </w:rPr>
      </w:pPr>
      <w:r w:rsidRPr="00EF20E4">
        <w:rPr>
          <w:sz w:val="24"/>
          <w:szCs w:val="24"/>
        </w:rPr>
        <w:t>Знание признаков и навыки распознавания и употребления в речи глаголов в на</w:t>
      </w:r>
      <w:r w:rsidR="005A4F74">
        <w:rPr>
          <w:sz w:val="24"/>
          <w:szCs w:val="24"/>
        </w:rPr>
        <w:t>иболее употребительных временны</w:t>
      </w:r>
      <w:r w:rsidRPr="00EF20E4">
        <w:rPr>
          <w:sz w:val="24"/>
          <w:szCs w:val="24"/>
        </w:rPr>
        <w:t xml:space="preserve">х формах действительного и страдательного залогов, модальных </w:t>
      </w:r>
      <w:r w:rsidRPr="00EF20E4">
        <w:rPr>
          <w:sz w:val="24"/>
          <w:szCs w:val="24"/>
        </w:rPr>
        <w:lastRenderedPageBreak/>
        <w:t>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EF20E4" w:rsidRPr="00EF20E4" w:rsidRDefault="00EF20E4" w:rsidP="00EF20E4">
      <w:pPr>
        <w:ind w:firstLine="454"/>
        <w:jc w:val="both"/>
        <w:rPr>
          <w:b/>
          <w:sz w:val="24"/>
          <w:szCs w:val="24"/>
        </w:rPr>
      </w:pPr>
      <w:r w:rsidRPr="00EF20E4">
        <w:rPr>
          <w:b/>
          <w:sz w:val="24"/>
          <w:szCs w:val="24"/>
        </w:rPr>
        <w:t>Социокультурные знания и умения</w:t>
      </w:r>
    </w:p>
    <w:p w:rsidR="00EF20E4" w:rsidRPr="00EF20E4" w:rsidRDefault="00EF20E4" w:rsidP="00EF20E4">
      <w:pPr>
        <w:ind w:firstLine="454"/>
        <w:jc w:val="both"/>
        <w:rPr>
          <w:sz w:val="24"/>
          <w:szCs w:val="24"/>
        </w:rPr>
      </w:pPr>
      <w:r w:rsidRPr="00EF20E4">
        <w:rPr>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EF20E4" w:rsidRPr="00EF20E4" w:rsidRDefault="00EF20E4" w:rsidP="00EF20E4">
      <w:pPr>
        <w:ind w:firstLine="454"/>
        <w:jc w:val="both"/>
        <w:rPr>
          <w:b/>
          <w:sz w:val="24"/>
          <w:szCs w:val="24"/>
        </w:rPr>
      </w:pPr>
      <w:r w:rsidRPr="00EF20E4">
        <w:rPr>
          <w:sz w:val="24"/>
          <w:szCs w:val="24"/>
        </w:rPr>
        <w:t>Это предполагает овладение:</w:t>
      </w:r>
    </w:p>
    <w:p w:rsidR="00EF20E4" w:rsidRPr="00EF20E4" w:rsidRDefault="00EF20E4" w:rsidP="00EF20E4">
      <w:pPr>
        <w:shd w:val="clear" w:color="auto" w:fill="FFFFFF"/>
        <w:ind w:firstLine="454"/>
        <w:jc w:val="both"/>
        <w:rPr>
          <w:sz w:val="24"/>
          <w:szCs w:val="24"/>
        </w:rPr>
      </w:pPr>
      <w:r w:rsidRPr="00EF20E4">
        <w:rPr>
          <w:sz w:val="24"/>
          <w:szCs w:val="24"/>
        </w:rPr>
        <w:t>— знаниями о значении родного и иностранного языков в современном мире;</w:t>
      </w:r>
    </w:p>
    <w:p w:rsidR="00EF20E4" w:rsidRPr="00EF20E4" w:rsidRDefault="00EF20E4" w:rsidP="00EF20E4">
      <w:pPr>
        <w:shd w:val="clear" w:color="auto" w:fill="FFFFFF"/>
        <w:ind w:firstLine="454"/>
        <w:jc w:val="both"/>
        <w:rPr>
          <w:sz w:val="24"/>
          <w:szCs w:val="24"/>
        </w:rPr>
      </w:pPr>
      <w:r w:rsidRPr="00EF20E4">
        <w:rPr>
          <w:sz w:val="24"/>
          <w:szCs w:val="24"/>
        </w:rPr>
        <w:t>— сведениями о социокультурном портрете стран, говорящих на иностранном языке, их символике и культурном наследии;</w:t>
      </w:r>
    </w:p>
    <w:p w:rsidR="00EF20E4" w:rsidRPr="00EF20E4" w:rsidRDefault="00EF20E4" w:rsidP="00EF20E4">
      <w:pPr>
        <w:ind w:firstLine="454"/>
        <w:jc w:val="both"/>
        <w:rPr>
          <w:sz w:val="24"/>
          <w:szCs w:val="24"/>
        </w:rPr>
      </w:pPr>
      <w:r w:rsidRPr="00EF20E4">
        <w:rPr>
          <w:sz w:val="24"/>
          <w:szCs w:val="24"/>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EF20E4" w:rsidRPr="00EF20E4" w:rsidRDefault="00EF20E4" w:rsidP="00EF20E4">
      <w:pPr>
        <w:shd w:val="clear" w:color="auto" w:fill="FFFFFF"/>
        <w:ind w:firstLine="454"/>
        <w:jc w:val="both"/>
        <w:rPr>
          <w:sz w:val="24"/>
          <w:szCs w:val="24"/>
        </w:rPr>
      </w:pPr>
      <w:r w:rsidRPr="00EF20E4">
        <w:rPr>
          <w:sz w:val="24"/>
          <w:szCs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EF20E4" w:rsidRPr="00EF20E4" w:rsidRDefault="00EF20E4" w:rsidP="00EF20E4">
      <w:pPr>
        <w:shd w:val="clear" w:color="auto" w:fill="FFFFFF"/>
        <w:ind w:firstLine="454"/>
        <w:jc w:val="both"/>
        <w:rPr>
          <w:sz w:val="24"/>
          <w:szCs w:val="24"/>
        </w:rPr>
      </w:pPr>
      <w:r w:rsidRPr="00EF20E4">
        <w:rPr>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EF20E4" w:rsidRPr="00EF20E4" w:rsidRDefault="00EF20E4" w:rsidP="00EF20E4">
      <w:pPr>
        <w:ind w:firstLine="454"/>
        <w:jc w:val="both"/>
        <w:rPr>
          <w:sz w:val="24"/>
          <w:szCs w:val="24"/>
        </w:rPr>
      </w:pPr>
      <w:r w:rsidRPr="00EF20E4">
        <w:rPr>
          <w:sz w:val="24"/>
          <w:szCs w:val="24"/>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EF20E4" w:rsidRPr="00EF20E4" w:rsidRDefault="00EF20E4" w:rsidP="00EF20E4">
      <w:pPr>
        <w:ind w:firstLine="454"/>
        <w:jc w:val="both"/>
        <w:rPr>
          <w:b/>
          <w:sz w:val="24"/>
          <w:szCs w:val="24"/>
        </w:rPr>
      </w:pPr>
      <w:r w:rsidRPr="00EF20E4">
        <w:rPr>
          <w:b/>
          <w:sz w:val="24"/>
          <w:szCs w:val="24"/>
        </w:rPr>
        <w:t>Компенсаторные умения</w:t>
      </w:r>
    </w:p>
    <w:p w:rsidR="00EF20E4" w:rsidRPr="00EF20E4" w:rsidRDefault="00EF20E4" w:rsidP="00EF20E4">
      <w:pPr>
        <w:shd w:val="clear" w:color="auto" w:fill="FFFFFF"/>
        <w:ind w:firstLine="454"/>
        <w:jc w:val="both"/>
        <w:rPr>
          <w:sz w:val="24"/>
          <w:szCs w:val="24"/>
        </w:rPr>
      </w:pPr>
      <w:r w:rsidRPr="00EF20E4">
        <w:rPr>
          <w:sz w:val="24"/>
          <w:szCs w:val="24"/>
        </w:rPr>
        <w:t>Совершенствуются умения:</w:t>
      </w:r>
    </w:p>
    <w:p w:rsidR="00EF20E4" w:rsidRPr="00EF20E4" w:rsidRDefault="00EF20E4" w:rsidP="00EF20E4">
      <w:pPr>
        <w:shd w:val="clear" w:color="auto" w:fill="FFFFFF"/>
        <w:ind w:firstLine="454"/>
        <w:jc w:val="both"/>
        <w:rPr>
          <w:sz w:val="24"/>
          <w:szCs w:val="24"/>
        </w:rPr>
      </w:pPr>
      <w:r w:rsidRPr="00EF20E4">
        <w:rPr>
          <w:sz w:val="24"/>
          <w:szCs w:val="24"/>
        </w:rPr>
        <w:t>— переспрашивать, просить повторить, уточняя значение незнакомых слов;</w:t>
      </w:r>
    </w:p>
    <w:p w:rsidR="00EF20E4" w:rsidRPr="00EF20E4" w:rsidRDefault="00EF20E4" w:rsidP="00EF20E4">
      <w:pPr>
        <w:shd w:val="clear" w:color="auto" w:fill="FFFFFF"/>
        <w:ind w:firstLine="454"/>
        <w:jc w:val="both"/>
        <w:rPr>
          <w:sz w:val="24"/>
          <w:szCs w:val="24"/>
        </w:rPr>
      </w:pPr>
      <w:r w:rsidRPr="00EF20E4">
        <w:rPr>
          <w:sz w:val="24"/>
          <w:szCs w:val="24"/>
        </w:rPr>
        <w:t>— использовать в качестве опоры при порождении собственных высказываний ключевые слова, план к тексту, тематический словарь и т. д.;</w:t>
      </w:r>
    </w:p>
    <w:p w:rsidR="00EF20E4" w:rsidRPr="00EF20E4" w:rsidRDefault="00EF20E4" w:rsidP="00EF20E4">
      <w:pPr>
        <w:shd w:val="clear" w:color="auto" w:fill="FFFFFF"/>
        <w:ind w:firstLine="454"/>
        <w:jc w:val="both"/>
        <w:rPr>
          <w:sz w:val="24"/>
          <w:szCs w:val="24"/>
        </w:rPr>
      </w:pPr>
      <w:r w:rsidRPr="00EF20E4">
        <w:rPr>
          <w:sz w:val="24"/>
          <w:szCs w:val="24"/>
        </w:rPr>
        <w:t>— прогнозировать содержание текста на основе заголовка, предварительно поставленных вопросов;</w:t>
      </w:r>
    </w:p>
    <w:p w:rsidR="00EF20E4" w:rsidRPr="00EF20E4" w:rsidRDefault="00EF20E4" w:rsidP="00EF20E4">
      <w:pPr>
        <w:shd w:val="clear" w:color="auto" w:fill="FFFFFF"/>
        <w:ind w:firstLine="454"/>
        <w:jc w:val="both"/>
        <w:rPr>
          <w:sz w:val="24"/>
          <w:szCs w:val="24"/>
        </w:rPr>
      </w:pPr>
      <w:r w:rsidRPr="00EF20E4">
        <w:rPr>
          <w:sz w:val="24"/>
          <w:szCs w:val="24"/>
        </w:rPr>
        <w:t>— догадываться о значении незнакомых слов по контексту, по используемым собеседником жестам и мимике;</w:t>
      </w:r>
    </w:p>
    <w:p w:rsidR="00EF20E4" w:rsidRPr="00EF20E4" w:rsidRDefault="00EF20E4" w:rsidP="00EF20E4">
      <w:pPr>
        <w:ind w:firstLine="454"/>
        <w:jc w:val="both"/>
        <w:rPr>
          <w:sz w:val="24"/>
          <w:szCs w:val="24"/>
        </w:rPr>
      </w:pPr>
      <w:r w:rsidRPr="00EF20E4">
        <w:rPr>
          <w:sz w:val="24"/>
          <w:szCs w:val="24"/>
        </w:rPr>
        <w:t>— использовать синонимы, антонимы, описания понятия при дефиците языковых средств.</w:t>
      </w:r>
    </w:p>
    <w:p w:rsidR="00EF20E4" w:rsidRPr="00EF20E4" w:rsidRDefault="00EF20E4" w:rsidP="00EF20E4">
      <w:pPr>
        <w:shd w:val="clear" w:color="auto" w:fill="FFFFFF"/>
        <w:ind w:firstLine="454"/>
        <w:jc w:val="both"/>
        <w:rPr>
          <w:sz w:val="24"/>
          <w:szCs w:val="24"/>
        </w:rPr>
      </w:pPr>
      <w:r w:rsidRPr="00EF20E4">
        <w:rPr>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EF20E4" w:rsidRPr="00EF20E4" w:rsidRDefault="00EF20E4" w:rsidP="00EF20E4">
      <w:pPr>
        <w:shd w:val="clear" w:color="auto" w:fill="FFFFFF"/>
        <w:ind w:firstLine="454"/>
        <w:jc w:val="both"/>
        <w:rPr>
          <w:sz w:val="24"/>
          <w:szCs w:val="24"/>
        </w:rPr>
      </w:pPr>
      <w:r w:rsidRPr="00EF20E4">
        <w:rPr>
          <w:sz w:val="24"/>
          <w:szCs w:val="24"/>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EF20E4" w:rsidRPr="00EF20E4" w:rsidRDefault="00EF20E4" w:rsidP="00EF20E4">
      <w:pPr>
        <w:shd w:val="clear" w:color="auto" w:fill="FFFFFF"/>
        <w:ind w:firstLine="454"/>
        <w:jc w:val="both"/>
        <w:rPr>
          <w:sz w:val="24"/>
          <w:szCs w:val="24"/>
        </w:rPr>
      </w:pPr>
      <w:r w:rsidRPr="00EF20E4">
        <w:rPr>
          <w:sz w:val="24"/>
          <w:szCs w:val="24"/>
        </w:rPr>
        <w:t>— работать с разными источниками на иностранном языке: справочными материалами, словарями, интернет-ресурсами, литературой;</w:t>
      </w:r>
    </w:p>
    <w:p w:rsidR="00EF20E4" w:rsidRPr="00EF20E4" w:rsidRDefault="00EF20E4" w:rsidP="00EF20E4">
      <w:pPr>
        <w:ind w:firstLine="454"/>
        <w:jc w:val="both"/>
        <w:rPr>
          <w:sz w:val="24"/>
          <w:szCs w:val="24"/>
        </w:rPr>
      </w:pPr>
      <w:r w:rsidRPr="00EF20E4">
        <w:rPr>
          <w:sz w:val="24"/>
          <w:szCs w:val="24"/>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EF20E4" w:rsidRPr="00EF20E4" w:rsidRDefault="00EF20E4" w:rsidP="00EF20E4">
      <w:pPr>
        <w:ind w:firstLine="454"/>
        <w:jc w:val="both"/>
        <w:rPr>
          <w:sz w:val="24"/>
          <w:szCs w:val="24"/>
        </w:rPr>
      </w:pPr>
      <w:r w:rsidRPr="00EF20E4">
        <w:rPr>
          <w:sz w:val="24"/>
          <w:szCs w:val="24"/>
        </w:rPr>
        <w:t>— самостоятельно работать, рационально организовывая свой труд в классе и дома.</w:t>
      </w:r>
    </w:p>
    <w:p w:rsidR="00EF20E4" w:rsidRPr="00EF20E4" w:rsidRDefault="00EF20E4" w:rsidP="00EF20E4">
      <w:pPr>
        <w:shd w:val="clear" w:color="auto" w:fill="FFFFFF"/>
        <w:ind w:firstLine="454"/>
        <w:jc w:val="both"/>
        <w:rPr>
          <w:sz w:val="24"/>
          <w:szCs w:val="24"/>
        </w:rPr>
      </w:pPr>
      <w:r w:rsidRPr="00EF20E4">
        <w:rPr>
          <w:sz w:val="24"/>
          <w:szCs w:val="24"/>
        </w:rPr>
        <w:t>— находить ключевые слова и социокультурные реалии при работе с текстом;</w:t>
      </w:r>
    </w:p>
    <w:p w:rsidR="00EF20E4" w:rsidRPr="00EF20E4" w:rsidRDefault="00EF20E4" w:rsidP="00EF20E4">
      <w:pPr>
        <w:shd w:val="clear" w:color="auto" w:fill="FFFFFF"/>
        <w:ind w:firstLine="454"/>
        <w:jc w:val="both"/>
        <w:rPr>
          <w:sz w:val="24"/>
          <w:szCs w:val="24"/>
        </w:rPr>
      </w:pPr>
      <w:r w:rsidRPr="00EF20E4">
        <w:rPr>
          <w:sz w:val="24"/>
          <w:szCs w:val="24"/>
        </w:rPr>
        <w:lastRenderedPageBreak/>
        <w:t>— семантизировать слова на основе языковой догадки;</w:t>
      </w:r>
    </w:p>
    <w:p w:rsidR="00EF20E4" w:rsidRPr="00EF20E4" w:rsidRDefault="00EF20E4" w:rsidP="00EF20E4">
      <w:pPr>
        <w:shd w:val="clear" w:color="auto" w:fill="FFFFFF"/>
        <w:ind w:firstLine="454"/>
        <w:jc w:val="both"/>
        <w:rPr>
          <w:sz w:val="24"/>
          <w:szCs w:val="24"/>
        </w:rPr>
      </w:pPr>
      <w:r w:rsidRPr="00EF20E4">
        <w:rPr>
          <w:sz w:val="24"/>
          <w:szCs w:val="24"/>
        </w:rPr>
        <w:t>— осуществлять словообразовательный анализ;</w:t>
      </w:r>
    </w:p>
    <w:p w:rsidR="00EF20E4" w:rsidRPr="00EF20E4" w:rsidRDefault="00EF20E4" w:rsidP="00EF20E4">
      <w:pPr>
        <w:shd w:val="clear" w:color="auto" w:fill="FFFFFF"/>
        <w:ind w:firstLine="454"/>
        <w:jc w:val="both"/>
        <w:rPr>
          <w:sz w:val="24"/>
          <w:szCs w:val="24"/>
        </w:rPr>
      </w:pPr>
      <w:r w:rsidRPr="00EF20E4">
        <w:rPr>
          <w:sz w:val="24"/>
          <w:szCs w:val="24"/>
        </w:rPr>
        <w:t>— выборочно использовать перевод;</w:t>
      </w:r>
    </w:p>
    <w:p w:rsidR="00EF20E4" w:rsidRPr="00EF20E4" w:rsidRDefault="00EF20E4" w:rsidP="00EF20E4">
      <w:pPr>
        <w:shd w:val="clear" w:color="auto" w:fill="FFFFFF"/>
        <w:ind w:firstLine="454"/>
        <w:jc w:val="both"/>
        <w:rPr>
          <w:sz w:val="24"/>
          <w:szCs w:val="24"/>
        </w:rPr>
      </w:pPr>
      <w:r w:rsidRPr="00EF20E4">
        <w:rPr>
          <w:sz w:val="24"/>
          <w:szCs w:val="24"/>
        </w:rPr>
        <w:t>— пользоваться двуязычным и толковым словарями;</w:t>
      </w:r>
    </w:p>
    <w:p w:rsidR="00EF20E4" w:rsidRPr="00EF20E4" w:rsidRDefault="00EF20E4" w:rsidP="00EF20E4">
      <w:pPr>
        <w:shd w:val="clear" w:color="auto" w:fill="FFFFFF"/>
        <w:ind w:firstLine="454"/>
        <w:jc w:val="both"/>
        <w:rPr>
          <w:b/>
          <w:sz w:val="24"/>
          <w:szCs w:val="24"/>
        </w:rPr>
      </w:pPr>
      <w:r w:rsidRPr="00EF20E4">
        <w:rPr>
          <w:b/>
          <w:sz w:val="24"/>
          <w:szCs w:val="24"/>
        </w:rPr>
        <w:t>История России. Всеобщая история</w:t>
      </w:r>
    </w:p>
    <w:p w:rsidR="00EF20E4" w:rsidRPr="00EF20E4" w:rsidRDefault="00EF20E4" w:rsidP="00EF20E4">
      <w:pPr>
        <w:shd w:val="clear" w:color="auto" w:fill="FFFFFF"/>
        <w:ind w:firstLine="454"/>
        <w:jc w:val="both"/>
        <w:rPr>
          <w:b/>
          <w:sz w:val="24"/>
          <w:szCs w:val="24"/>
        </w:rPr>
      </w:pPr>
      <w:r w:rsidRPr="00EF20E4">
        <w:rPr>
          <w:b/>
          <w:sz w:val="24"/>
          <w:szCs w:val="24"/>
        </w:rPr>
        <w:t>История России</w:t>
      </w:r>
    </w:p>
    <w:p w:rsidR="00EF20E4" w:rsidRPr="00EF20E4" w:rsidRDefault="00EF20E4" w:rsidP="00EF20E4">
      <w:pPr>
        <w:shd w:val="clear" w:color="auto" w:fill="FFFFFF"/>
        <w:ind w:firstLine="454"/>
        <w:jc w:val="both"/>
        <w:rPr>
          <w:b/>
          <w:sz w:val="24"/>
          <w:szCs w:val="24"/>
        </w:rPr>
      </w:pPr>
      <w:r w:rsidRPr="00EF20E4">
        <w:rPr>
          <w:b/>
          <w:sz w:val="24"/>
          <w:szCs w:val="24"/>
        </w:rPr>
        <w:t>Древняя и средневековая Русь</w:t>
      </w:r>
    </w:p>
    <w:p w:rsidR="00EF20E4" w:rsidRPr="00EF20E4" w:rsidRDefault="00EF20E4" w:rsidP="00EF20E4">
      <w:pPr>
        <w:shd w:val="clear" w:color="auto" w:fill="FFFFFF"/>
        <w:ind w:firstLine="454"/>
        <w:jc w:val="both"/>
        <w:rPr>
          <w:sz w:val="24"/>
          <w:szCs w:val="24"/>
        </w:rPr>
      </w:pPr>
      <w:r w:rsidRPr="00EF20E4">
        <w:rPr>
          <w:b/>
          <w:bCs/>
          <w:sz w:val="24"/>
          <w:szCs w:val="24"/>
        </w:rPr>
        <w:t xml:space="preserve">Что изучает история Отечества. </w:t>
      </w:r>
      <w:r w:rsidRPr="00EF20E4">
        <w:rPr>
          <w:sz w:val="24"/>
          <w:szCs w:val="24"/>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EF20E4" w:rsidRPr="00EF20E4" w:rsidRDefault="00EF20E4" w:rsidP="00EF20E4">
      <w:pPr>
        <w:shd w:val="clear" w:color="auto" w:fill="FFFFFF"/>
        <w:ind w:firstLine="454"/>
        <w:jc w:val="both"/>
        <w:rPr>
          <w:sz w:val="24"/>
          <w:szCs w:val="24"/>
        </w:rPr>
      </w:pPr>
      <w:r w:rsidRPr="00EF20E4">
        <w:rPr>
          <w:b/>
          <w:bCs/>
          <w:sz w:val="24"/>
          <w:szCs w:val="24"/>
        </w:rPr>
        <w:t xml:space="preserve">Древнейшие народы на территории России. </w:t>
      </w:r>
      <w:r w:rsidRPr="00EF20E4">
        <w:rPr>
          <w:sz w:val="24"/>
          <w:szCs w:val="24"/>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EF20E4" w:rsidRPr="00EF20E4" w:rsidRDefault="00EF20E4" w:rsidP="00EF20E4">
      <w:pPr>
        <w:shd w:val="clear" w:color="auto" w:fill="FFFFFF"/>
        <w:ind w:firstLine="454"/>
        <w:jc w:val="both"/>
        <w:rPr>
          <w:sz w:val="24"/>
          <w:szCs w:val="24"/>
        </w:rPr>
      </w:pPr>
      <w:r w:rsidRPr="00EF20E4">
        <w:rPr>
          <w:b/>
          <w:bCs/>
          <w:sz w:val="24"/>
          <w:szCs w:val="24"/>
        </w:rPr>
        <w:t xml:space="preserve">Древняя Русь в VIII — первой половине XII в. </w:t>
      </w:r>
      <w:r w:rsidRPr="00EF20E4">
        <w:rPr>
          <w:sz w:val="24"/>
          <w:szCs w:val="24"/>
        </w:rPr>
        <w:t>Восточные славяне: расселение, занятия, быт, верования, общественное устройство. Взаимоотношения с соседними народами и государствами.</w:t>
      </w:r>
    </w:p>
    <w:p w:rsidR="00EF20E4" w:rsidRPr="00EF20E4" w:rsidRDefault="00EF20E4" w:rsidP="00EF20E4">
      <w:pPr>
        <w:shd w:val="clear" w:color="auto" w:fill="FFFFFF"/>
        <w:ind w:firstLine="454"/>
        <w:jc w:val="both"/>
        <w:rPr>
          <w:sz w:val="24"/>
          <w:szCs w:val="24"/>
        </w:rPr>
      </w:pPr>
      <w:r w:rsidRPr="00EF20E4">
        <w:rPr>
          <w:sz w:val="24"/>
          <w:szCs w:val="24"/>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EF20E4" w:rsidRPr="00EF20E4" w:rsidRDefault="00EF20E4" w:rsidP="00EF20E4">
      <w:pPr>
        <w:shd w:val="clear" w:color="auto" w:fill="FFFFFF"/>
        <w:ind w:firstLine="454"/>
        <w:jc w:val="both"/>
        <w:rPr>
          <w:sz w:val="24"/>
          <w:szCs w:val="24"/>
        </w:rPr>
      </w:pPr>
      <w:r w:rsidRPr="00EF20E4">
        <w:rPr>
          <w:sz w:val="24"/>
          <w:szCs w:val="24"/>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EF20E4" w:rsidRPr="00EF20E4" w:rsidRDefault="00EF20E4" w:rsidP="00EF20E4">
      <w:pPr>
        <w:shd w:val="clear" w:color="auto" w:fill="FFFFFF"/>
        <w:ind w:firstLine="454"/>
        <w:jc w:val="both"/>
        <w:rPr>
          <w:sz w:val="24"/>
          <w:szCs w:val="24"/>
        </w:rPr>
      </w:pPr>
      <w:r w:rsidRPr="00EF20E4">
        <w:rPr>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EF20E4" w:rsidRPr="00EF20E4" w:rsidRDefault="00EF20E4" w:rsidP="00EF20E4">
      <w:pPr>
        <w:shd w:val="clear" w:color="auto" w:fill="FFFFFF"/>
        <w:ind w:firstLine="454"/>
        <w:jc w:val="both"/>
        <w:rPr>
          <w:sz w:val="24"/>
          <w:szCs w:val="24"/>
        </w:rPr>
      </w:pPr>
      <w:r w:rsidRPr="00EF20E4">
        <w:rPr>
          <w:b/>
          <w:bCs/>
          <w:sz w:val="24"/>
          <w:szCs w:val="24"/>
        </w:rPr>
        <w:t xml:space="preserve">Русь Удельная в 30-е гг. XII—XIII в. </w:t>
      </w:r>
      <w:r w:rsidRPr="00EF20E4">
        <w:rPr>
          <w:sz w:val="24"/>
          <w:szCs w:val="24"/>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EF20E4" w:rsidRPr="00EF20E4" w:rsidRDefault="00EF20E4" w:rsidP="00EF20E4">
      <w:pPr>
        <w:shd w:val="clear" w:color="auto" w:fill="FFFFFF"/>
        <w:ind w:firstLine="454"/>
        <w:jc w:val="both"/>
        <w:rPr>
          <w:sz w:val="24"/>
          <w:szCs w:val="24"/>
        </w:rPr>
      </w:pPr>
      <w:r w:rsidRPr="00EF20E4">
        <w:rPr>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EF20E4" w:rsidRPr="00EF20E4" w:rsidRDefault="00EF20E4" w:rsidP="00EF20E4">
      <w:pPr>
        <w:shd w:val="clear" w:color="auto" w:fill="FFFFFF"/>
        <w:ind w:firstLine="454"/>
        <w:jc w:val="both"/>
        <w:rPr>
          <w:sz w:val="24"/>
          <w:szCs w:val="24"/>
        </w:rPr>
      </w:pPr>
      <w:r w:rsidRPr="00EF20E4">
        <w:rPr>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EF20E4" w:rsidRPr="00EF20E4" w:rsidRDefault="00EF20E4" w:rsidP="00EF20E4">
      <w:pPr>
        <w:shd w:val="clear" w:color="auto" w:fill="FFFFFF"/>
        <w:ind w:firstLine="454"/>
        <w:jc w:val="both"/>
        <w:rPr>
          <w:sz w:val="24"/>
          <w:szCs w:val="24"/>
        </w:rPr>
      </w:pPr>
      <w:r w:rsidRPr="00EF20E4">
        <w:rPr>
          <w:sz w:val="24"/>
          <w:szCs w:val="24"/>
        </w:rPr>
        <w:t>Русь и Литва. Русские земли в составе Великого княжества Литовского.</w:t>
      </w:r>
    </w:p>
    <w:p w:rsidR="00EF20E4" w:rsidRPr="00EF20E4" w:rsidRDefault="00EF20E4" w:rsidP="00EF20E4">
      <w:pPr>
        <w:shd w:val="clear" w:color="auto" w:fill="FFFFFF"/>
        <w:ind w:firstLine="454"/>
        <w:jc w:val="both"/>
        <w:rPr>
          <w:sz w:val="24"/>
          <w:szCs w:val="24"/>
        </w:rPr>
      </w:pPr>
      <w:r w:rsidRPr="00EF20E4">
        <w:rPr>
          <w:sz w:val="24"/>
          <w:szCs w:val="24"/>
        </w:rPr>
        <w:t xml:space="preserve">Культура Руси в 30-е гг. </w:t>
      </w:r>
      <w:r w:rsidRPr="00EF20E4">
        <w:rPr>
          <w:bCs/>
          <w:sz w:val="24"/>
          <w:szCs w:val="24"/>
        </w:rPr>
        <w:t>XII—XIII </w:t>
      </w:r>
      <w:r w:rsidRPr="00EF20E4">
        <w:rPr>
          <w:sz w:val="24"/>
          <w:szCs w:val="24"/>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EF20E4" w:rsidRPr="00EF20E4" w:rsidRDefault="00EF20E4" w:rsidP="00EF20E4">
      <w:pPr>
        <w:shd w:val="clear" w:color="auto" w:fill="FFFFFF"/>
        <w:ind w:firstLine="454"/>
        <w:jc w:val="both"/>
        <w:rPr>
          <w:sz w:val="24"/>
          <w:szCs w:val="24"/>
        </w:rPr>
      </w:pPr>
      <w:r w:rsidRPr="00EF20E4">
        <w:rPr>
          <w:b/>
          <w:bCs/>
          <w:sz w:val="24"/>
          <w:szCs w:val="24"/>
        </w:rPr>
        <w:t>Московская Русь в XIV</w:t>
      </w:r>
      <w:r w:rsidRPr="00EF20E4">
        <w:rPr>
          <w:sz w:val="24"/>
          <w:szCs w:val="24"/>
        </w:rPr>
        <w:t>—</w:t>
      </w:r>
      <w:r w:rsidRPr="00EF20E4">
        <w:rPr>
          <w:b/>
          <w:bCs/>
          <w:sz w:val="24"/>
          <w:szCs w:val="24"/>
        </w:rPr>
        <w:t xml:space="preserve">XV вв. </w:t>
      </w:r>
      <w:r w:rsidRPr="00EF20E4">
        <w:rPr>
          <w:sz w:val="24"/>
          <w:szCs w:val="24"/>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EF20E4" w:rsidRPr="00EF20E4" w:rsidRDefault="00EF20E4" w:rsidP="00EF20E4">
      <w:pPr>
        <w:shd w:val="clear" w:color="auto" w:fill="FFFFFF"/>
        <w:ind w:firstLine="454"/>
        <w:jc w:val="both"/>
        <w:rPr>
          <w:sz w:val="24"/>
          <w:szCs w:val="24"/>
        </w:rPr>
      </w:pPr>
      <w:r w:rsidRPr="00EF20E4">
        <w:rPr>
          <w:sz w:val="24"/>
          <w:szCs w:val="24"/>
        </w:rPr>
        <w:lastRenderedPageBreak/>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EF20E4" w:rsidRPr="00EF20E4" w:rsidRDefault="00EF20E4" w:rsidP="00EF20E4">
      <w:pPr>
        <w:shd w:val="clear" w:color="auto" w:fill="FFFFFF"/>
        <w:ind w:firstLine="454"/>
        <w:jc w:val="both"/>
        <w:rPr>
          <w:sz w:val="24"/>
          <w:szCs w:val="24"/>
        </w:rPr>
      </w:pPr>
      <w:r w:rsidRPr="00EF20E4">
        <w:rPr>
          <w:sz w:val="24"/>
          <w:szCs w:val="24"/>
        </w:rPr>
        <w:t>Завершение объединения русских земель. Прекращение зависимости Руси от Золотой Орды. Иван </w:t>
      </w:r>
      <w:r w:rsidRPr="00EF20E4">
        <w:rPr>
          <w:bCs/>
          <w:sz w:val="24"/>
          <w:szCs w:val="24"/>
        </w:rPr>
        <w:t>III.</w:t>
      </w:r>
      <w:r w:rsidRPr="00EF20E4">
        <w:rPr>
          <w:b/>
          <w:bCs/>
          <w:sz w:val="24"/>
          <w:szCs w:val="24"/>
        </w:rPr>
        <w:t xml:space="preserve"> </w:t>
      </w:r>
      <w:r w:rsidRPr="00EF20E4">
        <w:rPr>
          <w:sz w:val="24"/>
          <w:szCs w:val="24"/>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EF20E4">
          <w:rPr>
            <w:sz w:val="24"/>
            <w:szCs w:val="24"/>
          </w:rPr>
          <w:t>1497 г</w:t>
        </w:r>
      </w:smartTag>
      <w:r w:rsidRPr="00EF20E4">
        <w:rPr>
          <w:sz w:val="24"/>
          <w:szCs w:val="24"/>
        </w:rPr>
        <w:t>.</w:t>
      </w:r>
    </w:p>
    <w:p w:rsidR="00EF20E4" w:rsidRPr="00EF20E4" w:rsidRDefault="00EF20E4" w:rsidP="00EF20E4">
      <w:pPr>
        <w:shd w:val="clear" w:color="auto" w:fill="FFFFFF"/>
        <w:ind w:firstLine="454"/>
        <w:jc w:val="both"/>
        <w:rPr>
          <w:sz w:val="24"/>
          <w:szCs w:val="24"/>
        </w:rPr>
      </w:pPr>
      <w:r w:rsidRPr="00EF20E4">
        <w:rPr>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EF20E4" w:rsidRPr="00EF20E4" w:rsidRDefault="00EF20E4" w:rsidP="00EF20E4">
      <w:pPr>
        <w:shd w:val="clear" w:color="auto" w:fill="FFFFFF"/>
        <w:ind w:firstLine="454"/>
        <w:jc w:val="both"/>
        <w:rPr>
          <w:sz w:val="24"/>
          <w:szCs w:val="24"/>
        </w:rPr>
      </w:pPr>
      <w:r w:rsidRPr="00EF20E4">
        <w:rPr>
          <w:sz w:val="24"/>
          <w:szCs w:val="24"/>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EF20E4" w:rsidRPr="00EF20E4" w:rsidRDefault="00EF20E4" w:rsidP="00EF20E4">
      <w:pPr>
        <w:shd w:val="clear" w:color="auto" w:fill="FFFFFF"/>
        <w:ind w:firstLine="454"/>
        <w:jc w:val="both"/>
        <w:rPr>
          <w:sz w:val="24"/>
          <w:szCs w:val="24"/>
        </w:rPr>
      </w:pPr>
      <w:r w:rsidRPr="00EF20E4">
        <w:rPr>
          <w:sz w:val="24"/>
          <w:szCs w:val="24"/>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EF20E4" w:rsidRPr="00EF20E4" w:rsidRDefault="00EF20E4" w:rsidP="00EF20E4">
      <w:pPr>
        <w:shd w:val="clear" w:color="auto" w:fill="FFFFFF"/>
        <w:ind w:firstLine="454"/>
        <w:jc w:val="both"/>
        <w:rPr>
          <w:sz w:val="24"/>
          <w:szCs w:val="24"/>
        </w:rPr>
      </w:pPr>
      <w:r w:rsidRPr="00EF20E4">
        <w:rPr>
          <w:b/>
          <w:bCs/>
          <w:sz w:val="24"/>
          <w:szCs w:val="24"/>
        </w:rPr>
        <w:t xml:space="preserve">Московское государство в XVI в. </w:t>
      </w:r>
      <w:r w:rsidRPr="00EF20E4">
        <w:rPr>
          <w:sz w:val="24"/>
          <w:szCs w:val="24"/>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EF20E4" w:rsidRPr="00EF20E4" w:rsidRDefault="00EF20E4" w:rsidP="00EF20E4">
      <w:pPr>
        <w:shd w:val="clear" w:color="auto" w:fill="FFFFFF"/>
        <w:ind w:firstLine="454"/>
        <w:jc w:val="both"/>
        <w:rPr>
          <w:sz w:val="24"/>
          <w:szCs w:val="24"/>
        </w:rPr>
      </w:pPr>
      <w:r w:rsidRPr="00EF20E4">
        <w:rPr>
          <w:sz w:val="24"/>
          <w:szCs w:val="24"/>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EF20E4" w:rsidRPr="00EF20E4" w:rsidRDefault="00EF20E4" w:rsidP="00EF20E4">
      <w:pPr>
        <w:shd w:val="clear" w:color="auto" w:fill="FFFFFF"/>
        <w:ind w:firstLine="454"/>
        <w:jc w:val="both"/>
        <w:rPr>
          <w:sz w:val="24"/>
          <w:szCs w:val="24"/>
        </w:rPr>
      </w:pPr>
      <w:r w:rsidRPr="00EF20E4">
        <w:rPr>
          <w:sz w:val="24"/>
          <w:szCs w:val="24"/>
        </w:rPr>
        <w:t>Россия в конце XVI в. Учреждение патриаршества. Дальнейшее закрепощение крестьян.</w:t>
      </w:r>
    </w:p>
    <w:p w:rsidR="00EF20E4" w:rsidRPr="00EF20E4" w:rsidRDefault="00EF20E4" w:rsidP="00EF20E4">
      <w:pPr>
        <w:shd w:val="clear" w:color="auto" w:fill="FFFFFF"/>
        <w:ind w:firstLine="454"/>
        <w:jc w:val="both"/>
        <w:rPr>
          <w:sz w:val="24"/>
          <w:szCs w:val="24"/>
        </w:rPr>
      </w:pPr>
      <w:r w:rsidRPr="00EF20E4">
        <w:rPr>
          <w:sz w:val="24"/>
          <w:szCs w:val="24"/>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EF20E4" w:rsidRPr="00EF20E4" w:rsidRDefault="00EF20E4" w:rsidP="00EF20E4">
      <w:pPr>
        <w:shd w:val="clear" w:color="auto" w:fill="FFFFFF"/>
        <w:ind w:firstLine="454"/>
        <w:jc w:val="both"/>
        <w:rPr>
          <w:sz w:val="24"/>
          <w:szCs w:val="24"/>
        </w:rPr>
      </w:pPr>
      <w:r w:rsidRPr="00EF20E4">
        <w:rPr>
          <w:b/>
          <w:bCs/>
          <w:sz w:val="24"/>
          <w:szCs w:val="24"/>
        </w:rPr>
        <w:t xml:space="preserve">Россия на рубеже XVI—XVII вв. </w:t>
      </w:r>
      <w:r w:rsidRPr="00EF20E4">
        <w:rPr>
          <w:sz w:val="24"/>
          <w:szCs w:val="24"/>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EF20E4" w:rsidRPr="00EF20E4" w:rsidRDefault="00EF20E4" w:rsidP="00EF20E4">
      <w:pPr>
        <w:shd w:val="clear" w:color="auto" w:fill="FFFFFF"/>
        <w:ind w:firstLine="454"/>
        <w:jc w:val="both"/>
        <w:rPr>
          <w:sz w:val="24"/>
          <w:szCs w:val="24"/>
        </w:rPr>
      </w:pPr>
      <w:r w:rsidRPr="00EF20E4">
        <w:rPr>
          <w:b/>
          <w:sz w:val="24"/>
          <w:szCs w:val="24"/>
        </w:rPr>
        <w:t>Россия в Новое время</w:t>
      </w:r>
    </w:p>
    <w:p w:rsidR="00EF20E4" w:rsidRPr="00EF20E4" w:rsidRDefault="00EF20E4" w:rsidP="00EF20E4">
      <w:pPr>
        <w:shd w:val="clear" w:color="auto" w:fill="FFFFFF"/>
        <w:ind w:firstLine="454"/>
        <w:jc w:val="both"/>
        <w:rPr>
          <w:sz w:val="24"/>
          <w:szCs w:val="24"/>
        </w:rPr>
      </w:pPr>
      <w:r w:rsidRPr="00EF20E4">
        <w:rPr>
          <w:sz w:val="24"/>
          <w:szCs w:val="24"/>
        </w:rPr>
        <w:t>Хронология и сущность нового этапа российской истории.</w:t>
      </w:r>
    </w:p>
    <w:p w:rsidR="00EF20E4" w:rsidRPr="00EF20E4" w:rsidRDefault="00EF20E4" w:rsidP="00EF20E4">
      <w:pPr>
        <w:shd w:val="clear" w:color="auto" w:fill="FFFFFF"/>
        <w:ind w:firstLine="454"/>
        <w:jc w:val="both"/>
        <w:rPr>
          <w:sz w:val="24"/>
          <w:szCs w:val="24"/>
        </w:rPr>
      </w:pPr>
      <w:r w:rsidRPr="00EF20E4">
        <w:rPr>
          <w:b/>
          <w:bCs/>
          <w:sz w:val="24"/>
          <w:szCs w:val="24"/>
        </w:rPr>
        <w:t xml:space="preserve">Россия в XVII в. </w:t>
      </w:r>
      <w:r w:rsidRPr="00EF20E4">
        <w:rPr>
          <w:sz w:val="24"/>
          <w:szCs w:val="24"/>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EF20E4">
          <w:rPr>
            <w:sz w:val="24"/>
            <w:szCs w:val="24"/>
          </w:rPr>
          <w:t>1649 г</w:t>
        </w:r>
      </w:smartTag>
      <w:r w:rsidRPr="00EF20E4">
        <w:rPr>
          <w:sz w:val="24"/>
          <w:szCs w:val="24"/>
        </w:rPr>
        <w:t>. Оформление сословного строя. Права и обязанности основных сословий. Окончательное закрепощение крестьян.</w:t>
      </w:r>
    </w:p>
    <w:p w:rsidR="00EF20E4" w:rsidRPr="00EF20E4" w:rsidRDefault="00EF20E4" w:rsidP="00EF20E4">
      <w:pPr>
        <w:shd w:val="clear" w:color="auto" w:fill="FFFFFF"/>
        <w:ind w:firstLine="454"/>
        <w:jc w:val="both"/>
        <w:rPr>
          <w:sz w:val="24"/>
          <w:szCs w:val="24"/>
        </w:rPr>
      </w:pPr>
      <w:r w:rsidRPr="00EF20E4">
        <w:rPr>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EF20E4" w:rsidRPr="00EF20E4" w:rsidRDefault="00EF20E4" w:rsidP="00EF20E4">
      <w:pPr>
        <w:shd w:val="clear" w:color="auto" w:fill="FFFFFF"/>
        <w:ind w:firstLine="454"/>
        <w:jc w:val="both"/>
        <w:rPr>
          <w:sz w:val="24"/>
          <w:szCs w:val="24"/>
        </w:rPr>
      </w:pPr>
      <w:r w:rsidRPr="00EF20E4">
        <w:rPr>
          <w:sz w:val="24"/>
          <w:szCs w:val="24"/>
        </w:rPr>
        <w:t>Народы России в XVII в. Освоение Сибири и Дальнего Востока. Русские первопроходцы.</w:t>
      </w:r>
    </w:p>
    <w:p w:rsidR="00EF20E4" w:rsidRPr="00EF20E4" w:rsidRDefault="00EF20E4" w:rsidP="00EF20E4">
      <w:pPr>
        <w:shd w:val="clear" w:color="auto" w:fill="FFFFFF"/>
        <w:ind w:firstLine="454"/>
        <w:jc w:val="both"/>
        <w:rPr>
          <w:sz w:val="24"/>
          <w:szCs w:val="24"/>
        </w:rPr>
      </w:pPr>
      <w:r w:rsidRPr="00EF20E4">
        <w:rPr>
          <w:sz w:val="24"/>
          <w:szCs w:val="24"/>
        </w:rPr>
        <w:t>Народные движения в XVII в.: причины, формы, участники. Городские восстания. Восстание под предводительством С. Разина.</w:t>
      </w:r>
    </w:p>
    <w:p w:rsidR="00EF20E4" w:rsidRPr="00EF20E4" w:rsidRDefault="00EF20E4" w:rsidP="00EF20E4">
      <w:pPr>
        <w:shd w:val="clear" w:color="auto" w:fill="FFFFFF"/>
        <w:ind w:firstLine="454"/>
        <w:jc w:val="both"/>
        <w:rPr>
          <w:sz w:val="24"/>
          <w:szCs w:val="24"/>
        </w:rPr>
      </w:pPr>
      <w:r w:rsidRPr="00EF20E4">
        <w:rPr>
          <w:sz w:val="24"/>
          <w:szCs w:val="24"/>
        </w:rPr>
        <w:t>Власть и церковь. Реформы патриарха Никона. Церковный раскол. Протопоп Аввакум.</w:t>
      </w:r>
    </w:p>
    <w:p w:rsidR="00EF20E4" w:rsidRPr="00EF20E4" w:rsidRDefault="00EF20E4" w:rsidP="00EF20E4">
      <w:pPr>
        <w:shd w:val="clear" w:color="auto" w:fill="FFFFFF"/>
        <w:ind w:firstLine="454"/>
        <w:jc w:val="both"/>
        <w:rPr>
          <w:sz w:val="24"/>
          <w:szCs w:val="24"/>
        </w:rPr>
      </w:pPr>
      <w:r w:rsidRPr="00EF20E4">
        <w:rPr>
          <w:sz w:val="24"/>
          <w:szCs w:val="24"/>
        </w:rPr>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EF20E4" w:rsidRPr="00EF20E4" w:rsidRDefault="00EF20E4" w:rsidP="00EF20E4">
      <w:pPr>
        <w:shd w:val="clear" w:color="auto" w:fill="FFFFFF"/>
        <w:ind w:firstLine="454"/>
        <w:jc w:val="both"/>
        <w:rPr>
          <w:sz w:val="24"/>
          <w:szCs w:val="24"/>
        </w:rPr>
      </w:pPr>
      <w:r w:rsidRPr="00EF20E4">
        <w:rPr>
          <w:sz w:val="24"/>
          <w:szCs w:val="24"/>
        </w:rPr>
        <w:t xml:space="preserve">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w:t>
      </w:r>
      <w:r w:rsidRPr="00EF20E4">
        <w:rPr>
          <w:sz w:val="24"/>
          <w:szCs w:val="24"/>
        </w:rPr>
        <w:lastRenderedPageBreak/>
        <w:t>стили и памятники. Живопись (С. Ушаков). Быт и обычаи различных сословий (царский двор, бояре, дворяне, посадские, крестьяне, старообрядцы).</w:t>
      </w:r>
    </w:p>
    <w:p w:rsidR="00EF20E4" w:rsidRPr="00EF20E4" w:rsidRDefault="00EF20E4" w:rsidP="00EF20E4">
      <w:pPr>
        <w:shd w:val="clear" w:color="auto" w:fill="FFFFFF"/>
        <w:ind w:firstLine="454"/>
        <w:jc w:val="both"/>
        <w:rPr>
          <w:sz w:val="24"/>
          <w:szCs w:val="24"/>
        </w:rPr>
      </w:pPr>
      <w:r w:rsidRPr="00EF20E4">
        <w:rPr>
          <w:b/>
          <w:bCs/>
          <w:sz w:val="24"/>
          <w:szCs w:val="24"/>
        </w:rPr>
        <w:t xml:space="preserve">Россия на рубеже XVII—XVIII вв. </w:t>
      </w:r>
      <w:r w:rsidRPr="00EF20E4">
        <w:rPr>
          <w:sz w:val="24"/>
          <w:szCs w:val="24"/>
        </w:rPr>
        <w:t>Необходимость и предпосылки преобразований. Начало царствования Петра I. Азовские походы. Великое посольство.</w:t>
      </w:r>
    </w:p>
    <w:p w:rsidR="00EF20E4" w:rsidRPr="00EF20E4" w:rsidRDefault="00EF20E4" w:rsidP="00EF20E4">
      <w:pPr>
        <w:shd w:val="clear" w:color="auto" w:fill="FFFFFF"/>
        <w:ind w:firstLine="454"/>
        <w:jc w:val="both"/>
        <w:rPr>
          <w:sz w:val="24"/>
          <w:szCs w:val="24"/>
        </w:rPr>
      </w:pPr>
      <w:r w:rsidRPr="00EF20E4">
        <w:rPr>
          <w:b/>
          <w:bCs/>
          <w:sz w:val="24"/>
          <w:szCs w:val="24"/>
        </w:rPr>
        <w:t xml:space="preserve">Россия в первой четверти XVIII в. </w:t>
      </w:r>
      <w:r w:rsidRPr="00EF20E4">
        <w:rPr>
          <w:sz w:val="24"/>
          <w:szCs w:val="24"/>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EF20E4" w:rsidRPr="00EF20E4" w:rsidRDefault="00EF20E4" w:rsidP="00EF20E4">
      <w:pPr>
        <w:shd w:val="clear" w:color="auto" w:fill="FFFFFF"/>
        <w:ind w:firstLine="454"/>
        <w:jc w:val="both"/>
        <w:rPr>
          <w:sz w:val="24"/>
          <w:szCs w:val="24"/>
        </w:rPr>
      </w:pPr>
      <w:r w:rsidRPr="00EF20E4">
        <w:rPr>
          <w:sz w:val="24"/>
          <w:szCs w:val="24"/>
        </w:rPr>
        <w:t>Политика протекционизма и меркантилизма. Денежная и налоговая реформы. Подушная подать.</w:t>
      </w:r>
    </w:p>
    <w:p w:rsidR="00EF20E4" w:rsidRPr="00EF20E4" w:rsidRDefault="00EF20E4" w:rsidP="00EF20E4">
      <w:pPr>
        <w:shd w:val="clear" w:color="auto" w:fill="FFFFFF"/>
        <w:ind w:firstLine="454"/>
        <w:jc w:val="both"/>
        <w:rPr>
          <w:sz w:val="24"/>
          <w:szCs w:val="24"/>
        </w:rPr>
      </w:pPr>
      <w:r w:rsidRPr="00EF20E4">
        <w:rPr>
          <w:sz w:val="24"/>
          <w:szCs w:val="24"/>
        </w:rPr>
        <w:t>Социальные движения в первой четверти XVIII в. Восстания в Астрахани, Башкирии, на Дону. Религиозные выступления.</w:t>
      </w:r>
    </w:p>
    <w:p w:rsidR="00EF20E4" w:rsidRPr="00EF20E4" w:rsidRDefault="00EF20E4" w:rsidP="00EF20E4">
      <w:pPr>
        <w:shd w:val="clear" w:color="auto" w:fill="FFFFFF"/>
        <w:ind w:firstLine="454"/>
        <w:jc w:val="both"/>
        <w:rPr>
          <w:sz w:val="24"/>
          <w:szCs w:val="24"/>
        </w:rPr>
      </w:pPr>
      <w:r w:rsidRPr="00EF20E4">
        <w:rPr>
          <w:sz w:val="24"/>
          <w:szCs w:val="24"/>
        </w:rP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EF20E4" w:rsidRPr="00EF20E4" w:rsidRDefault="00EF20E4" w:rsidP="00EF20E4">
      <w:pPr>
        <w:shd w:val="clear" w:color="auto" w:fill="FFFFFF"/>
        <w:ind w:firstLine="454"/>
        <w:jc w:val="both"/>
        <w:rPr>
          <w:sz w:val="24"/>
          <w:szCs w:val="24"/>
        </w:rPr>
      </w:pPr>
      <w:r w:rsidRPr="00EF20E4">
        <w:rPr>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EF20E4" w:rsidRPr="00EF20E4" w:rsidRDefault="00EF20E4" w:rsidP="00EF20E4">
      <w:pPr>
        <w:shd w:val="clear" w:color="auto" w:fill="FFFFFF"/>
        <w:ind w:firstLine="454"/>
        <w:jc w:val="both"/>
        <w:rPr>
          <w:sz w:val="24"/>
          <w:szCs w:val="24"/>
        </w:rPr>
      </w:pPr>
      <w:r w:rsidRPr="00EF20E4">
        <w:rPr>
          <w:sz w:val="24"/>
          <w:szCs w:val="24"/>
        </w:rPr>
        <w:t>Итоги и цена петровских преобразований.</w:t>
      </w:r>
    </w:p>
    <w:p w:rsidR="00EF20E4" w:rsidRPr="00EF20E4" w:rsidRDefault="00EF20E4" w:rsidP="00EF20E4">
      <w:pPr>
        <w:shd w:val="clear" w:color="auto" w:fill="FFFFFF"/>
        <w:ind w:firstLine="454"/>
        <w:jc w:val="both"/>
        <w:rPr>
          <w:sz w:val="24"/>
          <w:szCs w:val="24"/>
        </w:rPr>
      </w:pPr>
      <w:r w:rsidRPr="00EF20E4">
        <w:rPr>
          <w:b/>
          <w:bCs/>
          <w:sz w:val="24"/>
          <w:szCs w:val="24"/>
        </w:rPr>
        <w:t xml:space="preserve">Дворцовые перевороты: </w:t>
      </w:r>
      <w:r w:rsidRPr="00EF20E4">
        <w:rPr>
          <w:sz w:val="24"/>
          <w:szCs w:val="24"/>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EF20E4" w:rsidRPr="00EF20E4" w:rsidRDefault="00EF20E4" w:rsidP="00EF20E4">
      <w:pPr>
        <w:shd w:val="clear" w:color="auto" w:fill="FFFFFF"/>
        <w:ind w:firstLine="454"/>
        <w:jc w:val="both"/>
        <w:rPr>
          <w:sz w:val="24"/>
          <w:szCs w:val="24"/>
        </w:rPr>
      </w:pPr>
      <w:r w:rsidRPr="00EF20E4">
        <w:rPr>
          <w:b/>
          <w:bCs/>
          <w:sz w:val="24"/>
          <w:szCs w:val="24"/>
        </w:rPr>
        <w:t xml:space="preserve">Российская империя в 1762—1801 гг. </w:t>
      </w:r>
      <w:r w:rsidRPr="00EF20E4">
        <w:rPr>
          <w:sz w:val="24"/>
          <w:szCs w:val="24"/>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EF20E4" w:rsidRPr="00EF20E4" w:rsidRDefault="00EF20E4" w:rsidP="00EF20E4">
      <w:pPr>
        <w:shd w:val="clear" w:color="auto" w:fill="FFFFFF"/>
        <w:ind w:firstLine="454"/>
        <w:jc w:val="both"/>
        <w:rPr>
          <w:sz w:val="24"/>
          <w:szCs w:val="24"/>
        </w:rPr>
      </w:pPr>
      <w:r w:rsidRPr="00EF20E4">
        <w:rPr>
          <w:sz w:val="24"/>
          <w:szCs w:val="24"/>
        </w:rPr>
        <w:t>Российская империя в конце XVIII в. Внутренняя и внешняя политика Павла I.</w:t>
      </w:r>
    </w:p>
    <w:p w:rsidR="00EF20E4" w:rsidRPr="00EF20E4" w:rsidRDefault="00EF20E4" w:rsidP="00EF20E4">
      <w:pPr>
        <w:shd w:val="clear" w:color="auto" w:fill="FFFFFF"/>
        <w:ind w:firstLine="454"/>
        <w:jc w:val="both"/>
        <w:rPr>
          <w:sz w:val="24"/>
          <w:szCs w:val="24"/>
        </w:rPr>
      </w:pPr>
      <w:r w:rsidRPr="00EF20E4">
        <w:rPr>
          <w:sz w:val="24"/>
          <w:szCs w:val="24"/>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EF20E4" w:rsidRPr="00EF20E4" w:rsidRDefault="00EF20E4" w:rsidP="00EF20E4">
      <w:pPr>
        <w:shd w:val="clear" w:color="auto" w:fill="FFFFFF"/>
        <w:ind w:firstLine="454"/>
        <w:jc w:val="both"/>
        <w:rPr>
          <w:sz w:val="24"/>
          <w:szCs w:val="24"/>
        </w:rPr>
      </w:pPr>
      <w:r w:rsidRPr="00EF20E4">
        <w:rPr>
          <w:sz w:val="24"/>
          <w:szCs w:val="24"/>
        </w:rPr>
        <w:t>Культура и быт России во второй половине XVIII в. Просвещение. Становление отечественной науки; М. В. Ломоносов.</w:t>
      </w:r>
    </w:p>
    <w:p w:rsidR="00EF20E4" w:rsidRPr="00EF20E4" w:rsidRDefault="00EF20E4" w:rsidP="00EF20E4">
      <w:pPr>
        <w:shd w:val="clear" w:color="auto" w:fill="FFFFFF"/>
        <w:ind w:firstLine="454"/>
        <w:jc w:val="both"/>
        <w:rPr>
          <w:sz w:val="24"/>
          <w:szCs w:val="24"/>
        </w:rPr>
      </w:pPr>
      <w:r w:rsidRPr="00EF20E4">
        <w:rPr>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EF20E4" w:rsidRPr="00EF20E4" w:rsidRDefault="00EF20E4" w:rsidP="00EF20E4">
      <w:pPr>
        <w:shd w:val="clear" w:color="auto" w:fill="FFFFFF"/>
        <w:ind w:firstLine="454"/>
        <w:jc w:val="both"/>
        <w:rPr>
          <w:sz w:val="24"/>
          <w:szCs w:val="24"/>
        </w:rPr>
      </w:pPr>
      <w:r w:rsidRPr="00EF20E4">
        <w:rPr>
          <w:b/>
          <w:bCs/>
          <w:sz w:val="24"/>
          <w:szCs w:val="24"/>
        </w:rPr>
        <w:t xml:space="preserve">Российская империя в первой четверти XIX в. </w:t>
      </w:r>
      <w:r w:rsidRPr="00EF20E4">
        <w:rPr>
          <w:sz w:val="24"/>
          <w:szCs w:val="24"/>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EF20E4" w:rsidRPr="00EF20E4" w:rsidRDefault="00EF20E4" w:rsidP="00EF20E4">
      <w:pPr>
        <w:shd w:val="clear" w:color="auto" w:fill="FFFFFF"/>
        <w:ind w:firstLine="454"/>
        <w:jc w:val="both"/>
        <w:rPr>
          <w:sz w:val="24"/>
          <w:szCs w:val="24"/>
        </w:rPr>
      </w:pPr>
      <w:r w:rsidRPr="00EF20E4">
        <w:rPr>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EF20E4">
          <w:rPr>
            <w:sz w:val="24"/>
            <w:szCs w:val="24"/>
          </w:rPr>
          <w:t>1807 г</w:t>
        </w:r>
      </w:smartTag>
      <w:r w:rsidRPr="00EF20E4">
        <w:rPr>
          <w:sz w:val="24"/>
          <w:szCs w:val="24"/>
        </w:rPr>
        <w:t>. и его последствия. Присоединение к России Финляндии.</w:t>
      </w:r>
    </w:p>
    <w:p w:rsidR="00EF20E4" w:rsidRPr="00EF20E4" w:rsidRDefault="00EF20E4" w:rsidP="00EF20E4">
      <w:pPr>
        <w:shd w:val="clear" w:color="auto" w:fill="FFFFFF"/>
        <w:ind w:firstLine="454"/>
        <w:jc w:val="both"/>
        <w:rPr>
          <w:sz w:val="24"/>
          <w:szCs w:val="24"/>
        </w:rPr>
      </w:pPr>
      <w:r w:rsidRPr="00EF20E4">
        <w:rPr>
          <w:sz w:val="24"/>
          <w:szCs w:val="24"/>
        </w:rPr>
        <w:lastRenderedPageBreak/>
        <w:t xml:space="preserve">Отечественная война </w:t>
      </w:r>
      <w:smartTag w:uri="urn:schemas-microsoft-com:office:smarttags" w:element="metricconverter">
        <w:smartTagPr>
          <w:attr w:name="ProductID" w:val="1812 г"/>
        </w:smartTagPr>
        <w:r w:rsidRPr="00EF20E4">
          <w:rPr>
            <w:sz w:val="24"/>
            <w:szCs w:val="24"/>
          </w:rPr>
          <w:t>1812 г</w:t>
        </w:r>
      </w:smartTag>
      <w:r w:rsidRPr="00EF20E4">
        <w:rPr>
          <w:sz w:val="24"/>
          <w:szCs w:val="24"/>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EF20E4">
          <w:rPr>
            <w:sz w:val="24"/>
            <w:szCs w:val="24"/>
          </w:rPr>
          <w:t>1812 г</w:t>
        </w:r>
      </w:smartTag>
      <w:r w:rsidRPr="00EF20E4">
        <w:rPr>
          <w:sz w:val="24"/>
          <w:szCs w:val="24"/>
        </w:rPr>
        <w:t xml:space="preserve">. Влияние Отечественной войны </w:t>
      </w:r>
      <w:smartTag w:uri="urn:schemas-microsoft-com:office:smarttags" w:element="metricconverter">
        <w:smartTagPr>
          <w:attr w:name="ProductID" w:val="1812 г"/>
        </w:smartTagPr>
        <w:r w:rsidRPr="00EF20E4">
          <w:rPr>
            <w:sz w:val="24"/>
            <w:szCs w:val="24"/>
          </w:rPr>
          <w:t>1812 г</w:t>
        </w:r>
      </w:smartTag>
      <w:r w:rsidRPr="00EF20E4">
        <w:rPr>
          <w:sz w:val="24"/>
          <w:szCs w:val="24"/>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EF20E4">
          <w:rPr>
            <w:sz w:val="24"/>
            <w:szCs w:val="24"/>
          </w:rPr>
          <w:t>1812 г</w:t>
        </w:r>
      </w:smartTag>
      <w:r w:rsidRPr="00EF20E4">
        <w:rPr>
          <w:sz w:val="24"/>
          <w:szCs w:val="24"/>
        </w:rPr>
        <w:t>.</w:t>
      </w:r>
    </w:p>
    <w:p w:rsidR="00EF20E4" w:rsidRPr="00EF20E4" w:rsidRDefault="00EF20E4" w:rsidP="00EF20E4">
      <w:pPr>
        <w:shd w:val="clear" w:color="auto" w:fill="FFFFFF"/>
        <w:ind w:firstLine="454"/>
        <w:jc w:val="both"/>
        <w:rPr>
          <w:sz w:val="24"/>
          <w:szCs w:val="24"/>
        </w:rPr>
      </w:pPr>
      <w:r w:rsidRPr="00EF20E4">
        <w:rPr>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EF20E4" w:rsidRPr="00EF20E4" w:rsidRDefault="00EF20E4" w:rsidP="00EF20E4">
      <w:pPr>
        <w:shd w:val="clear" w:color="auto" w:fill="FFFFFF"/>
        <w:ind w:firstLine="454"/>
        <w:jc w:val="both"/>
        <w:rPr>
          <w:sz w:val="24"/>
          <w:szCs w:val="24"/>
        </w:rPr>
      </w:pPr>
      <w:r w:rsidRPr="00EF20E4">
        <w:rPr>
          <w:sz w:val="24"/>
          <w:szCs w:val="24"/>
        </w:rPr>
        <w:t>Изменение внутриполитического курса Александра I в 1816—1825 гг. Основные итоги внутренней политики Александра I.</w:t>
      </w:r>
    </w:p>
    <w:p w:rsidR="00EF20E4" w:rsidRPr="00EF20E4" w:rsidRDefault="00EF20E4" w:rsidP="00EF20E4">
      <w:pPr>
        <w:shd w:val="clear" w:color="auto" w:fill="FFFFFF"/>
        <w:ind w:firstLine="454"/>
        <w:jc w:val="both"/>
        <w:rPr>
          <w:sz w:val="24"/>
          <w:szCs w:val="24"/>
        </w:rPr>
      </w:pPr>
      <w:r w:rsidRPr="00EF20E4">
        <w:rPr>
          <w:sz w:val="24"/>
          <w:szCs w:val="24"/>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EF20E4">
          <w:rPr>
            <w:sz w:val="24"/>
            <w:szCs w:val="24"/>
          </w:rPr>
          <w:t>1825 г</w:t>
        </w:r>
      </w:smartTag>
      <w:r w:rsidRPr="00EF20E4">
        <w:rPr>
          <w:sz w:val="24"/>
          <w:szCs w:val="24"/>
        </w:rPr>
        <w:t>.) и на юге, их итоги. Значение движения декабристов.</w:t>
      </w:r>
    </w:p>
    <w:p w:rsidR="00EF20E4" w:rsidRPr="00EF20E4" w:rsidRDefault="00EF20E4" w:rsidP="00EF20E4">
      <w:pPr>
        <w:shd w:val="clear" w:color="auto" w:fill="FFFFFF"/>
        <w:ind w:firstLine="454"/>
        <w:jc w:val="both"/>
        <w:rPr>
          <w:sz w:val="24"/>
          <w:szCs w:val="24"/>
        </w:rPr>
      </w:pPr>
      <w:r w:rsidRPr="00EF20E4">
        <w:rPr>
          <w:b/>
          <w:bCs/>
          <w:sz w:val="24"/>
          <w:szCs w:val="24"/>
        </w:rPr>
        <w:t xml:space="preserve">Российская империя в 1825—1855 гг. </w:t>
      </w:r>
      <w:r w:rsidRPr="00EF20E4">
        <w:rPr>
          <w:sz w:val="24"/>
          <w:szCs w:val="24"/>
        </w:rPr>
        <w:t>Правление Николая I. Преобразование и укрепление роли государственного аппарата. Кодификация законов.</w:t>
      </w:r>
    </w:p>
    <w:p w:rsidR="00EF20E4" w:rsidRPr="00EF20E4" w:rsidRDefault="00EF20E4" w:rsidP="00EF20E4">
      <w:pPr>
        <w:shd w:val="clear" w:color="auto" w:fill="FFFFFF"/>
        <w:ind w:firstLine="454"/>
        <w:jc w:val="both"/>
        <w:rPr>
          <w:sz w:val="24"/>
          <w:szCs w:val="24"/>
        </w:rPr>
      </w:pPr>
      <w:r w:rsidRPr="00EF20E4">
        <w:rPr>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EF20E4" w:rsidRPr="00EF20E4" w:rsidRDefault="00EF20E4" w:rsidP="00EF20E4">
      <w:pPr>
        <w:shd w:val="clear" w:color="auto" w:fill="FFFFFF"/>
        <w:ind w:firstLine="454"/>
        <w:jc w:val="both"/>
        <w:rPr>
          <w:sz w:val="24"/>
          <w:szCs w:val="24"/>
        </w:rPr>
      </w:pPr>
      <w:r w:rsidRPr="00EF20E4">
        <w:rPr>
          <w:sz w:val="24"/>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EF20E4" w:rsidRPr="00EF20E4" w:rsidRDefault="00EF20E4" w:rsidP="00EF20E4">
      <w:pPr>
        <w:shd w:val="clear" w:color="auto" w:fill="FFFFFF"/>
        <w:ind w:firstLine="454"/>
        <w:jc w:val="both"/>
        <w:rPr>
          <w:sz w:val="24"/>
          <w:szCs w:val="24"/>
        </w:rPr>
      </w:pPr>
      <w:r w:rsidRPr="00EF20E4">
        <w:rPr>
          <w:sz w:val="24"/>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EF20E4" w:rsidRPr="00EF20E4" w:rsidRDefault="00EF20E4" w:rsidP="00EF20E4">
      <w:pPr>
        <w:shd w:val="clear" w:color="auto" w:fill="FFFFFF"/>
        <w:ind w:firstLine="454"/>
        <w:jc w:val="both"/>
        <w:rPr>
          <w:sz w:val="24"/>
          <w:szCs w:val="24"/>
        </w:rPr>
      </w:pPr>
      <w:r w:rsidRPr="00EF20E4">
        <w:rPr>
          <w:sz w:val="24"/>
          <w:szCs w:val="24"/>
        </w:rPr>
        <w:t>Народы России и национальная политика самодержавия в первой половине XIX в. Кавказская война. Имамат; движение Шамиля.</w:t>
      </w:r>
    </w:p>
    <w:p w:rsidR="00EF20E4" w:rsidRPr="00EF20E4" w:rsidRDefault="00EF20E4" w:rsidP="00EF20E4">
      <w:pPr>
        <w:shd w:val="clear" w:color="auto" w:fill="FFFFFF"/>
        <w:ind w:firstLine="454"/>
        <w:jc w:val="both"/>
        <w:rPr>
          <w:sz w:val="24"/>
          <w:szCs w:val="24"/>
        </w:rPr>
      </w:pPr>
      <w:r w:rsidRPr="00EF20E4">
        <w:rPr>
          <w:sz w:val="24"/>
          <w:szCs w:val="24"/>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EF20E4" w:rsidRPr="00EF20E4" w:rsidRDefault="00EF20E4" w:rsidP="00EF20E4">
      <w:pPr>
        <w:shd w:val="clear" w:color="auto" w:fill="FFFFFF"/>
        <w:ind w:firstLine="454"/>
        <w:jc w:val="both"/>
        <w:rPr>
          <w:sz w:val="24"/>
          <w:szCs w:val="24"/>
        </w:rPr>
      </w:pPr>
      <w:r w:rsidRPr="00EF20E4">
        <w:rPr>
          <w:b/>
          <w:bCs/>
          <w:sz w:val="24"/>
          <w:szCs w:val="24"/>
        </w:rPr>
        <w:t xml:space="preserve">Российская империя во второй половине XIX в. </w:t>
      </w:r>
      <w:r w:rsidRPr="00EF20E4">
        <w:rPr>
          <w:sz w:val="24"/>
          <w:szCs w:val="24"/>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EF20E4">
          <w:rPr>
            <w:sz w:val="24"/>
            <w:szCs w:val="24"/>
          </w:rPr>
          <w:t>1861 г</w:t>
        </w:r>
      </w:smartTag>
      <w:r w:rsidRPr="00EF20E4">
        <w:rPr>
          <w:sz w:val="24"/>
          <w:szCs w:val="24"/>
        </w:rPr>
        <w:t>. Значение отмены крепостного права. Земская, судебная, военная, городская реформы. Итоги и следствия реформ 1860—1870-х гг.</w:t>
      </w:r>
    </w:p>
    <w:p w:rsidR="00EF20E4" w:rsidRPr="00EF20E4" w:rsidRDefault="00EF20E4" w:rsidP="00EF20E4">
      <w:pPr>
        <w:shd w:val="clear" w:color="auto" w:fill="FFFFFF"/>
        <w:ind w:firstLine="454"/>
        <w:jc w:val="both"/>
        <w:rPr>
          <w:sz w:val="24"/>
          <w:szCs w:val="24"/>
        </w:rPr>
      </w:pPr>
      <w:r w:rsidRPr="00EF20E4">
        <w:rPr>
          <w:sz w:val="24"/>
          <w:szCs w:val="24"/>
        </w:rPr>
        <w:t>Национальные движения и национальная политика в 1860—1870-е гг.</w:t>
      </w:r>
    </w:p>
    <w:p w:rsidR="00EF20E4" w:rsidRPr="00EF20E4" w:rsidRDefault="00EF20E4" w:rsidP="00EF20E4">
      <w:pPr>
        <w:shd w:val="clear" w:color="auto" w:fill="FFFFFF"/>
        <w:ind w:firstLine="454"/>
        <w:jc w:val="both"/>
        <w:rPr>
          <w:sz w:val="24"/>
          <w:szCs w:val="24"/>
        </w:rPr>
      </w:pPr>
      <w:r w:rsidRPr="00EF20E4">
        <w:rPr>
          <w:sz w:val="24"/>
          <w:szCs w:val="24"/>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w:t>
      </w:r>
      <w:r w:rsidRPr="00EF20E4">
        <w:rPr>
          <w:sz w:val="24"/>
          <w:szCs w:val="24"/>
        </w:rPr>
        <w:lastRenderedPageBreak/>
        <w:t>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EF20E4" w:rsidRPr="00EF20E4" w:rsidRDefault="00EF20E4" w:rsidP="00EF20E4">
      <w:pPr>
        <w:shd w:val="clear" w:color="auto" w:fill="FFFFFF"/>
        <w:ind w:firstLine="454"/>
        <w:jc w:val="both"/>
        <w:rPr>
          <w:sz w:val="24"/>
          <w:szCs w:val="24"/>
        </w:rPr>
      </w:pPr>
      <w:r w:rsidRPr="00EF20E4">
        <w:rPr>
          <w:sz w:val="24"/>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EF20E4" w:rsidRPr="00EF20E4" w:rsidRDefault="00EF20E4" w:rsidP="00EF20E4">
      <w:pPr>
        <w:shd w:val="clear" w:color="auto" w:fill="FFFFFF"/>
        <w:ind w:firstLine="454"/>
        <w:jc w:val="both"/>
        <w:rPr>
          <w:sz w:val="24"/>
          <w:szCs w:val="24"/>
        </w:rPr>
      </w:pPr>
      <w:r w:rsidRPr="00EF20E4">
        <w:rPr>
          <w:sz w:val="24"/>
          <w:szCs w:val="24"/>
        </w:rPr>
        <w:t>Внутренняя политика самодержавия в 1881—1890-е гг. Начало царствования Александра </w:t>
      </w:r>
      <w:r w:rsidRPr="00EF20E4">
        <w:rPr>
          <w:bCs/>
          <w:sz w:val="24"/>
          <w:szCs w:val="24"/>
        </w:rPr>
        <w:t>III.</w:t>
      </w:r>
      <w:r w:rsidRPr="00EF20E4">
        <w:rPr>
          <w:b/>
          <w:bCs/>
          <w:sz w:val="24"/>
          <w:szCs w:val="24"/>
        </w:rPr>
        <w:t xml:space="preserve"> </w:t>
      </w:r>
      <w:r w:rsidRPr="00EF20E4">
        <w:rPr>
          <w:sz w:val="24"/>
          <w:szCs w:val="24"/>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EF20E4" w:rsidRPr="00EF20E4" w:rsidRDefault="00EF20E4" w:rsidP="00EF20E4">
      <w:pPr>
        <w:shd w:val="clear" w:color="auto" w:fill="FFFFFF"/>
        <w:ind w:firstLine="454"/>
        <w:jc w:val="both"/>
        <w:rPr>
          <w:sz w:val="24"/>
          <w:szCs w:val="24"/>
        </w:rPr>
      </w:pPr>
      <w:r w:rsidRPr="00EF20E4">
        <w:rPr>
          <w:sz w:val="24"/>
          <w:szCs w:val="24"/>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EF20E4" w:rsidRPr="00EF20E4" w:rsidRDefault="00EF20E4" w:rsidP="00EF20E4">
      <w:pPr>
        <w:shd w:val="clear" w:color="auto" w:fill="FFFFFF"/>
        <w:ind w:firstLine="454"/>
        <w:jc w:val="both"/>
        <w:rPr>
          <w:sz w:val="24"/>
          <w:szCs w:val="24"/>
        </w:rPr>
      </w:pPr>
      <w:r w:rsidRPr="00EF20E4">
        <w:rPr>
          <w:sz w:val="24"/>
          <w:szCs w:val="24"/>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EF20E4" w:rsidRPr="00EF20E4" w:rsidRDefault="00EF20E4" w:rsidP="00EF20E4">
      <w:pPr>
        <w:shd w:val="clear" w:color="auto" w:fill="FFFFFF"/>
        <w:ind w:firstLine="454"/>
        <w:jc w:val="both"/>
        <w:rPr>
          <w:sz w:val="24"/>
          <w:szCs w:val="24"/>
        </w:rPr>
      </w:pPr>
      <w:r w:rsidRPr="00EF20E4">
        <w:rPr>
          <w:sz w:val="24"/>
          <w:szCs w:val="24"/>
        </w:rPr>
        <w:t>Изменения в условиях жизни населения городов. Развитие связи и городского транспорта. Досуг горожан. Жизнь деревни.</w:t>
      </w:r>
    </w:p>
    <w:p w:rsidR="00EF20E4" w:rsidRPr="00EF20E4" w:rsidRDefault="00EF20E4" w:rsidP="00EF20E4">
      <w:pPr>
        <w:shd w:val="clear" w:color="auto" w:fill="FFFFFF"/>
        <w:ind w:firstLine="454"/>
        <w:jc w:val="both"/>
        <w:rPr>
          <w:b/>
          <w:sz w:val="24"/>
          <w:szCs w:val="24"/>
        </w:rPr>
      </w:pPr>
      <w:r w:rsidRPr="00EF20E4">
        <w:rPr>
          <w:b/>
          <w:sz w:val="24"/>
          <w:szCs w:val="24"/>
        </w:rPr>
        <w:t>Россия в Новейшее время (XX — начало XXI в.)</w:t>
      </w:r>
    </w:p>
    <w:p w:rsidR="00EF20E4" w:rsidRPr="00EF20E4" w:rsidRDefault="00EF20E4" w:rsidP="00EF20E4">
      <w:pPr>
        <w:shd w:val="clear" w:color="auto" w:fill="FFFFFF"/>
        <w:ind w:firstLine="454"/>
        <w:jc w:val="both"/>
        <w:rPr>
          <w:sz w:val="24"/>
          <w:szCs w:val="24"/>
        </w:rPr>
      </w:pPr>
      <w:r w:rsidRPr="00EF20E4">
        <w:rPr>
          <w:sz w:val="24"/>
          <w:szCs w:val="24"/>
        </w:rPr>
        <w:t>Периодизация и основные этапы отечественной истории XX — начала XXI в.</w:t>
      </w:r>
    </w:p>
    <w:p w:rsidR="00EF20E4" w:rsidRPr="00EF20E4" w:rsidRDefault="00EF20E4" w:rsidP="00EF20E4">
      <w:pPr>
        <w:shd w:val="clear" w:color="auto" w:fill="FFFFFF"/>
        <w:ind w:firstLine="454"/>
        <w:jc w:val="both"/>
        <w:rPr>
          <w:sz w:val="24"/>
          <w:szCs w:val="24"/>
        </w:rPr>
      </w:pPr>
      <w:r w:rsidRPr="00EF20E4">
        <w:rPr>
          <w:b/>
          <w:bCs/>
          <w:sz w:val="24"/>
          <w:szCs w:val="24"/>
        </w:rPr>
        <w:t xml:space="preserve">Российская империя в начале XX в. </w:t>
      </w:r>
      <w:r w:rsidRPr="00EF20E4">
        <w:rPr>
          <w:sz w:val="24"/>
          <w:szCs w:val="24"/>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EF20E4" w:rsidRPr="00EF20E4" w:rsidRDefault="00EF20E4" w:rsidP="00EF20E4">
      <w:pPr>
        <w:shd w:val="clear" w:color="auto" w:fill="FFFFFF"/>
        <w:ind w:firstLine="454"/>
        <w:jc w:val="both"/>
        <w:rPr>
          <w:sz w:val="24"/>
          <w:szCs w:val="24"/>
        </w:rPr>
      </w:pPr>
      <w:r w:rsidRPr="00EF20E4">
        <w:rPr>
          <w:sz w:val="24"/>
          <w:szCs w:val="24"/>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EF20E4" w:rsidRPr="00EF20E4" w:rsidRDefault="00EF20E4" w:rsidP="00EF20E4">
      <w:pPr>
        <w:shd w:val="clear" w:color="auto" w:fill="FFFFFF"/>
        <w:ind w:firstLine="454"/>
        <w:jc w:val="both"/>
        <w:rPr>
          <w:sz w:val="24"/>
          <w:szCs w:val="24"/>
        </w:rPr>
      </w:pPr>
      <w:r w:rsidRPr="00EF20E4">
        <w:rPr>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EF20E4" w:rsidRPr="00EF20E4" w:rsidRDefault="00EF20E4" w:rsidP="00EF20E4">
      <w:pPr>
        <w:shd w:val="clear" w:color="auto" w:fill="FFFFFF"/>
        <w:ind w:firstLine="454"/>
        <w:jc w:val="both"/>
        <w:rPr>
          <w:sz w:val="24"/>
          <w:szCs w:val="24"/>
        </w:rPr>
      </w:pPr>
      <w:r w:rsidRPr="00EF20E4">
        <w:rPr>
          <w:sz w:val="24"/>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EF20E4" w:rsidRPr="00EF20E4" w:rsidRDefault="00EF20E4" w:rsidP="00EF20E4">
      <w:pPr>
        <w:shd w:val="clear" w:color="auto" w:fill="FFFFFF"/>
        <w:ind w:firstLine="454"/>
        <w:jc w:val="both"/>
        <w:rPr>
          <w:sz w:val="24"/>
          <w:szCs w:val="24"/>
        </w:rPr>
      </w:pPr>
      <w:r w:rsidRPr="00EF20E4">
        <w:rPr>
          <w:sz w:val="24"/>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EF20E4" w:rsidRPr="00EF20E4" w:rsidRDefault="00EF20E4" w:rsidP="00EF20E4">
      <w:pPr>
        <w:shd w:val="clear" w:color="auto" w:fill="FFFFFF"/>
        <w:ind w:firstLine="454"/>
        <w:jc w:val="both"/>
        <w:rPr>
          <w:sz w:val="24"/>
          <w:szCs w:val="24"/>
        </w:rPr>
      </w:pPr>
      <w:r w:rsidRPr="00EF20E4">
        <w:rPr>
          <w:sz w:val="24"/>
          <w:szCs w:val="24"/>
        </w:rPr>
        <w:t>Правительственная программа П. А. Столыпина. Аграрная реформа: цели, основные мероприятия, итоги и значение.</w:t>
      </w:r>
    </w:p>
    <w:p w:rsidR="00EF20E4" w:rsidRPr="00EF20E4" w:rsidRDefault="00EF20E4" w:rsidP="00EF20E4">
      <w:pPr>
        <w:shd w:val="clear" w:color="auto" w:fill="FFFFFF"/>
        <w:ind w:firstLine="454"/>
        <w:jc w:val="both"/>
        <w:rPr>
          <w:sz w:val="24"/>
          <w:szCs w:val="24"/>
        </w:rPr>
      </w:pPr>
      <w:r w:rsidRPr="00EF20E4">
        <w:rPr>
          <w:sz w:val="24"/>
          <w:szCs w:val="24"/>
        </w:rPr>
        <w:t>Политическая и общественная жизнь в России в 1912—1914 гг.</w:t>
      </w:r>
    </w:p>
    <w:p w:rsidR="00EF20E4" w:rsidRPr="00EF20E4" w:rsidRDefault="00EF20E4" w:rsidP="00EF20E4">
      <w:pPr>
        <w:shd w:val="clear" w:color="auto" w:fill="FFFFFF"/>
        <w:ind w:firstLine="454"/>
        <w:jc w:val="both"/>
        <w:rPr>
          <w:sz w:val="24"/>
          <w:szCs w:val="24"/>
        </w:rPr>
      </w:pPr>
      <w:r w:rsidRPr="00EF20E4">
        <w:rPr>
          <w:sz w:val="24"/>
          <w:szCs w:val="24"/>
        </w:rPr>
        <w:t xml:space="preserve">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w:t>
      </w:r>
      <w:r w:rsidRPr="00EF20E4">
        <w:rPr>
          <w:sz w:val="24"/>
          <w:szCs w:val="24"/>
        </w:rPr>
        <w:lastRenderedPageBreak/>
        <w:t>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EF20E4" w:rsidRPr="00EF20E4" w:rsidRDefault="00EF20E4" w:rsidP="00EF20E4">
      <w:pPr>
        <w:shd w:val="clear" w:color="auto" w:fill="FFFFFF"/>
        <w:ind w:firstLine="454"/>
        <w:jc w:val="both"/>
        <w:rPr>
          <w:sz w:val="24"/>
          <w:szCs w:val="24"/>
        </w:rPr>
      </w:pPr>
      <w:r w:rsidRPr="00EF20E4">
        <w:rPr>
          <w:sz w:val="24"/>
          <w:szCs w:val="24"/>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EF20E4" w:rsidRPr="00EF20E4" w:rsidRDefault="00EF20E4" w:rsidP="00EF20E4">
      <w:pPr>
        <w:shd w:val="clear" w:color="auto" w:fill="FFFFFF"/>
        <w:ind w:firstLine="454"/>
        <w:jc w:val="both"/>
        <w:rPr>
          <w:sz w:val="24"/>
          <w:szCs w:val="24"/>
        </w:rPr>
      </w:pPr>
      <w:r w:rsidRPr="00EF20E4">
        <w:rPr>
          <w:b/>
          <w:bCs/>
          <w:sz w:val="24"/>
          <w:szCs w:val="24"/>
        </w:rPr>
        <w:t xml:space="preserve">Россия в 1917—1921 гг. </w:t>
      </w:r>
      <w:r w:rsidRPr="00EF20E4">
        <w:rPr>
          <w:sz w:val="24"/>
          <w:szCs w:val="24"/>
        </w:rPr>
        <w:t xml:space="preserve">Революционные события </w:t>
      </w:r>
      <w:smartTag w:uri="urn:schemas-microsoft-com:office:smarttags" w:element="metricconverter">
        <w:smartTagPr>
          <w:attr w:name="ProductID" w:val="1917 г"/>
        </w:smartTagPr>
        <w:r w:rsidRPr="00EF20E4">
          <w:rPr>
            <w:sz w:val="24"/>
            <w:szCs w:val="24"/>
          </w:rPr>
          <w:t>1917 г</w:t>
        </w:r>
      </w:smartTag>
      <w:r w:rsidRPr="00EF20E4">
        <w:rPr>
          <w:sz w:val="24"/>
          <w:szCs w:val="24"/>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EF20E4">
          <w:rPr>
            <w:sz w:val="24"/>
            <w:szCs w:val="24"/>
          </w:rPr>
          <w:t>1917 г</w:t>
        </w:r>
      </w:smartTag>
      <w:r w:rsidRPr="00EF20E4">
        <w:rPr>
          <w:sz w:val="24"/>
          <w:szCs w:val="24"/>
        </w:rPr>
        <w:t>.</w:t>
      </w:r>
    </w:p>
    <w:p w:rsidR="00EF20E4" w:rsidRPr="00EF20E4" w:rsidRDefault="00EF20E4" w:rsidP="00EF20E4">
      <w:pPr>
        <w:shd w:val="clear" w:color="auto" w:fill="FFFFFF"/>
        <w:ind w:firstLine="454"/>
        <w:jc w:val="both"/>
        <w:rPr>
          <w:sz w:val="24"/>
          <w:szCs w:val="24"/>
        </w:rPr>
      </w:pPr>
      <w:r w:rsidRPr="00EF20E4">
        <w:rPr>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EF20E4" w:rsidRPr="00EF20E4" w:rsidRDefault="00EF20E4" w:rsidP="00EF20E4">
      <w:pPr>
        <w:shd w:val="clear" w:color="auto" w:fill="FFFFFF"/>
        <w:ind w:firstLine="454"/>
        <w:jc w:val="both"/>
        <w:rPr>
          <w:sz w:val="24"/>
          <w:szCs w:val="24"/>
        </w:rPr>
      </w:pPr>
      <w:r w:rsidRPr="00EF20E4">
        <w:rPr>
          <w:sz w:val="24"/>
          <w:szCs w:val="24"/>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EF20E4">
        <w:rPr>
          <w:bCs/>
          <w:sz w:val="24"/>
          <w:szCs w:val="24"/>
        </w:rPr>
        <w:t>1918</w:t>
      </w:r>
      <w:r w:rsidRPr="00EF20E4">
        <w:rPr>
          <w:sz w:val="24"/>
          <w:szCs w:val="24"/>
        </w:rPr>
        <w:t>—1</w:t>
      </w:r>
      <w:r w:rsidRPr="00EF20E4">
        <w:rPr>
          <w:bCs/>
          <w:sz w:val="24"/>
          <w:szCs w:val="24"/>
        </w:rPr>
        <w:t>920 </w:t>
      </w:r>
      <w:r w:rsidRPr="00EF20E4">
        <w:rPr>
          <w:sz w:val="24"/>
          <w:szCs w:val="24"/>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EF20E4" w:rsidRPr="00EF20E4" w:rsidRDefault="00EF20E4" w:rsidP="00EF20E4">
      <w:pPr>
        <w:shd w:val="clear" w:color="auto" w:fill="FFFFFF"/>
        <w:ind w:firstLine="454"/>
        <w:jc w:val="both"/>
        <w:rPr>
          <w:sz w:val="24"/>
          <w:szCs w:val="24"/>
        </w:rPr>
      </w:pPr>
      <w:r w:rsidRPr="00EF20E4">
        <w:rPr>
          <w:sz w:val="24"/>
          <w:szCs w:val="24"/>
        </w:rPr>
        <w:t xml:space="preserve">Экономический и политический кризис в конце 1920 — начале </w:t>
      </w:r>
      <w:smartTag w:uri="urn:schemas-microsoft-com:office:smarttags" w:element="metricconverter">
        <w:smartTagPr>
          <w:attr w:name="ProductID" w:val="1921 г"/>
        </w:smartTagPr>
        <w:r w:rsidRPr="00EF20E4">
          <w:rPr>
            <w:sz w:val="24"/>
            <w:szCs w:val="24"/>
          </w:rPr>
          <w:t>1921 г</w:t>
        </w:r>
      </w:smartTag>
      <w:r w:rsidRPr="00EF20E4">
        <w:rPr>
          <w:sz w:val="24"/>
          <w:szCs w:val="24"/>
        </w:rPr>
        <w:t>. Массовые выступления против политики власти (крестьянские восстания, мятеж в Кронштадте). Переход к новой экономической политике.</w:t>
      </w:r>
    </w:p>
    <w:p w:rsidR="00EF20E4" w:rsidRPr="00EF20E4" w:rsidRDefault="00EF20E4" w:rsidP="00EF20E4">
      <w:pPr>
        <w:shd w:val="clear" w:color="auto" w:fill="FFFFFF"/>
        <w:ind w:firstLine="454"/>
        <w:jc w:val="both"/>
        <w:rPr>
          <w:sz w:val="24"/>
          <w:szCs w:val="24"/>
        </w:rPr>
      </w:pPr>
      <w:r w:rsidRPr="00EF20E4">
        <w:rPr>
          <w:b/>
          <w:bCs/>
          <w:sz w:val="24"/>
          <w:szCs w:val="24"/>
        </w:rPr>
        <w:t xml:space="preserve">СССР в 1922—1941 гг. </w:t>
      </w:r>
      <w:r w:rsidRPr="00EF20E4">
        <w:rPr>
          <w:sz w:val="24"/>
          <w:szCs w:val="24"/>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EF20E4" w:rsidRPr="00EF20E4" w:rsidRDefault="00EF20E4" w:rsidP="00EF20E4">
      <w:pPr>
        <w:shd w:val="clear" w:color="auto" w:fill="FFFFFF"/>
        <w:ind w:firstLine="454"/>
        <w:jc w:val="both"/>
        <w:rPr>
          <w:sz w:val="24"/>
          <w:szCs w:val="24"/>
        </w:rPr>
      </w:pPr>
      <w:r w:rsidRPr="00EF20E4">
        <w:rPr>
          <w:sz w:val="24"/>
          <w:szCs w:val="24"/>
        </w:rPr>
        <w:t>Политическая жизнь в 1920-е гг. Обострение внутрипартийных разногласий и борьбы за лидерство в партии и государстве.</w:t>
      </w:r>
    </w:p>
    <w:p w:rsidR="00EF20E4" w:rsidRPr="00EF20E4" w:rsidRDefault="00EF20E4" w:rsidP="00EF20E4">
      <w:pPr>
        <w:shd w:val="clear" w:color="auto" w:fill="FFFFFF"/>
        <w:ind w:firstLine="454"/>
        <w:jc w:val="both"/>
        <w:rPr>
          <w:sz w:val="24"/>
          <w:szCs w:val="24"/>
        </w:rPr>
      </w:pPr>
      <w:r w:rsidRPr="00EF20E4">
        <w:rPr>
          <w:sz w:val="24"/>
          <w:szCs w:val="24"/>
        </w:rPr>
        <w:t>Достижения и противоречия нэпа, причины его свёртывания.</w:t>
      </w:r>
    </w:p>
    <w:p w:rsidR="00EF20E4" w:rsidRPr="00EF20E4" w:rsidRDefault="00EF20E4" w:rsidP="00EF20E4">
      <w:pPr>
        <w:shd w:val="clear" w:color="auto" w:fill="FFFFFF"/>
        <w:ind w:firstLine="454"/>
        <w:jc w:val="both"/>
        <w:rPr>
          <w:sz w:val="24"/>
          <w:szCs w:val="24"/>
        </w:rPr>
      </w:pPr>
      <w:r w:rsidRPr="00EF20E4">
        <w:rPr>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EF20E4" w:rsidRPr="00EF20E4" w:rsidRDefault="00EF20E4" w:rsidP="00EF20E4">
      <w:pPr>
        <w:shd w:val="clear" w:color="auto" w:fill="FFFFFF"/>
        <w:ind w:firstLine="454"/>
        <w:jc w:val="both"/>
        <w:rPr>
          <w:sz w:val="24"/>
          <w:szCs w:val="24"/>
        </w:rPr>
      </w:pPr>
      <w:r w:rsidRPr="00EF20E4">
        <w:rPr>
          <w:sz w:val="24"/>
          <w:szCs w:val="24"/>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EF20E4" w:rsidRPr="00EF20E4" w:rsidRDefault="00EF20E4" w:rsidP="00EF20E4">
      <w:pPr>
        <w:shd w:val="clear" w:color="auto" w:fill="FFFFFF"/>
        <w:ind w:firstLine="454"/>
        <w:jc w:val="both"/>
        <w:rPr>
          <w:sz w:val="24"/>
          <w:szCs w:val="24"/>
        </w:rPr>
      </w:pPr>
      <w:r w:rsidRPr="00EF20E4">
        <w:rPr>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EF20E4" w:rsidRPr="00EF20E4" w:rsidRDefault="00EF20E4" w:rsidP="00EF20E4">
      <w:pPr>
        <w:shd w:val="clear" w:color="auto" w:fill="FFFFFF"/>
        <w:ind w:firstLine="454"/>
        <w:jc w:val="both"/>
        <w:rPr>
          <w:sz w:val="24"/>
          <w:szCs w:val="24"/>
        </w:rPr>
      </w:pPr>
      <w:r w:rsidRPr="00EF20E4">
        <w:rPr>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EF20E4" w:rsidRPr="00EF20E4" w:rsidRDefault="00EF20E4" w:rsidP="00EF20E4">
      <w:pPr>
        <w:shd w:val="clear" w:color="auto" w:fill="FFFFFF"/>
        <w:ind w:firstLine="454"/>
        <w:jc w:val="both"/>
        <w:rPr>
          <w:sz w:val="24"/>
          <w:szCs w:val="24"/>
        </w:rPr>
      </w:pPr>
      <w:r w:rsidRPr="00EF20E4">
        <w:rPr>
          <w:sz w:val="24"/>
          <w:szCs w:val="24"/>
        </w:rPr>
        <w:t xml:space="preserve">Конституция СССР </w:t>
      </w:r>
      <w:smartTag w:uri="urn:schemas-microsoft-com:office:smarttags" w:element="metricconverter">
        <w:smartTagPr>
          <w:attr w:name="ProductID" w:val="1936 г"/>
        </w:smartTagPr>
        <w:r w:rsidRPr="00EF20E4">
          <w:rPr>
            <w:sz w:val="24"/>
            <w:szCs w:val="24"/>
          </w:rPr>
          <w:t>1936 г</w:t>
        </w:r>
      </w:smartTag>
      <w:r w:rsidRPr="00EF20E4">
        <w:rPr>
          <w:sz w:val="24"/>
          <w:szCs w:val="24"/>
        </w:rPr>
        <w:t>. Страна в конце 1930-х — начале 1940-х гг.</w:t>
      </w:r>
    </w:p>
    <w:p w:rsidR="00EF20E4" w:rsidRPr="00EF20E4" w:rsidRDefault="00EF20E4" w:rsidP="00EF20E4">
      <w:pPr>
        <w:shd w:val="clear" w:color="auto" w:fill="FFFFFF"/>
        <w:ind w:firstLine="454"/>
        <w:jc w:val="both"/>
        <w:rPr>
          <w:sz w:val="24"/>
          <w:szCs w:val="24"/>
        </w:rPr>
      </w:pPr>
      <w:r w:rsidRPr="00EF20E4">
        <w:rPr>
          <w:sz w:val="24"/>
          <w:szCs w:val="24"/>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EF20E4">
          <w:rPr>
            <w:sz w:val="24"/>
            <w:szCs w:val="24"/>
          </w:rPr>
          <w:t>1939 г</w:t>
        </w:r>
      </w:smartTag>
      <w:r w:rsidRPr="00EF20E4">
        <w:rPr>
          <w:sz w:val="24"/>
          <w:szCs w:val="24"/>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EF20E4">
          <w:rPr>
            <w:sz w:val="24"/>
            <w:szCs w:val="24"/>
          </w:rPr>
          <w:t>1941 г</w:t>
        </w:r>
      </w:smartTag>
      <w:r w:rsidRPr="00EF20E4">
        <w:rPr>
          <w:sz w:val="24"/>
          <w:szCs w:val="24"/>
        </w:rPr>
        <w:t>. Война с Финляндией и её итоги.</w:t>
      </w:r>
    </w:p>
    <w:p w:rsidR="00EF20E4" w:rsidRPr="00EF20E4" w:rsidRDefault="00EF20E4" w:rsidP="00EF20E4">
      <w:pPr>
        <w:shd w:val="clear" w:color="auto" w:fill="FFFFFF"/>
        <w:ind w:firstLine="454"/>
        <w:jc w:val="both"/>
        <w:rPr>
          <w:sz w:val="24"/>
          <w:szCs w:val="24"/>
        </w:rPr>
      </w:pPr>
      <w:r w:rsidRPr="00EF20E4">
        <w:rPr>
          <w:b/>
          <w:bCs/>
          <w:sz w:val="24"/>
          <w:szCs w:val="24"/>
        </w:rPr>
        <w:lastRenderedPageBreak/>
        <w:t xml:space="preserve">Великая Отечественная война 1941—1945 гг. </w:t>
      </w:r>
      <w:r w:rsidRPr="00EF20E4">
        <w:rPr>
          <w:sz w:val="24"/>
          <w:szCs w:val="24"/>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EF20E4" w:rsidRPr="00EF20E4" w:rsidRDefault="00EF20E4" w:rsidP="00EF20E4">
      <w:pPr>
        <w:shd w:val="clear" w:color="auto" w:fill="FFFFFF"/>
        <w:ind w:firstLine="454"/>
        <w:jc w:val="both"/>
        <w:rPr>
          <w:sz w:val="24"/>
          <w:szCs w:val="24"/>
        </w:rPr>
      </w:pPr>
      <w:r w:rsidRPr="00EF20E4">
        <w:rPr>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EF20E4" w:rsidRPr="00EF20E4" w:rsidRDefault="00EF20E4" w:rsidP="00EF20E4">
      <w:pPr>
        <w:shd w:val="clear" w:color="auto" w:fill="FFFFFF"/>
        <w:ind w:firstLine="454"/>
        <w:jc w:val="both"/>
        <w:rPr>
          <w:sz w:val="24"/>
          <w:szCs w:val="24"/>
        </w:rPr>
      </w:pPr>
      <w:r w:rsidRPr="00EF20E4">
        <w:rPr>
          <w:b/>
          <w:bCs/>
          <w:sz w:val="24"/>
          <w:szCs w:val="24"/>
        </w:rPr>
        <w:t xml:space="preserve">СССР с середины 1940-х до середины 1950-х гг. </w:t>
      </w:r>
      <w:r w:rsidRPr="00EF20E4">
        <w:rPr>
          <w:sz w:val="24"/>
          <w:szCs w:val="24"/>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EF20E4" w:rsidRPr="00EF20E4" w:rsidRDefault="00EF20E4" w:rsidP="00EF20E4">
      <w:pPr>
        <w:shd w:val="clear" w:color="auto" w:fill="FFFFFF"/>
        <w:ind w:firstLine="454"/>
        <w:jc w:val="both"/>
        <w:rPr>
          <w:sz w:val="24"/>
          <w:szCs w:val="24"/>
        </w:rPr>
      </w:pPr>
      <w:r w:rsidRPr="00EF20E4">
        <w:rPr>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EF20E4" w:rsidRPr="00EF20E4" w:rsidRDefault="00EF20E4" w:rsidP="00EF20E4">
      <w:pPr>
        <w:shd w:val="clear" w:color="auto" w:fill="FFFFFF"/>
        <w:ind w:firstLine="454"/>
        <w:jc w:val="both"/>
        <w:rPr>
          <w:sz w:val="24"/>
          <w:szCs w:val="24"/>
        </w:rPr>
      </w:pPr>
      <w:r w:rsidRPr="00EF20E4">
        <w:rPr>
          <w:b/>
          <w:bCs/>
          <w:sz w:val="24"/>
          <w:szCs w:val="24"/>
        </w:rPr>
        <w:t xml:space="preserve">Советское общество в середине 1950-х — первой половине 1960-х гг. </w:t>
      </w:r>
      <w:r w:rsidRPr="00EF20E4">
        <w:rPr>
          <w:sz w:val="24"/>
          <w:szCs w:val="24"/>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EF20E4" w:rsidRPr="00EF20E4" w:rsidRDefault="00EF20E4" w:rsidP="00EF20E4">
      <w:pPr>
        <w:shd w:val="clear" w:color="auto" w:fill="FFFFFF"/>
        <w:ind w:firstLine="454"/>
        <w:jc w:val="both"/>
        <w:rPr>
          <w:sz w:val="24"/>
          <w:szCs w:val="24"/>
        </w:rPr>
      </w:pPr>
      <w:r w:rsidRPr="00EF20E4">
        <w:rPr>
          <w:sz w:val="24"/>
          <w:szCs w:val="24"/>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EF20E4" w:rsidRPr="00EF20E4" w:rsidRDefault="00EF20E4" w:rsidP="00EF20E4">
      <w:pPr>
        <w:shd w:val="clear" w:color="auto" w:fill="FFFFFF"/>
        <w:ind w:firstLine="454"/>
        <w:jc w:val="both"/>
        <w:rPr>
          <w:sz w:val="24"/>
          <w:szCs w:val="24"/>
        </w:rPr>
      </w:pPr>
      <w:r w:rsidRPr="00EF20E4">
        <w:rPr>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EF20E4" w:rsidRPr="00EF20E4" w:rsidRDefault="00EF20E4" w:rsidP="00EF20E4">
      <w:pPr>
        <w:shd w:val="clear" w:color="auto" w:fill="FFFFFF"/>
        <w:ind w:firstLine="454"/>
        <w:jc w:val="both"/>
        <w:rPr>
          <w:sz w:val="24"/>
          <w:szCs w:val="24"/>
        </w:rPr>
      </w:pPr>
      <w:r w:rsidRPr="00EF20E4">
        <w:rPr>
          <w:sz w:val="24"/>
          <w:szCs w:val="24"/>
        </w:rPr>
        <w:t>Противоречия внутриполитического курса Н. С. Хрущёва. Причины отставки Н. С. Хрущёва.</w:t>
      </w:r>
    </w:p>
    <w:p w:rsidR="00EF20E4" w:rsidRPr="00EF20E4" w:rsidRDefault="00EF20E4" w:rsidP="00EF20E4">
      <w:pPr>
        <w:shd w:val="clear" w:color="auto" w:fill="FFFFFF"/>
        <w:ind w:firstLine="454"/>
        <w:jc w:val="both"/>
        <w:rPr>
          <w:sz w:val="24"/>
          <w:szCs w:val="24"/>
        </w:rPr>
      </w:pPr>
      <w:r w:rsidRPr="00EF20E4">
        <w:rPr>
          <w:b/>
          <w:bCs/>
          <w:sz w:val="24"/>
          <w:szCs w:val="24"/>
        </w:rPr>
        <w:t xml:space="preserve">СССР в середине 1960-х — середине 1980-х гг. </w:t>
      </w:r>
      <w:r w:rsidRPr="00EF20E4">
        <w:rPr>
          <w:sz w:val="24"/>
          <w:szCs w:val="24"/>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EF20E4">
          <w:rPr>
            <w:sz w:val="24"/>
            <w:szCs w:val="24"/>
          </w:rPr>
          <w:t>1965 г</w:t>
        </w:r>
      </w:smartTag>
      <w:r w:rsidRPr="00EF20E4">
        <w:rPr>
          <w:sz w:val="24"/>
          <w:szCs w:val="24"/>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EF20E4" w:rsidRPr="00EF20E4" w:rsidRDefault="00EF20E4" w:rsidP="00EF20E4">
      <w:pPr>
        <w:shd w:val="clear" w:color="auto" w:fill="FFFFFF"/>
        <w:ind w:firstLine="454"/>
        <w:jc w:val="both"/>
        <w:rPr>
          <w:sz w:val="24"/>
          <w:szCs w:val="24"/>
        </w:rPr>
      </w:pPr>
      <w:r w:rsidRPr="00EF20E4">
        <w:rPr>
          <w:sz w:val="24"/>
          <w:szCs w:val="24"/>
        </w:rPr>
        <w:t xml:space="preserve">Концепция развитого социализма. Конституция СССР </w:t>
      </w:r>
      <w:smartTag w:uri="urn:schemas-microsoft-com:office:smarttags" w:element="metricconverter">
        <w:smartTagPr>
          <w:attr w:name="ProductID" w:val="1977 г"/>
        </w:smartTagPr>
        <w:r w:rsidRPr="00EF20E4">
          <w:rPr>
            <w:sz w:val="24"/>
            <w:szCs w:val="24"/>
          </w:rPr>
          <w:t>1977 г</w:t>
        </w:r>
      </w:smartTag>
      <w:r w:rsidRPr="00EF20E4">
        <w:rPr>
          <w:sz w:val="24"/>
          <w:szCs w:val="24"/>
        </w:rPr>
        <w:t>.</w:t>
      </w:r>
    </w:p>
    <w:p w:rsidR="00EF20E4" w:rsidRPr="00EF20E4" w:rsidRDefault="00EF20E4" w:rsidP="00EF20E4">
      <w:pPr>
        <w:shd w:val="clear" w:color="auto" w:fill="FFFFFF"/>
        <w:ind w:firstLine="454"/>
        <w:jc w:val="both"/>
        <w:rPr>
          <w:sz w:val="24"/>
          <w:szCs w:val="24"/>
        </w:rPr>
      </w:pPr>
      <w:r w:rsidRPr="00EF20E4">
        <w:rPr>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EF20E4" w:rsidRPr="00EF20E4" w:rsidRDefault="00EF20E4" w:rsidP="00EF20E4">
      <w:pPr>
        <w:shd w:val="clear" w:color="auto" w:fill="FFFFFF"/>
        <w:ind w:firstLine="454"/>
        <w:jc w:val="both"/>
        <w:rPr>
          <w:sz w:val="24"/>
          <w:szCs w:val="24"/>
        </w:rPr>
      </w:pPr>
      <w:r w:rsidRPr="00EF20E4">
        <w:rPr>
          <w:sz w:val="24"/>
          <w:szCs w:val="24"/>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EF20E4" w:rsidRPr="00EF20E4" w:rsidRDefault="00EF20E4" w:rsidP="00EF20E4">
      <w:pPr>
        <w:shd w:val="clear" w:color="auto" w:fill="FFFFFF"/>
        <w:ind w:firstLine="454"/>
        <w:jc w:val="both"/>
        <w:rPr>
          <w:sz w:val="24"/>
          <w:szCs w:val="24"/>
        </w:rPr>
      </w:pPr>
      <w:r w:rsidRPr="00EF20E4">
        <w:rPr>
          <w:b/>
          <w:bCs/>
          <w:sz w:val="24"/>
          <w:szCs w:val="24"/>
        </w:rPr>
        <w:t xml:space="preserve">СССР в годы перестройки (1985—1991 гг.). </w:t>
      </w:r>
      <w:r w:rsidRPr="00EF20E4">
        <w:rPr>
          <w:sz w:val="24"/>
          <w:szCs w:val="24"/>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EF20E4" w:rsidRPr="00EF20E4" w:rsidRDefault="00EF20E4" w:rsidP="00EF20E4">
      <w:pPr>
        <w:shd w:val="clear" w:color="auto" w:fill="FFFFFF"/>
        <w:ind w:firstLine="454"/>
        <w:jc w:val="both"/>
        <w:rPr>
          <w:sz w:val="24"/>
          <w:szCs w:val="24"/>
        </w:rPr>
      </w:pPr>
      <w:r w:rsidRPr="00EF20E4">
        <w:rPr>
          <w:sz w:val="24"/>
          <w:szCs w:val="24"/>
        </w:rPr>
        <w:lastRenderedPageBreak/>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EF20E4" w:rsidRPr="00EF20E4" w:rsidRDefault="00EF20E4" w:rsidP="00EF20E4">
      <w:pPr>
        <w:shd w:val="clear" w:color="auto" w:fill="FFFFFF"/>
        <w:ind w:firstLine="454"/>
        <w:jc w:val="both"/>
        <w:rPr>
          <w:sz w:val="24"/>
          <w:szCs w:val="24"/>
        </w:rPr>
      </w:pPr>
      <w:r w:rsidRPr="00EF20E4">
        <w:rPr>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EF20E4" w:rsidRPr="00EF20E4" w:rsidRDefault="00EF20E4" w:rsidP="00EF20E4">
      <w:pPr>
        <w:shd w:val="clear" w:color="auto" w:fill="FFFFFF"/>
        <w:ind w:firstLine="454"/>
        <w:jc w:val="both"/>
        <w:rPr>
          <w:sz w:val="24"/>
          <w:szCs w:val="24"/>
        </w:rPr>
      </w:pPr>
      <w:r w:rsidRPr="00EF20E4">
        <w:rPr>
          <w:sz w:val="24"/>
          <w:szCs w:val="24"/>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EF20E4">
          <w:rPr>
            <w:sz w:val="24"/>
            <w:szCs w:val="24"/>
          </w:rPr>
          <w:t>1991 г</w:t>
        </w:r>
      </w:smartTag>
      <w:r w:rsidRPr="00EF20E4">
        <w:rPr>
          <w:sz w:val="24"/>
          <w:szCs w:val="24"/>
        </w:rPr>
        <w:t>. Роспуск КПСС. Распад СССР. Образование СНГ. Причины и последствия кризиса советской системы и распада СССР.</w:t>
      </w:r>
    </w:p>
    <w:p w:rsidR="00EF20E4" w:rsidRPr="00EF20E4" w:rsidRDefault="00EF20E4" w:rsidP="00EF20E4">
      <w:pPr>
        <w:shd w:val="clear" w:color="auto" w:fill="FFFFFF"/>
        <w:ind w:firstLine="454"/>
        <w:jc w:val="both"/>
        <w:rPr>
          <w:sz w:val="24"/>
          <w:szCs w:val="24"/>
        </w:rPr>
      </w:pPr>
      <w:r w:rsidRPr="00EF20E4">
        <w:rPr>
          <w:b/>
          <w:bCs/>
          <w:sz w:val="24"/>
          <w:szCs w:val="24"/>
        </w:rPr>
        <w:t xml:space="preserve">Российская Федерация в 90-е гг. XX — начале XXI в. </w:t>
      </w:r>
      <w:r w:rsidRPr="00EF20E4">
        <w:rPr>
          <w:sz w:val="24"/>
          <w:szCs w:val="24"/>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EF20E4">
          <w:rPr>
            <w:sz w:val="24"/>
            <w:szCs w:val="24"/>
          </w:rPr>
          <w:t>1993 г</w:t>
        </w:r>
      </w:smartTag>
      <w:r w:rsidRPr="00EF20E4">
        <w:rPr>
          <w:sz w:val="24"/>
          <w:szCs w:val="24"/>
        </w:rPr>
        <w:t>. Принятие Конституции России (</w:t>
      </w:r>
      <w:smartTag w:uri="urn:schemas-microsoft-com:office:smarttags" w:element="metricconverter">
        <w:smartTagPr>
          <w:attr w:name="ProductID" w:val="1993 г"/>
        </w:smartTagPr>
        <w:r w:rsidRPr="00EF20E4">
          <w:rPr>
            <w:sz w:val="24"/>
            <w:szCs w:val="24"/>
          </w:rPr>
          <w:t>1993 г</w:t>
        </w:r>
      </w:smartTag>
      <w:r w:rsidRPr="00EF20E4">
        <w:rPr>
          <w:sz w:val="24"/>
          <w:szCs w:val="24"/>
        </w:rPr>
        <w:t>.).</w:t>
      </w:r>
    </w:p>
    <w:p w:rsidR="00EF20E4" w:rsidRPr="00EF20E4" w:rsidRDefault="00EF20E4" w:rsidP="00EF20E4">
      <w:pPr>
        <w:shd w:val="clear" w:color="auto" w:fill="FFFFFF"/>
        <w:ind w:firstLine="454"/>
        <w:jc w:val="both"/>
        <w:rPr>
          <w:sz w:val="24"/>
          <w:szCs w:val="24"/>
        </w:rPr>
      </w:pPr>
      <w:r w:rsidRPr="00EF20E4">
        <w:rPr>
          <w:sz w:val="24"/>
          <w:szCs w:val="24"/>
        </w:rPr>
        <w:t>Экономические реформы 1990-х гг.: основные этапы и результаты. Трудности и противоречия перехода к рыночной экономике.</w:t>
      </w:r>
    </w:p>
    <w:p w:rsidR="00EF20E4" w:rsidRPr="00EF20E4" w:rsidRDefault="00EF20E4" w:rsidP="00EF20E4">
      <w:pPr>
        <w:shd w:val="clear" w:color="auto" w:fill="FFFFFF"/>
        <w:ind w:firstLine="454"/>
        <w:jc w:val="both"/>
        <w:rPr>
          <w:sz w:val="24"/>
          <w:szCs w:val="24"/>
        </w:rPr>
      </w:pPr>
      <w:r w:rsidRPr="00EF20E4">
        <w:rPr>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EF20E4" w:rsidRPr="00EF20E4" w:rsidRDefault="00EF20E4" w:rsidP="00EF20E4">
      <w:pPr>
        <w:shd w:val="clear" w:color="auto" w:fill="FFFFFF"/>
        <w:ind w:firstLine="454"/>
        <w:jc w:val="both"/>
        <w:rPr>
          <w:sz w:val="24"/>
          <w:szCs w:val="24"/>
        </w:rPr>
      </w:pPr>
      <w:r w:rsidRPr="00EF20E4">
        <w:rPr>
          <w:sz w:val="24"/>
          <w:szCs w:val="24"/>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EF20E4">
          <w:rPr>
            <w:sz w:val="24"/>
            <w:szCs w:val="24"/>
          </w:rPr>
          <w:t>1999 г</w:t>
        </w:r>
      </w:smartTag>
      <w:r w:rsidRPr="00EF20E4">
        <w:rPr>
          <w:sz w:val="24"/>
          <w:szCs w:val="24"/>
        </w:rPr>
        <w:t>. Отношения со странами СНГ и Балтии. Восточное направление внешней политики. Русское зарубежье.</w:t>
      </w:r>
    </w:p>
    <w:p w:rsidR="00EF20E4" w:rsidRPr="00EF20E4" w:rsidRDefault="00EF20E4" w:rsidP="00EF20E4">
      <w:pPr>
        <w:shd w:val="clear" w:color="auto" w:fill="FFFFFF"/>
        <w:ind w:firstLine="454"/>
        <w:jc w:val="both"/>
        <w:rPr>
          <w:sz w:val="24"/>
          <w:szCs w:val="24"/>
        </w:rPr>
      </w:pPr>
      <w:r w:rsidRPr="00EF20E4">
        <w:rPr>
          <w:b/>
          <w:bCs/>
          <w:sz w:val="24"/>
          <w:szCs w:val="24"/>
        </w:rPr>
        <w:t xml:space="preserve">Российская Федерация в 2000—2008 гг. </w:t>
      </w:r>
      <w:r w:rsidRPr="00EF20E4">
        <w:rPr>
          <w:sz w:val="24"/>
          <w:szCs w:val="24"/>
        </w:rPr>
        <w:t xml:space="preserve">Отставка Б. Н. Ельцина; президентские выборы </w:t>
      </w:r>
      <w:smartTag w:uri="urn:schemas-microsoft-com:office:smarttags" w:element="metricconverter">
        <w:smartTagPr>
          <w:attr w:name="ProductID" w:val="2000 г"/>
        </w:smartTagPr>
        <w:r w:rsidRPr="00EF20E4">
          <w:rPr>
            <w:sz w:val="24"/>
            <w:szCs w:val="24"/>
          </w:rPr>
          <w:t>2000 г</w:t>
        </w:r>
      </w:smartTag>
      <w:r w:rsidRPr="00EF20E4">
        <w:rPr>
          <w:sz w:val="24"/>
          <w:szCs w:val="24"/>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EF20E4" w:rsidRPr="00EF20E4" w:rsidRDefault="00EF20E4" w:rsidP="00EF20E4">
      <w:pPr>
        <w:shd w:val="clear" w:color="auto" w:fill="FFFFFF"/>
        <w:ind w:firstLine="454"/>
        <w:jc w:val="both"/>
        <w:rPr>
          <w:sz w:val="24"/>
          <w:szCs w:val="24"/>
        </w:rPr>
      </w:pPr>
      <w:r w:rsidRPr="00EF20E4">
        <w:rPr>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EF20E4" w:rsidRPr="00EF20E4" w:rsidRDefault="00EF20E4" w:rsidP="00EF20E4">
      <w:pPr>
        <w:shd w:val="clear" w:color="auto" w:fill="FFFFFF"/>
        <w:ind w:firstLine="454"/>
        <w:jc w:val="both"/>
        <w:rPr>
          <w:sz w:val="24"/>
          <w:szCs w:val="24"/>
        </w:rPr>
      </w:pPr>
      <w:r w:rsidRPr="00EF20E4">
        <w:rPr>
          <w:sz w:val="24"/>
          <w:szCs w:val="24"/>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EF20E4" w:rsidRPr="00EF20E4" w:rsidRDefault="00EF20E4" w:rsidP="00EF20E4">
      <w:pPr>
        <w:shd w:val="clear" w:color="auto" w:fill="FFFFFF"/>
        <w:ind w:firstLine="454"/>
        <w:jc w:val="both"/>
        <w:rPr>
          <w:sz w:val="24"/>
          <w:szCs w:val="24"/>
        </w:rPr>
      </w:pPr>
      <w:r w:rsidRPr="00EF20E4">
        <w:rPr>
          <w:sz w:val="24"/>
          <w:szCs w:val="24"/>
        </w:rPr>
        <w:t xml:space="preserve">Президентские выборы </w:t>
      </w:r>
      <w:smartTag w:uri="urn:schemas-microsoft-com:office:smarttags" w:element="metricconverter">
        <w:smartTagPr>
          <w:attr w:name="ProductID" w:val="2008 г"/>
        </w:smartTagPr>
        <w:r w:rsidRPr="00EF20E4">
          <w:rPr>
            <w:sz w:val="24"/>
            <w:szCs w:val="24"/>
          </w:rPr>
          <w:t>2008 г</w:t>
        </w:r>
      </w:smartTag>
      <w:r w:rsidRPr="00EF20E4">
        <w:rPr>
          <w:sz w:val="24"/>
          <w:szCs w:val="24"/>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EF20E4" w:rsidRPr="00EF20E4" w:rsidRDefault="00EF20E4" w:rsidP="00EF20E4">
      <w:pPr>
        <w:shd w:val="clear" w:color="auto" w:fill="FFFFFF"/>
        <w:ind w:firstLine="454"/>
        <w:jc w:val="both"/>
        <w:rPr>
          <w:sz w:val="24"/>
          <w:szCs w:val="24"/>
        </w:rPr>
      </w:pPr>
      <w:r w:rsidRPr="00EF20E4">
        <w:rPr>
          <w:sz w:val="24"/>
          <w:szCs w:val="24"/>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EF20E4" w:rsidRPr="00EF20E4" w:rsidRDefault="00EF20E4" w:rsidP="00EF20E4">
      <w:pPr>
        <w:shd w:val="clear" w:color="auto" w:fill="FFFFFF"/>
        <w:ind w:firstLine="454"/>
        <w:jc w:val="both"/>
        <w:rPr>
          <w:b/>
          <w:sz w:val="24"/>
          <w:szCs w:val="24"/>
        </w:rPr>
      </w:pPr>
      <w:r w:rsidRPr="00EF20E4">
        <w:rPr>
          <w:b/>
          <w:sz w:val="24"/>
          <w:szCs w:val="24"/>
        </w:rPr>
        <w:t>Всеобщая история</w:t>
      </w:r>
    </w:p>
    <w:p w:rsidR="00EF20E4" w:rsidRPr="00EF20E4" w:rsidRDefault="00EF20E4" w:rsidP="00EF20E4">
      <w:pPr>
        <w:shd w:val="clear" w:color="auto" w:fill="FFFFFF"/>
        <w:ind w:firstLine="454"/>
        <w:jc w:val="both"/>
        <w:rPr>
          <w:i/>
          <w:sz w:val="24"/>
          <w:szCs w:val="24"/>
        </w:rPr>
      </w:pPr>
      <w:r w:rsidRPr="00EF20E4">
        <w:rPr>
          <w:b/>
          <w:sz w:val="24"/>
          <w:szCs w:val="24"/>
        </w:rPr>
        <w:t>История Древнего мира</w:t>
      </w:r>
      <w:r w:rsidRPr="00EF20E4">
        <w:rPr>
          <w:sz w:val="24"/>
          <w:szCs w:val="24"/>
        </w:rPr>
        <w:t xml:space="preserve"> </w:t>
      </w:r>
    </w:p>
    <w:p w:rsidR="00EF20E4" w:rsidRPr="00EF20E4" w:rsidRDefault="00EF20E4" w:rsidP="00EF20E4">
      <w:pPr>
        <w:shd w:val="clear" w:color="auto" w:fill="FFFFFF"/>
        <w:ind w:firstLine="454"/>
        <w:jc w:val="both"/>
        <w:rPr>
          <w:sz w:val="24"/>
          <w:szCs w:val="24"/>
        </w:rPr>
      </w:pPr>
      <w:r w:rsidRPr="00EF20E4">
        <w:rPr>
          <w:sz w:val="24"/>
          <w:szCs w:val="24"/>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EF20E4" w:rsidRPr="00EF20E4" w:rsidRDefault="00EF20E4" w:rsidP="00EF20E4">
      <w:pPr>
        <w:shd w:val="clear" w:color="auto" w:fill="FFFFFF"/>
        <w:ind w:firstLine="454"/>
        <w:jc w:val="both"/>
        <w:rPr>
          <w:sz w:val="24"/>
          <w:szCs w:val="24"/>
        </w:rPr>
      </w:pPr>
      <w:r w:rsidRPr="00EF20E4">
        <w:rPr>
          <w:b/>
          <w:bCs/>
          <w:sz w:val="24"/>
          <w:szCs w:val="24"/>
        </w:rPr>
        <w:t xml:space="preserve">Первобытность. </w:t>
      </w:r>
      <w:r w:rsidRPr="00EF20E4">
        <w:rPr>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EF20E4" w:rsidRPr="00EF20E4" w:rsidRDefault="00EF20E4" w:rsidP="00EF20E4">
      <w:pPr>
        <w:shd w:val="clear" w:color="auto" w:fill="FFFFFF"/>
        <w:ind w:firstLine="454"/>
        <w:jc w:val="both"/>
        <w:rPr>
          <w:sz w:val="24"/>
          <w:szCs w:val="24"/>
        </w:rPr>
      </w:pPr>
      <w:r w:rsidRPr="00EF20E4">
        <w:rPr>
          <w:b/>
          <w:bCs/>
          <w:sz w:val="24"/>
          <w:szCs w:val="24"/>
        </w:rPr>
        <w:lastRenderedPageBreak/>
        <w:t xml:space="preserve">Древний мир: </w:t>
      </w:r>
      <w:r w:rsidRPr="00EF20E4">
        <w:rPr>
          <w:sz w:val="24"/>
          <w:szCs w:val="24"/>
        </w:rPr>
        <w:t>понятие и хронология. Карта Древнего мира.</w:t>
      </w:r>
    </w:p>
    <w:p w:rsidR="00EF20E4" w:rsidRPr="00EF20E4" w:rsidRDefault="00EF20E4" w:rsidP="00EF20E4">
      <w:pPr>
        <w:shd w:val="clear" w:color="auto" w:fill="FFFFFF"/>
        <w:ind w:firstLine="454"/>
        <w:jc w:val="both"/>
        <w:rPr>
          <w:sz w:val="24"/>
          <w:szCs w:val="24"/>
        </w:rPr>
      </w:pPr>
      <w:r w:rsidRPr="00EF20E4">
        <w:rPr>
          <w:b/>
          <w:bCs/>
          <w:sz w:val="24"/>
          <w:szCs w:val="24"/>
        </w:rPr>
        <w:t>Древний Восток</w:t>
      </w:r>
    </w:p>
    <w:p w:rsidR="00EF20E4" w:rsidRPr="00EF20E4" w:rsidRDefault="00EF20E4" w:rsidP="00EF20E4">
      <w:pPr>
        <w:shd w:val="clear" w:color="auto" w:fill="FFFFFF"/>
        <w:ind w:firstLine="454"/>
        <w:jc w:val="both"/>
        <w:rPr>
          <w:sz w:val="24"/>
          <w:szCs w:val="24"/>
        </w:rPr>
      </w:pPr>
      <w:r w:rsidRPr="00EF20E4">
        <w:rPr>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EF20E4" w:rsidRPr="00EF20E4" w:rsidRDefault="00EF20E4" w:rsidP="00EF20E4">
      <w:pPr>
        <w:shd w:val="clear" w:color="auto" w:fill="FFFFFF"/>
        <w:ind w:firstLine="454"/>
        <w:jc w:val="both"/>
        <w:rPr>
          <w:sz w:val="24"/>
          <w:szCs w:val="24"/>
        </w:rPr>
      </w:pPr>
      <w:r w:rsidRPr="00EF20E4">
        <w:rPr>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EF20E4" w:rsidRPr="00EF20E4" w:rsidRDefault="00EF20E4" w:rsidP="00EF20E4">
      <w:pPr>
        <w:shd w:val="clear" w:color="auto" w:fill="FFFFFF"/>
        <w:ind w:firstLine="454"/>
        <w:jc w:val="both"/>
        <w:rPr>
          <w:sz w:val="24"/>
          <w:szCs w:val="24"/>
        </w:rPr>
      </w:pPr>
      <w:r w:rsidRPr="00EF20E4">
        <w:rPr>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EF20E4" w:rsidRPr="00EF20E4" w:rsidRDefault="00EF20E4" w:rsidP="00EF20E4">
      <w:pPr>
        <w:shd w:val="clear" w:color="auto" w:fill="FFFFFF"/>
        <w:ind w:firstLine="454"/>
        <w:jc w:val="both"/>
        <w:rPr>
          <w:sz w:val="24"/>
          <w:szCs w:val="24"/>
        </w:rPr>
      </w:pPr>
      <w:r w:rsidRPr="00EF20E4">
        <w:rPr>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EF20E4" w:rsidRPr="00EF20E4" w:rsidRDefault="00EF20E4" w:rsidP="00EF20E4">
      <w:pPr>
        <w:shd w:val="clear" w:color="auto" w:fill="FFFFFF"/>
        <w:ind w:firstLine="454"/>
        <w:jc w:val="both"/>
        <w:rPr>
          <w:sz w:val="24"/>
          <w:szCs w:val="24"/>
        </w:rPr>
      </w:pPr>
      <w:r w:rsidRPr="00EF20E4">
        <w:rPr>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EF20E4" w:rsidRPr="00EF20E4" w:rsidRDefault="00EF20E4" w:rsidP="00EF20E4">
      <w:pPr>
        <w:shd w:val="clear" w:color="auto" w:fill="FFFFFF"/>
        <w:ind w:firstLine="454"/>
        <w:jc w:val="both"/>
        <w:rPr>
          <w:sz w:val="24"/>
          <w:szCs w:val="24"/>
        </w:rPr>
      </w:pPr>
      <w:r w:rsidRPr="00EF20E4">
        <w:rPr>
          <w:sz w:val="24"/>
          <w:szCs w:val="24"/>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EF20E4" w:rsidRPr="00EF20E4" w:rsidRDefault="00EF20E4" w:rsidP="00EF20E4">
      <w:pPr>
        <w:shd w:val="clear" w:color="auto" w:fill="FFFFFF"/>
        <w:ind w:firstLine="454"/>
        <w:jc w:val="both"/>
        <w:rPr>
          <w:sz w:val="24"/>
          <w:szCs w:val="24"/>
        </w:rPr>
      </w:pPr>
      <w:r w:rsidRPr="00EF20E4">
        <w:rPr>
          <w:b/>
          <w:bCs/>
          <w:sz w:val="24"/>
          <w:szCs w:val="24"/>
        </w:rPr>
        <w:t xml:space="preserve">Античный мир: </w:t>
      </w:r>
      <w:r w:rsidRPr="00EF20E4">
        <w:rPr>
          <w:sz w:val="24"/>
          <w:szCs w:val="24"/>
        </w:rPr>
        <w:t>понятие. Карта античного мира.</w:t>
      </w:r>
    </w:p>
    <w:p w:rsidR="00EF20E4" w:rsidRPr="00EF20E4" w:rsidRDefault="00EF20E4" w:rsidP="00EF20E4">
      <w:pPr>
        <w:shd w:val="clear" w:color="auto" w:fill="FFFFFF"/>
        <w:ind w:firstLine="454"/>
        <w:jc w:val="both"/>
        <w:rPr>
          <w:sz w:val="24"/>
          <w:szCs w:val="24"/>
        </w:rPr>
      </w:pPr>
      <w:r w:rsidRPr="00EF20E4">
        <w:rPr>
          <w:b/>
          <w:bCs/>
          <w:sz w:val="24"/>
          <w:szCs w:val="24"/>
        </w:rPr>
        <w:t>Древняя Греция</w:t>
      </w:r>
    </w:p>
    <w:p w:rsidR="00EF20E4" w:rsidRPr="00EF20E4" w:rsidRDefault="00EF20E4" w:rsidP="00EF20E4">
      <w:pPr>
        <w:shd w:val="clear" w:color="auto" w:fill="FFFFFF"/>
        <w:ind w:firstLine="454"/>
        <w:jc w:val="both"/>
        <w:rPr>
          <w:sz w:val="24"/>
          <w:szCs w:val="24"/>
        </w:rPr>
      </w:pPr>
      <w:r w:rsidRPr="00EF20E4">
        <w:rPr>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EF20E4" w:rsidRPr="00EF20E4" w:rsidRDefault="00EF20E4" w:rsidP="00EF20E4">
      <w:pPr>
        <w:shd w:val="clear" w:color="auto" w:fill="FFFFFF"/>
        <w:ind w:firstLine="454"/>
        <w:jc w:val="both"/>
        <w:rPr>
          <w:sz w:val="24"/>
          <w:szCs w:val="24"/>
        </w:rPr>
      </w:pPr>
      <w:r w:rsidRPr="00EF20E4">
        <w:rPr>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EF20E4" w:rsidRPr="00EF20E4" w:rsidRDefault="00EF20E4" w:rsidP="00EF20E4">
      <w:pPr>
        <w:shd w:val="clear" w:color="auto" w:fill="FFFFFF"/>
        <w:ind w:firstLine="454"/>
        <w:jc w:val="both"/>
        <w:rPr>
          <w:sz w:val="24"/>
          <w:szCs w:val="24"/>
        </w:rPr>
      </w:pPr>
      <w:r w:rsidRPr="00EF20E4">
        <w:rPr>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EF20E4" w:rsidRPr="00EF20E4" w:rsidRDefault="00EF20E4" w:rsidP="00EF20E4">
      <w:pPr>
        <w:shd w:val="clear" w:color="auto" w:fill="FFFFFF"/>
        <w:ind w:firstLine="454"/>
        <w:jc w:val="both"/>
        <w:rPr>
          <w:sz w:val="24"/>
          <w:szCs w:val="24"/>
        </w:rPr>
      </w:pPr>
      <w:r w:rsidRPr="00EF20E4">
        <w:rPr>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EF20E4" w:rsidRPr="00EF20E4" w:rsidRDefault="00EF20E4" w:rsidP="00EF20E4">
      <w:pPr>
        <w:shd w:val="clear" w:color="auto" w:fill="FFFFFF"/>
        <w:ind w:firstLine="454"/>
        <w:jc w:val="both"/>
        <w:rPr>
          <w:sz w:val="24"/>
          <w:szCs w:val="24"/>
        </w:rPr>
      </w:pPr>
      <w:r w:rsidRPr="00EF20E4">
        <w:rPr>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EF20E4" w:rsidRPr="00EF20E4" w:rsidRDefault="00EF20E4" w:rsidP="00EF20E4">
      <w:pPr>
        <w:shd w:val="clear" w:color="auto" w:fill="FFFFFF"/>
        <w:ind w:firstLine="454"/>
        <w:jc w:val="both"/>
        <w:rPr>
          <w:sz w:val="24"/>
          <w:szCs w:val="24"/>
        </w:rPr>
      </w:pPr>
      <w:r w:rsidRPr="00EF20E4">
        <w:rPr>
          <w:b/>
          <w:bCs/>
          <w:sz w:val="24"/>
          <w:szCs w:val="24"/>
        </w:rPr>
        <w:t>Древний Рим</w:t>
      </w:r>
    </w:p>
    <w:p w:rsidR="00EF20E4" w:rsidRPr="00EF20E4" w:rsidRDefault="00EF20E4" w:rsidP="00EF20E4">
      <w:pPr>
        <w:shd w:val="clear" w:color="auto" w:fill="FFFFFF"/>
        <w:ind w:firstLine="454"/>
        <w:jc w:val="both"/>
        <w:rPr>
          <w:sz w:val="24"/>
          <w:szCs w:val="24"/>
        </w:rPr>
      </w:pPr>
      <w:r w:rsidRPr="00EF20E4">
        <w:rPr>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EF20E4" w:rsidRPr="00EF20E4" w:rsidRDefault="00EF20E4" w:rsidP="00EF20E4">
      <w:pPr>
        <w:shd w:val="clear" w:color="auto" w:fill="FFFFFF"/>
        <w:ind w:firstLine="454"/>
        <w:jc w:val="both"/>
        <w:rPr>
          <w:sz w:val="24"/>
          <w:szCs w:val="24"/>
        </w:rPr>
      </w:pPr>
      <w:r w:rsidRPr="00EF20E4">
        <w:rPr>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EF20E4" w:rsidRPr="00EF20E4" w:rsidRDefault="00EF20E4" w:rsidP="00EF20E4">
      <w:pPr>
        <w:shd w:val="clear" w:color="auto" w:fill="FFFFFF"/>
        <w:ind w:firstLine="454"/>
        <w:jc w:val="both"/>
        <w:rPr>
          <w:sz w:val="24"/>
          <w:szCs w:val="24"/>
        </w:rPr>
      </w:pPr>
      <w:r w:rsidRPr="00EF20E4">
        <w:rPr>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EF20E4" w:rsidRPr="00EF20E4" w:rsidRDefault="00EF20E4" w:rsidP="00EF20E4">
      <w:pPr>
        <w:shd w:val="clear" w:color="auto" w:fill="FFFFFF"/>
        <w:ind w:firstLine="454"/>
        <w:jc w:val="both"/>
        <w:rPr>
          <w:sz w:val="24"/>
          <w:szCs w:val="24"/>
        </w:rPr>
      </w:pPr>
      <w:r w:rsidRPr="00EF20E4">
        <w:rPr>
          <w:sz w:val="24"/>
          <w:szCs w:val="24"/>
        </w:rPr>
        <w:lastRenderedPageBreak/>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EF20E4" w:rsidRPr="00EF20E4" w:rsidRDefault="00EF20E4" w:rsidP="00EF20E4">
      <w:pPr>
        <w:shd w:val="clear" w:color="auto" w:fill="FFFFFF"/>
        <w:ind w:firstLine="454"/>
        <w:jc w:val="both"/>
        <w:rPr>
          <w:sz w:val="24"/>
          <w:szCs w:val="24"/>
        </w:rPr>
      </w:pPr>
      <w:r w:rsidRPr="00EF20E4">
        <w:rPr>
          <w:sz w:val="24"/>
          <w:szCs w:val="24"/>
        </w:rPr>
        <w:t>Историческое и культурное наследие древних цивилизаций.</w:t>
      </w:r>
    </w:p>
    <w:p w:rsidR="00EF20E4" w:rsidRPr="00EF20E4" w:rsidRDefault="00EF20E4" w:rsidP="00EF20E4">
      <w:pPr>
        <w:shd w:val="clear" w:color="auto" w:fill="FFFFFF"/>
        <w:ind w:firstLine="454"/>
        <w:jc w:val="both"/>
        <w:rPr>
          <w:sz w:val="24"/>
          <w:szCs w:val="24"/>
        </w:rPr>
      </w:pPr>
      <w:r w:rsidRPr="00EF20E4">
        <w:rPr>
          <w:b/>
          <w:sz w:val="24"/>
          <w:szCs w:val="24"/>
        </w:rPr>
        <w:t>История Средних веков</w:t>
      </w:r>
    </w:p>
    <w:p w:rsidR="00EF20E4" w:rsidRPr="00EF20E4" w:rsidRDefault="00EF20E4" w:rsidP="00EF20E4">
      <w:pPr>
        <w:shd w:val="clear" w:color="auto" w:fill="FFFFFF"/>
        <w:ind w:firstLine="454"/>
        <w:jc w:val="both"/>
        <w:rPr>
          <w:sz w:val="24"/>
          <w:szCs w:val="24"/>
        </w:rPr>
      </w:pPr>
      <w:r w:rsidRPr="00EF20E4">
        <w:rPr>
          <w:sz w:val="24"/>
          <w:szCs w:val="24"/>
        </w:rPr>
        <w:t>Средние века: понятие и хронологические рамки.</w:t>
      </w:r>
    </w:p>
    <w:p w:rsidR="00EF20E4" w:rsidRPr="00EF20E4" w:rsidRDefault="00EF20E4" w:rsidP="00EF20E4">
      <w:pPr>
        <w:shd w:val="clear" w:color="auto" w:fill="FFFFFF"/>
        <w:ind w:firstLine="454"/>
        <w:jc w:val="both"/>
        <w:rPr>
          <w:sz w:val="24"/>
          <w:szCs w:val="24"/>
        </w:rPr>
      </w:pPr>
      <w:r w:rsidRPr="00EF20E4">
        <w:rPr>
          <w:b/>
          <w:bCs/>
          <w:sz w:val="24"/>
          <w:szCs w:val="24"/>
        </w:rPr>
        <w:t>Раннее Средневековье</w:t>
      </w:r>
    </w:p>
    <w:p w:rsidR="00EF20E4" w:rsidRPr="00EF20E4" w:rsidRDefault="00EF20E4" w:rsidP="00EF20E4">
      <w:pPr>
        <w:shd w:val="clear" w:color="auto" w:fill="FFFFFF"/>
        <w:ind w:firstLine="454"/>
        <w:jc w:val="both"/>
        <w:rPr>
          <w:sz w:val="24"/>
          <w:szCs w:val="24"/>
        </w:rPr>
      </w:pPr>
      <w:r w:rsidRPr="00EF20E4">
        <w:rPr>
          <w:sz w:val="24"/>
          <w:szCs w:val="24"/>
        </w:rPr>
        <w:t>Начало Средневековья. Великое переселение народов. Образование варварских королевств.</w:t>
      </w:r>
    </w:p>
    <w:p w:rsidR="00EF20E4" w:rsidRPr="00EF20E4" w:rsidRDefault="00EF20E4" w:rsidP="00EF20E4">
      <w:pPr>
        <w:shd w:val="clear" w:color="auto" w:fill="FFFFFF"/>
        <w:ind w:firstLine="454"/>
        <w:jc w:val="both"/>
        <w:rPr>
          <w:sz w:val="24"/>
          <w:szCs w:val="24"/>
        </w:rPr>
      </w:pPr>
      <w:r w:rsidRPr="00EF20E4">
        <w:rPr>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EF20E4" w:rsidRPr="00EF20E4" w:rsidRDefault="00EF20E4" w:rsidP="00EF20E4">
      <w:pPr>
        <w:shd w:val="clear" w:color="auto" w:fill="FFFFFF"/>
        <w:ind w:firstLine="454"/>
        <w:jc w:val="both"/>
        <w:rPr>
          <w:sz w:val="24"/>
          <w:szCs w:val="24"/>
        </w:rPr>
      </w:pPr>
      <w:r w:rsidRPr="00EF20E4">
        <w:rPr>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EF20E4" w:rsidRPr="00EF20E4" w:rsidRDefault="00EF20E4" w:rsidP="00EF20E4">
      <w:pPr>
        <w:shd w:val="clear" w:color="auto" w:fill="FFFFFF"/>
        <w:ind w:firstLine="454"/>
        <w:jc w:val="both"/>
        <w:rPr>
          <w:sz w:val="24"/>
          <w:szCs w:val="24"/>
        </w:rPr>
      </w:pPr>
      <w:r w:rsidRPr="00EF20E4">
        <w:rPr>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EF20E4" w:rsidRPr="00EF20E4" w:rsidRDefault="00EF20E4" w:rsidP="00EF20E4">
      <w:pPr>
        <w:shd w:val="clear" w:color="auto" w:fill="FFFFFF"/>
        <w:ind w:firstLine="454"/>
        <w:jc w:val="both"/>
        <w:rPr>
          <w:sz w:val="24"/>
          <w:szCs w:val="24"/>
        </w:rPr>
      </w:pPr>
      <w:r w:rsidRPr="00EF20E4">
        <w:rPr>
          <w:b/>
          <w:bCs/>
          <w:sz w:val="24"/>
          <w:szCs w:val="24"/>
        </w:rPr>
        <w:t>Зрелое Средневековье</w:t>
      </w:r>
    </w:p>
    <w:p w:rsidR="00EF20E4" w:rsidRPr="00EF20E4" w:rsidRDefault="00EF20E4" w:rsidP="00EF20E4">
      <w:pPr>
        <w:shd w:val="clear" w:color="auto" w:fill="FFFFFF"/>
        <w:ind w:firstLine="454"/>
        <w:jc w:val="both"/>
        <w:rPr>
          <w:sz w:val="24"/>
          <w:szCs w:val="24"/>
        </w:rPr>
      </w:pPr>
      <w:r w:rsidRPr="00EF20E4">
        <w:rPr>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EF20E4" w:rsidRPr="00EF20E4" w:rsidRDefault="00EF20E4" w:rsidP="00EF20E4">
      <w:pPr>
        <w:shd w:val="clear" w:color="auto" w:fill="FFFFFF"/>
        <w:ind w:firstLine="454"/>
        <w:jc w:val="both"/>
        <w:rPr>
          <w:sz w:val="24"/>
          <w:szCs w:val="24"/>
        </w:rPr>
      </w:pPr>
      <w:r w:rsidRPr="00EF20E4">
        <w:rPr>
          <w:sz w:val="24"/>
          <w:szCs w:val="24"/>
        </w:rPr>
        <w:t>Крестьянство: феодальная зависимость, повинности, условия жизни. Крестьянская община.</w:t>
      </w:r>
    </w:p>
    <w:p w:rsidR="00EF20E4" w:rsidRPr="00EF20E4" w:rsidRDefault="00EF20E4" w:rsidP="00EF20E4">
      <w:pPr>
        <w:shd w:val="clear" w:color="auto" w:fill="FFFFFF"/>
        <w:ind w:firstLine="454"/>
        <w:jc w:val="both"/>
        <w:rPr>
          <w:sz w:val="24"/>
          <w:szCs w:val="24"/>
        </w:rPr>
      </w:pPr>
      <w:r w:rsidRPr="00EF20E4">
        <w:rPr>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EF20E4" w:rsidRPr="00EF20E4" w:rsidRDefault="00EF20E4" w:rsidP="00EF20E4">
      <w:pPr>
        <w:shd w:val="clear" w:color="auto" w:fill="FFFFFF"/>
        <w:ind w:firstLine="454"/>
        <w:jc w:val="both"/>
        <w:rPr>
          <w:sz w:val="24"/>
          <w:szCs w:val="24"/>
        </w:rPr>
      </w:pPr>
      <w:r w:rsidRPr="00EF20E4">
        <w:rPr>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EF20E4" w:rsidRPr="00EF20E4" w:rsidRDefault="00EF20E4" w:rsidP="00EF20E4">
      <w:pPr>
        <w:shd w:val="clear" w:color="auto" w:fill="FFFFFF"/>
        <w:ind w:firstLine="454"/>
        <w:jc w:val="both"/>
        <w:rPr>
          <w:sz w:val="24"/>
          <w:szCs w:val="24"/>
        </w:rPr>
      </w:pPr>
      <w:r w:rsidRPr="00EF20E4">
        <w:rPr>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EF20E4" w:rsidRPr="00EF20E4" w:rsidRDefault="00EF20E4" w:rsidP="00EF20E4">
      <w:pPr>
        <w:shd w:val="clear" w:color="auto" w:fill="FFFFFF"/>
        <w:ind w:firstLine="454"/>
        <w:jc w:val="both"/>
        <w:rPr>
          <w:sz w:val="24"/>
          <w:szCs w:val="24"/>
        </w:rPr>
      </w:pPr>
      <w:r w:rsidRPr="00EF20E4">
        <w:rPr>
          <w:sz w:val="24"/>
          <w:szCs w:val="24"/>
        </w:rPr>
        <w:t>Византийская империя и славянские государства в XII—XV вв. Экспансия турок-османов и падение Византии.</w:t>
      </w:r>
    </w:p>
    <w:p w:rsidR="00EF20E4" w:rsidRPr="00EF20E4" w:rsidRDefault="00EF20E4" w:rsidP="00EF20E4">
      <w:pPr>
        <w:shd w:val="clear" w:color="auto" w:fill="FFFFFF"/>
        <w:ind w:firstLine="454"/>
        <w:jc w:val="both"/>
        <w:rPr>
          <w:sz w:val="24"/>
          <w:szCs w:val="24"/>
        </w:rPr>
      </w:pPr>
      <w:r w:rsidRPr="00EF20E4">
        <w:rPr>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EF20E4" w:rsidRPr="00EF20E4" w:rsidRDefault="00EF20E4" w:rsidP="00EF20E4">
      <w:pPr>
        <w:shd w:val="clear" w:color="auto" w:fill="FFFFFF"/>
        <w:ind w:firstLine="454"/>
        <w:jc w:val="both"/>
        <w:rPr>
          <w:sz w:val="24"/>
          <w:szCs w:val="24"/>
        </w:rPr>
      </w:pPr>
      <w:r w:rsidRPr="00EF20E4">
        <w:rPr>
          <w:b/>
          <w:bCs/>
          <w:sz w:val="24"/>
          <w:szCs w:val="24"/>
        </w:rPr>
        <w:t xml:space="preserve">Страны Востока в Средние века. </w:t>
      </w:r>
      <w:r w:rsidRPr="00EF20E4">
        <w:rPr>
          <w:sz w:val="24"/>
          <w:szCs w:val="24"/>
        </w:rPr>
        <w:t xml:space="preserve">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w:t>
      </w:r>
      <w:r w:rsidRPr="00EF20E4">
        <w:rPr>
          <w:sz w:val="24"/>
          <w:szCs w:val="24"/>
        </w:rPr>
        <w:lastRenderedPageBreak/>
        <w:t>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EF20E4" w:rsidRPr="00EF20E4" w:rsidRDefault="00EF20E4" w:rsidP="00EF20E4">
      <w:pPr>
        <w:shd w:val="clear" w:color="auto" w:fill="FFFFFF"/>
        <w:ind w:firstLine="454"/>
        <w:jc w:val="both"/>
        <w:rPr>
          <w:sz w:val="24"/>
          <w:szCs w:val="24"/>
        </w:rPr>
      </w:pPr>
      <w:r w:rsidRPr="00EF20E4">
        <w:rPr>
          <w:b/>
          <w:bCs/>
          <w:sz w:val="24"/>
          <w:szCs w:val="24"/>
        </w:rPr>
        <w:t xml:space="preserve">Государства доколумбовой Америки. </w:t>
      </w:r>
      <w:r w:rsidRPr="00EF20E4">
        <w:rPr>
          <w:sz w:val="24"/>
          <w:szCs w:val="24"/>
        </w:rPr>
        <w:t>Общественный строй. Религиозные верования населения. Культура.</w:t>
      </w:r>
    </w:p>
    <w:p w:rsidR="00EF20E4" w:rsidRPr="00EF20E4" w:rsidRDefault="00EF20E4" w:rsidP="00EF20E4">
      <w:pPr>
        <w:shd w:val="clear" w:color="auto" w:fill="FFFFFF"/>
        <w:ind w:firstLine="454"/>
        <w:jc w:val="both"/>
        <w:rPr>
          <w:sz w:val="24"/>
          <w:szCs w:val="24"/>
        </w:rPr>
      </w:pPr>
      <w:r w:rsidRPr="00EF20E4">
        <w:rPr>
          <w:sz w:val="24"/>
          <w:szCs w:val="24"/>
        </w:rPr>
        <w:t>Историческое и культурное наследие Средневековья.</w:t>
      </w:r>
    </w:p>
    <w:p w:rsidR="00EF20E4" w:rsidRPr="00EF20E4" w:rsidRDefault="00EF20E4" w:rsidP="00EF20E4">
      <w:pPr>
        <w:shd w:val="clear" w:color="auto" w:fill="FFFFFF"/>
        <w:ind w:firstLine="454"/>
        <w:jc w:val="both"/>
        <w:rPr>
          <w:sz w:val="24"/>
          <w:szCs w:val="24"/>
        </w:rPr>
      </w:pPr>
      <w:r w:rsidRPr="00EF20E4">
        <w:rPr>
          <w:b/>
          <w:sz w:val="24"/>
          <w:szCs w:val="24"/>
        </w:rPr>
        <w:t>Новая история</w:t>
      </w:r>
    </w:p>
    <w:p w:rsidR="00EF20E4" w:rsidRPr="00EF20E4" w:rsidRDefault="00EF20E4" w:rsidP="00EF20E4">
      <w:pPr>
        <w:shd w:val="clear" w:color="auto" w:fill="FFFFFF"/>
        <w:ind w:firstLine="454"/>
        <w:jc w:val="both"/>
        <w:rPr>
          <w:sz w:val="24"/>
          <w:szCs w:val="24"/>
        </w:rPr>
      </w:pPr>
      <w:r w:rsidRPr="00EF20E4">
        <w:rPr>
          <w:sz w:val="24"/>
          <w:szCs w:val="24"/>
        </w:rPr>
        <w:t xml:space="preserve">Новое время: понятие и хронологические рамки. </w:t>
      </w:r>
    </w:p>
    <w:p w:rsidR="00EF20E4" w:rsidRPr="00EF20E4" w:rsidRDefault="00EF20E4" w:rsidP="00EF20E4">
      <w:pPr>
        <w:shd w:val="clear" w:color="auto" w:fill="FFFFFF"/>
        <w:ind w:firstLine="454"/>
        <w:jc w:val="both"/>
        <w:rPr>
          <w:sz w:val="24"/>
          <w:szCs w:val="24"/>
        </w:rPr>
      </w:pPr>
      <w:r w:rsidRPr="00EF20E4">
        <w:rPr>
          <w:b/>
          <w:bCs/>
          <w:sz w:val="24"/>
          <w:szCs w:val="24"/>
        </w:rPr>
        <w:t xml:space="preserve">Европа в конце ХV </w:t>
      </w:r>
      <w:r w:rsidRPr="00EF20E4">
        <w:rPr>
          <w:sz w:val="24"/>
          <w:szCs w:val="24"/>
        </w:rPr>
        <w:t xml:space="preserve">— </w:t>
      </w:r>
      <w:r w:rsidRPr="00EF20E4">
        <w:rPr>
          <w:b/>
          <w:bCs/>
          <w:sz w:val="24"/>
          <w:szCs w:val="24"/>
        </w:rPr>
        <w:t>начале XVII в.</w:t>
      </w:r>
    </w:p>
    <w:p w:rsidR="00EF20E4" w:rsidRPr="00EF20E4" w:rsidRDefault="00EF20E4" w:rsidP="00EF20E4">
      <w:pPr>
        <w:shd w:val="clear" w:color="auto" w:fill="FFFFFF"/>
        <w:ind w:firstLine="454"/>
        <w:jc w:val="both"/>
        <w:rPr>
          <w:sz w:val="24"/>
          <w:szCs w:val="24"/>
        </w:rPr>
      </w:pPr>
      <w:r w:rsidRPr="00EF20E4">
        <w:rPr>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EF20E4" w:rsidRPr="00EF20E4" w:rsidRDefault="00EF20E4" w:rsidP="00EF20E4">
      <w:pPr>
        <w:shd w:val="clear" w:color="auto" w:fill="FFFFFF"/>
        <w:ind w:firstLine="454"/>
        <w:jc w:val="both"/>
        <w:rPr>
          <w:sz w:val="24"/>
          <w:szCs w:val="24"/>
        </w:rPr>
      </w:pPr>
      <w:r w:rsidRPr="00EF20E4">
        <w:rPr>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EF20E4" w:rsidRPr="00EF20E4" w:rsidRDefault="00EF20E4" w:rsidP="00EF20E4">
      <w:pPr>
        <w:shd w:val="clear" w:color="auto" w:fill="FFFFFF"/>
        <w:ind w:firstLine="454"/>
        <w:jc w:val="both"/>
        <w:rPr>
          <w:sz w:val="24"/>
          <w:szCs w:val="24"/>
        </w:rPr>
      </w:pPr>
      <w:r w:rsidRPr="00EF20E4">
        <w:rPr>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EF20E4" w:rsidRPr="00EF20E4" w:rsidRDefault="00EF20E4" w:rsidP="00EF20E4">
      <w:pPr>
        <w:shd w:val="clear" w:color="auto" w:fill="FFFFFF"/>
        <w:ind w:firstLine="454"/>
        <w:jc w:val="both"/>
        <w:rPr>
          <w:sz w:val="24"/>
          <w:szCs w:val="24"/>
        </w:rPr>
      </w:pPr>
      <w:r w:rsidRPr="00EF20E4">
        <w:rPr>
          <w:sz w:val="24"/>
          <w:szCs w:val="24"/>
        </w:rPr>
        <w:t>Нидерландская революция: цели, участники, формы борьбы. Итоги и значение революции.</w:t>
      </w:r>
    </w:p>
    <w:p w:rsidR="00EF20E4" w:rsidRPr="00EF20E4" w:rsidRDefault="00EF20E4" w:rsidP="00EF20E4">
      <w:pPr>
        <w:shd w:val="clear" w:color="auto" w:fill="FFFFFF"/>
        <w:ind w:firstLine="454"/>
        <w:jc w:val="both"/>
        <w:rPr>
          <w:sz w:val="24"/>
          <w:szCs w:val="24"/>
        </w:rPr>
      </w:pPr>
      <w:r w:rsidRPr="00EF20E4">
        <w:rPr>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EF20E4" w:rsidRPr="00EF20E4" w:rsidRDefault="00EF20E4" w:rsidP="00EF20E4">
      <w:pPr>
        <w:shd w:val="clear" w:color="auto" w:fill="FFFFFF"/>
        <w:ind w:firstLine="454"/>
        <w:jc w:val="both"/>
        <w:rPr>
          <w:sz w:val="24"/>
          <w:szCs w:val="24"/>
        </w:rPr>
      </w:pPr>
      <w:r w:rsidRPr="00EF20E4">
        <w:rPr>
          <w:b/>
          <w:bCs/>
          <w:sz w:val="24"/>
          <w:szCs w:val="24"/>
        </w:rPr>
        <w:t>Страны Европы и Северной Америки в середине XVII—ХVIII в.</w:t>
      </w:r>
    </w:p>
    <w:p w:rsidR="00EF20E4" w:rsidRPr="00EF20E4" w:rsidRDefault="00EF20E4" w:rsidP="00EF20E4">
      <w:pPr>
        <w:shd w:val="clear" w:color="auto" w:fill="FFFFFF"/>
        <w:ind w:firstLine="454"/>
        <w:jc w:val="both"/>
        <w:rPr>
          <w:sz w:val="24"/>
          <w:szCs w:val="24"/>
        </w:rPr>
      </w:pPr>
      <w:r w:rsidRPr="00EF20E4">
        <w:rPr>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EF20E4" w:rsidRPr="00EF20E4" w:rsidRDefault="00EF20E4" w:rsidP="00EF20E4">
      <w:pPr>
        <w:shd w:val="clear" w:color="auto" w:fill="FFFFFF"/>
        <w:ind w:firstLine="454"/>
        <w:jc w:val="both"/>
        <w:rPr>
          <w:sz w:val="24"/>
          <w:szCs w:val="24"/>
        </w:rPr>
      </w:pPr>
      <w:r w:rsidRPr="00EF20E4">
        <w:rPr>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EF20E4" w:rsidRPr="00EF20E4" w:rsidRDefault="00EF20E4" w:rsidP="00EF20E4">
      <w:pPr>
        <w:shd w:val="clear" w:color="auto" w:fill="FFFFFF"/>
        <w:ind w:firstLine="454"/>
        <w:jc w:val="both"/>
        <w:rPr>
          <w:sz w:val="24"/>
          <w:szCs w:val="24"/>
        </w:rPr>
      </w:pPr>
      <w:r w:rsidRPr="00EF20E4">
        <w:rPr>
          <w:sz w:val="24"/>
          <w:szCs w:val="24"/>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EF20E4" w:rsidRPr="00EF20E4" w:rsidRDefault="00EF20E4" w:rsidP="00EF20E4">
      <w:pPr>
        <w:shd w:val="clear" w:color="auto" w:fill="FFFFFF"/>
        <w:ind w:firstLine="454"/>
        <w:jc w:val="both"/>
        <w:rPr>
          <w:sz w:val="24"/>
          <w:szCs w:val="24"/>
        </w:rPr>
      </w:pPr>
      <w:r w:rsidRPr="00EF20E4">
        <w:rPr>
          <w:b/>
          <w:bCs/>
          <w:sz w:val="24"/>
          <w:szCs w:val="24"/>
        </w:rPr>
        <w:t>Страны Востока в XVI—XVIII вв.</w:t>
      </w:r>
    </w:p>
    <w:p w:rsidR="00EF20E4" w:rsidRPr="00EF20E4" w:rsidRDefault="00EF20E4" w:rsidP="00EF20E4">
      <w:pPr>
        <w:shd w:val="clear" w:color="auto" w:fill="FFFFFF"/>
        <w:ind w:firstLine="454"/>
        <w:jc w:val="both"/>
        <w:rPr>
          <w:sz w:val="24"/>
          <w:szCs w:val="24"/>
        </w:rPr>
      </w:pPr>
      <w:r w:rsidRPr="00EF20E4">
        <w:rPr>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EF20E4" w:rsidRPr="00EF20E4" w:rsidRDefault="00EF20E4" w:rsidP="00EF20E4">
      <w:pPr>
        <w:shd w:val="clear" w:color="auto" w:fill="FFFFFF"/>
        <w:ind w:firstLine="454"/>
        <w:jc w:val="both"/>
        <w:rPr>
          <w:sz w:val="24"/>
          <w:szCs w:val="24"/>
        </w:rPr>
      </w:pPr>
      <w:r w:rsidRPr="00EF20E4">
        <w:rPr>
          <w:b/>
          <w:bCs/>
          <w:sz w:val="24"/>
          <w:szCs w:val="24"/>
        </w:rPr>
        <w:t>Страны Европы и Северной Америки в первой половине ХIХ в.</w:t>
      </w:r>
    </w:p>
    <w:p w:rsidR="00EF20E4" w:rsidRPr="00EF20E4" w:rsidRDefault="00EF20E4" w:rsidP="00EF20E4">
      <w:pPr>
        <w:shd w:val="clear" w:color="auto" w:fill="FFFFFF"/>
        <w:ind w:firstLine="454"/>
        <w:jc w:val="both"/>
        <w:rPr>
          <w:sz w:val="24"/>
          <w:szCs w:val="24"/>
        </w:rPr>
      </w:pPr>
      <w:r w:rsidRPr="00EF20E4">
        <w:rPr>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EF20E4" w:rsidRPr="00EF20E4" w:rsidRDefault="00EF20E4" w:rsidP="00EF20E4">
      <w:pPr>
        <w:shd w:val="clear" w:color="auto" w:fill="FFFFFF"/>
        <w:ind w:firstLine="454"/>
        <w:jc w:val="both"/>
        <w:rPr>
          <w:sz w:val="24"/>
          <w:szCs w:val="24"/>
        </w:rPr>
      </w:pPr>
      <w:r w:rsidRPr="00EF20E4">
        <w:rPr>
          <w:sz w:val="24"/>
          <w:szCs w:val="24"/>
        </w:rP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w:t>
      </w:r>
      <w:r w:rsidRPr="00EF20E4">
        <w:rPr>
          <w:sz w:val="24"/>
          <w:szCs w:val="24"/>
        </w:rPr>
        <w:lastRenderedPageBreak/>
        <w:t>реформы и революции. Оформление консервативных, либеральных, радикальных политических течений и партий; возникновение марксизма.</w:t>
      </w:r>
    </w:p>
    <w:p w:rsidR="00EF20E4" w:rsidRPr="00EF20E4" w:rsidRDefault="00EF20E4" w:rsidP="00EF20E4">
      <w:pPr>
        <w:shd w:val="clear" w:color="auto" w:fill="FFFFFF"/>
        <w:ind w:firstLine="454"/>
        <w:jc w:val="both"/>
        <w:rPr>
          <w:sz w:val="24"/>
          <w:szCs w:val="24"/>
        </w:rPr>
      </w:pPr>
      <w:r w:rsidRPr="00EF20E4">
        <w:rPr>
          <w:b/>
          <w:bCs/>
          <w:sz w:val="24"/>
          <w:szCs w:val="24"/>
        </w:rPr>
        <w:t>Страны Европы и Северной Америки во второй половине ХIХ в.</w:t>
      </w:r>
    </w:p>
    <w:p w:rsidR="00EF20E4" w:rsidRPr="00EF20E4" w:rsidRDefault="00EF20E4" w:rsidP="00EF20E4">
      <w:pPr>
        <w:shd w:val="clear" w:color="auto" w:fill="FFFFFF"/>
        <w:ind w:firstLine="454"/>
        <w:jc w:val="both"/>
        <w:rPr>
          <w:sz w:val="24"/>
          <w:szCs w:val="24"/>
        </w:rPr>
      </w:pPr>
      <w:r w:rsidRPr="00EF20E4">
        <w:rPr>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EF20E4" w:rsidRPr="00EF20E4" w:rsidRDefault="00EF20E4" w:rsidP="00EF20E4">
      <w:pPr>
        <w:shd w:val="clear" w:color="auto" w:fill="FFFFFF"/>
        <w:ind w:firstLine="454"/>
        <w:jc w:val="both"/>
        <w:rPr>
          <w:sz w:val="24"/>
          <w:szCs w:val="24"/>
        </w:rPr>
      </w:pPr>
      <w:r w:rsidRPr="00EF20E4">
        <w:rPr>
          <w:sz w:val="24"/>
          <w:szCs w:val="24"/>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EF20E4" w:rsidRPr="00EF20E4" w:rsidRDefault="00EF20E4" w:rsidP="00EF20E4">
      <w:pPr>
        <w:shd w:val="clear" w:color="auto" w:fill="FFFFFF"/>
        <w:ind w:firstLine="454"/>
        <w:jc w:val="both"/>
        <w:rPr>
          <w:sz w:val="24"/>
          <w:szCs w:val="24"/>
        </w:rPr>
      </w:pPr>
      <w:r w:rsidRPr="00EF20E4">
        <w:rPr>
          <w:b/>
          <w:bCs/>
          <w:sz w:val="24"/>
          <w:szCs w:val="24"/>
        </w:rPr>
        <w:t>Экономическое и социально-политическое развитие стран Европы и США в конце ХIХ в.</w:t>
      </w:r>
    </w:p>
    <w:p w:rsidR="00EF20E4" w:rsidRPr="00EF20E4" w:rsidRDefault="00EF20E4" w:rsidP="00EF20E4">
      <w:pPr>
        <w:shd w:val="clear" w:color="auto" w:fill="FFFFFF"/>
        <w:ind w:firstLine="454"/>
        <w:jc w:val="both"/>
        <w:rPr>
          <w:sz w:val="24"/>
          <w:szCs w:val="24"/>
        </w:rPr>
      </w:pPr>
      <w:r w:rsidRPr="00EF20E4">
        <w:rPr>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EF20E4" w:rsidRPr="00EF20E4" w:rsidRDefault="00EF20E4" w:rsidP="00EF20E4">
      <w:pPr>
        <w:shd w:val="clear" w:color="auto" w:fill="FFFFFF"/>
        <w:ind w:firstLine="454"/>
        <w:jc w:val="both"/>
        <w:rPr>
          <w:sz w:val="24"/>
          <w:szCs w:val="24"/>
        </w:rPr>
      </w:pPr>
      <w:r w:rsidRPr="00EF20E4">
        <w:rPr>
          <w:b/>
          <w:bCs/>
          <w:sz w:val="24"/>
          <w:szCs w:val="24"/>
        </w:rPr>
        <w:t>Страны Азии в ХIХ в.</w:t>
      </w:r>
    </w:p>
    <w:p w:rsidR="00EF20E4" w:rsidRPr="00EF20E4" w:rsidRDefault="00EF20E4" w:rsidP="00EF20E4">
      <w:pPr>
        <w:shd w:val="clear" w:color="auto" w:fill="FFFFFF"/>
        <w:ind w:firstLine="454"/>
        <w:jc w:val="both"/>
        <w:rPr>
          <w:sz w:val="24"/>
          <w:szCs w:val="24"/>
        </w:rPr>
      </w:pPr>
      <w:r w:rsidRPr="00EF20E4">
        <w:rPr>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EF20E4" w:rsidRPr="00EF20E4" w:rsidRDefault="00EF20E4" w:rsidP="00EF20E4">
      <w:pPr>
        <w:shd w:val="clear" w:color="auto" w:fill="FFFFFF"/>
        <w:ind w:firstLine="454"/>
        <w:jc w:val="both"/>
        <w:rPr>
          <w:sz w:val="24"/>
          <w:szCs w:val="24"/>
        </w:rPr>
      </w:pPr>
      <w:r w:rsidRPr="00EF20E4">
        <w:rPr>
          <w:b/>
          <w:bCs/>
          <w:sz w:val="24"/>
          <w:szCs w:val="24"/>
        </w:rPr>
        <w:t>Война за независимость в Латинской Америке</w:t>
      </w:r>
    </w:p>
    <w:p w:rsidR="00EF20E4" w:rsidRPr="00EF20E4" w:rsidRDefault="00EF20E4" w:rsidP="00EF20E4">
      <w:pPr>
        <w:shd w:val="clear" w:color="auto" w:fill="FFFFFF"/>
        <w:ind w:firstLine="454"/>
        <w:jc w:val="both"/>
        <w:rPr>
          <w:sz w:val="24"/>
          <w:szCs w:val="24"/>
        </w:rPr>
      </w:pPr>
      <w:r w:rsidRPr="00EF20E4">
        <w:rPr>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EF20E4" w:rsidRPr="00EF20E4" w:rsidRDefault="00EF20E4" w:rsidP="00EF20E4">
      <w:pPr>
        <w:shd w:val="clear" w:color="auto" w:fill="FFFFFF"/>
        <w:ind w:firstLine="454"/>
        <w:jc w:val="both"/>
        <w:rPr>
          <w:sz w:val="24"/>
          <w:szCs w:val="24"/>
        </w:rPr>
      </w:pPr>
      <w:r w:rsidRPr="00EF20E4">
        <w:rPr>
          <w:b/>
          <w:bCs/>
          <w:sz w:val="24"/>
          <w:szCs w:val="24"/>
        </w:rPr>
        <w:t>Народы Африки в Новое время</w:t>
      </w:r>
    </w:p>
    <w:p w:rsidR="00EF20E4" w:rsidRPr="00EF20E4" w:rsidRDefault="00EF20E4" w:rsidP="00EF20E4">
      <w:pPr>
        <w:shd w:val="clear" w:color="auto" w:fill="FFFFFF"/>
        <w:ind w:firstLine="454"/>
        <w:jc w:val="both"/>
        <w:rPr>
          <w:sz w:val="24"/>
          <w:szCs w:val="24"/>
        </w:rPr>
      </w:pPr>
      <w:r w:rsidRPr="00EF20E4">
        <w:rPr>
          <w:sz w:val="24"/>
          <w:szCs w:val="24"/>
        </w:rPr>
        <w:t>Колониальные империи. Колониальные порядки и традиционные общественные отношения. Выступления против колонизаторов.</w:t>
      </w:r>
    </w:p>
    <w:p w:rsidR="00EF20E4" w:rsidRPr="00EF20E4" w:rsidRDefault="00EF20E4" w:rsidP="00EF20E4">
      <w:pPr>
        <w:shd w:val="clear" w:color="auto" w:fill="FFFFFF"/>
        <w:ind w:firstLine="454"/>
        <w:jc w:val="both"/>
        <w:rPr>
          <w:sz w:val="24"/>
          <w:szCs w:val="24"/>
        </w:rPr>
      </w:pPr>
      <w:r w:rsidRPr="00EF20E4">
        <w:rPr>
          <w:b/>
          <w:bCs/>
          <w:sz w:val="24"/>
          <w:szCs w:val="24"/>
        </w:rPr>
        <w:t>Развитие культуры в XIX в.</w:t>
      </w:r>
    </w:p>
    <w:p w:rsidR="00EF20E4" w:rsidRPr="00EF20E4" w:rsidRDefault="00EF20E4" w:rsidP="00EF20E4">
      <w:pPr>
        <w:shd w:val="clear" w:color="auto" w:fill="FFFFFF"/>
        <w:ind w:firstLine="454"/>
        <w:jc w:val="both"/>
        <w:rPr>
          <w:sz w:val="24"/>
          <w:szCs w:val="24"/>
        </w:rPr>
      </w:pPr>
      <w:r w:rsidRPr="00EF20E4">
        <w:rPr>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EF20E4" w:rsidRPr="00EF20E4" w:rsidRDefault="00EF20E4" w:rsidP="00EF20E4">
      <w:pPr>
        <w:shd w:val="clear" w:color="auto" w:fill="FFFFFF"/>
        <w:ind w:firstLine="454"/>
        <w:jc w:val="both"/>
        <w:rPr>
          <w:sz w:val="24"/>
          <w:szCs w:val="24"/>
        </w:rPr>
      </w:pPr>
      <w:r w:rsidRPr="00EF20E4">
        <w:rPr>
          <w:b/>
          <w:bCs/>
          <w:sz w:val="24"/>
          <w:szCs w:val="24"/>
        </w:rPr>
        <w:t>Международные отношения в XIX в.</w:t>
      </w:r>
    </w:p>
    <w:p w:rsidR="00EF20E4" w:rsidRPr="00EF20E4" w:rsidRDefault="00EF20E4" w:rsidP="00EF20E4">
      <w:pPr>
        <w:shd w:val="clear" w:color="auto" w:fill="FFFFFF"/>
        <w:ind w:firstLine="454"/>
        <w:jc w:val="both"/>
        <w:rPr>
          <w:sz w:val="24"/>
          <w:szCs w:val="24"/>
        </w:rPr>
      </w:pPr>
      <w:r w:rsidRPr="00EF20E4">
        <w:rPr>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EF20E4" w:rsidRPr="00EF20E4" w:rsidRDefault="00EF20E4" w:rsidP="00EF20E4">
      <w:pPr>
        <w:shd w:val="clear" w:color="auto" w:fill="FFFFFF"/>
        <w:ind w:firstLine="454"/>
        <w:jc w:val="both"/>
        <w:rPr>
          <w:sz w:val="24"/>
          <w:szCs w:val="24"/>
        </w:rPr>
      </w:pPr>
      <w:r w:rsidRPr="00EF20E4">
        <w:rPr>
          <w:sz w:val="24"/>
          <w:szCs w:val="24"/>
        </w:rPr>
        <w:t>Историческое и культурное наследие Нового времени.</w:t>
      </w:r>
    </w:p>
    <w:p w:rsidR="00EF20E4" w:rsidRPr="00EF20E4" w:rsidRDefault="00EF20E4" w:rsidP="00EF20E4">
      <w:pPr>
        <w:shd w:val="clear" w:color="auto" w:fill="FFFFFF"/>
        <w:ind w:firstLine="454"/>
        <w:jc w:val="both"/>
        <w:rPr>
          <w:sz w:val="24"/>
          <w:szCs w:val="24"/>
        </w:rPr>
      </w:pPr>
      <w:r w:rsidRPr="00EF20E4">
        <w:rPr>
          <w:b/>
          <w:sz w:val="24"/>
          <w:szCs w:val="24"/>
        </w:rPr>
        <w:t>Новейшая история. ХХ — начало XXI в.</w:t>
      </w:r>
    </w:p>
    <w:p w:rsidR="00EF20E4" w:rsidRPr="00EF20E4" w:rsidRDefault="00EF20E4" w:rsidP="00EF20E4">
      <w:pPr>
        <w:shd w:val="clear" w:color="auto" w:fill="FFFFFF"/>
        <w:ind w:firstLine="454"/>
        <w:jc w:val="both"/>
        <w:rPr>
          <w:sz w:val="24"/>
          <w:szCs w:val="24"/>
        </w:rPr>
      </w:pPr>
      <w:r w:rsidRPr="00EF20E4">
        <w:rPr>
          <w:sz w:val="24"/>
          <w:szCs w:val="24"/>
        </w:rPr>
        <w:t>Мир к началу XX в. Новейшая история: понятие, периодизация.</w:t>
      </w:r>
    </w:p>
    <w:p w:rsidR="00EF20E4" w:rsidRPr="00EF20E4" w:rsidRDefault="00EF20E4" w:rsidP="00EF20E4">
      <w:pPr>
        <w:shd w:val="clear" w:color="auto" w:fill="FFFFFF"/>
        <w:ind w:firstLine="454"/>
        <w:jc w:val="both"/>
        <w:rPr>
          <w:sz w:val="24"/>
          <w:szCs w:val="24"/>
        </w:rPr>
      </w:pPr>
      <w:r w:rsidRPr="00EF20E4">
        <w:rPr>
          <w:b/>
          <w:bCs/>
          <w:sz w:val="24"/>
          <w:szCs w:val="24"/>
        </w:rPr>
        <w:t>Мир в 1900—1914 гг.</w:t>
      </w:r>
    </w:p>
    <w:p w:rsidR="00EF20E4" w:rsidRPr="00EF20E4" w:rsidRDefault="00EF20E4" w:rsidP="00EF20E4">
      <w:pPr>
        <w:shd w:val="clear" w:color="auto" w:fill="FFFFFF"/>
        <w:ind w:firstLine="454"/>
        <w:jc w:val="both"/>
        <w:rPr>
          <w:sz w:val="24"/>
          <w:szCs w:val="24"/>
        </w:rPr>
      </w:pPr>
      <w:r w:rsidRPr="00EF20E4">
        <w:rPr>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EF20E4" w:rsidRPr="00EF20E4" w:rsidRDefault="00EF20E4" w:rsidP="00EF20E4">
      <w:pPr>
        <w:shd w:val="clear" w:color="auto" w:fill="FFFFFF"/>
        <w:ind w:firstLine="454"/>
        <w:jc w:val="both"/>
        <w:rPr>
          <w:sz w:val="24"/>
          <w:szCs w:val="24"/>
        </w:rPr>
      </w:pPr>
      <w:r w:rsidRPr="00EF20E4">
        <w:rPr>
          <w:sz w:val="24"/>
          <w:szCs w:val="24"/>
        </w:rPr>
        <w:t xml:space="preserve">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w:t>
      </w:r>
      <w:r w:rsidRPr="00EF20E4">
        <w:rPr>
          <w:sz w:val="24"/>
          <w:szCs w:val="24"/>
        </w:rPr>
        <w:lastRenderedPageBreak/>
        <w:t>Китай). Мексиканская революция 1910—1917 гг. Руководители освободительной борьбы (Сунь Ятсен, Э. Сапата, Ф. Вилья).</w:t>
      </w:r>
    </w:p>
    <w:p w:rsidR="00EF20E4" w:rsidRPr="00EF20E4" w:rsidRDefault="00EF20E4" w:rsidP="00EF20E4">
      <w:pPr>
        <w:shd w:val="clear" w:color="auto" w:fill="FFFFFF"/>
        <w:ind w:firstLine="454"/>
        <w:jc w:val="both"/>
        <w:rPr>
          <w:sz w:val="24"/>
          <w:szCs w:val="24"/>
        </w:rPr>
      </w:pPr>
      <w:r w:rsidRPr="00EF20E4">
        <w:rPr>
          <w:b/>
          <w:bCs/>
          <w:sz w:val="24"/>
          <w:szCs w:val="24"/>
        </w:rPr>
        <w:t>Первая мировая война (1914—1918 гг.)</w:t>
      </w:r>
    </w:p>
    <w:p w:rsidR="00EF20E4" w:rsidRPr="00EF20E4" w:rsidRDefault="00EF20E4" w:rsidP="00EF20E4">
      <w:pPr>
        <w:shd w:val="clear" w:color="auto" w:fill="FFFFFF"/>
        <w:ind w:firstLine="454"/>
        <w:jc w:val="both"/>
        <w:rPr>
          <w:sz w:val="24"/>
          <w:szCs w:val="24"/>
        </w:rPr>
      </w:pPr>
      <w:r w:rsidRPr="00EF20E4">
        <w:rPr>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EF20E4" w:rsidRPr="00EF20E4" w:rsidRDefault="00EF20E4" w:rsidP="00EF20E4">
      <w:pPr>
        <w:shd w:val="clear" w:color="auto" w:fill="FFFFFF"/>
        <w:ind w:firstLine="454"/>
        <w:jc w:val="both"/>
        <w:rPr>
          <w:sz w:val="24"/>
          <w:szCs w:val="24"/>
        </w:rPr>
      </w:pPr>
      <w:r w:rsidRPr="00EF20E4">
        <w:rPr>
          <w:b/>
          <w:bCs/>
          <w:sz w:val="24"/>
          <w:szCs w:val="24"/>
        </w:rPr>
        <w:t>Мир в 1918—1939 гг.</w:t>
      </w:r>
    </w:p>
    <w:p w:rsidR="00EF20E4" w:rsidRPr="00EF20E4" w:rsidRDefault="00EF20E4" w:rsidP="00EF20E4">
      <w:pPr>
        <w:shd w:val="clear" w:color="auto" w:fill="FFFFFF"/>
        <w:ind w:firstLine="454"/>
        <w:jc w:val="both"/>
        <w:rPr>
          <w:sz w:val="24"/>
          <w:szCs w:val="24"/>
        </w:rPr>
      </w:pPr>
      <w:r w:rsidRPr="00EF20E4">
        <w:rPr>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EF20E4" w:rsidRPr="00EF20E4" w:rsidRDefault="00EF20E4" w:rsidP="00EF20E4">
      <w:pPr>
        <w:shd w:val="clear" w:color="auto" w:fill="FFFFFF"/>
        <w:ind w:firstLine="454"/>
        <w:jc w:val="both"/>
        <w:rPr>
          <w:sz w:val="24"/>
          <w:szCs w:val="24"/>
        </w:rPr>
      </w:pPr>
      <w:r w:rsidRPr="00EF20E4">
        <w:rPr>
          <w:sz w:val="24"/>
          <w:szCs w:val="24"/>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EF20E4" w:rsidRPr="00EF20E4" w:rsidRDefault="00EF20E4" w:rsidP="00EF20E4">
      <w:pPr>
        <w:shd w:val="clear" w:color="auto" w:fill="FFFFFF"/>
        <w:ind w:firstLine="454"/>
        <w:jc w:val="both"/>
        <w:rPr>
          <w:sz w:val="24"/>
          <w:szCs w:val="24"/>
        </w:rPr>
      </w:pPr>
      <w:r w:rsidRPr="00EF20E4">
        <w:rPr>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EF20E4" w:rsidRPr="00EF20E4" w:rsidRDefault="00EF20E4" w:rsidP="00EF20E4">
      <w:pPr>
        <w:shd w:val="clear" w:color="auto" w:fill="FFFFFF"/>
        <w:ind w:firstLine="454"/>
        <w:jc w:val="both"/>
        <w:rPr>
          <w:sz w:val="24"/>
          <w:szCs w:val="24"/>
        </w:rPr>
      </w:pPr>
      <w:r w:rsidRPr="00EF20E4">
        <w:rPr>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EF20E4" w:rsidRPr="00EF20E4" w:rsidRDefault="00EF20E4" w:rsidP="00EF20E4">
      <w:pPr>
        <w:shd w:val="clear" w:color="auto" w:fill="FFFFFF"/>
        <w:ind w:firstLine="454"/>
        <w:jc w:val="both"/>
        <w:rPr>
          <w:sz w:val="24"/>
          <w:szCs w:val="24"/>
        </w:rPr>
      </w:pPr>
      <w:r w:rsidRPr="00EF20E4">
        <w:rPr>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EF20E4" w:rsidRPr="00EF20E4" w:rsidRDefault="00EF20E4" w:rsidP="00EF20E4">
      <w:pPr>
        <w:shd w:val="clear" w:color="auto" w:fill="FFFFFF"/>
        <w:ind w:firstLine="454"/>
        <w:jc w:val="both"/>
        <w:rPr>
          <w:sz w:val="24"/>
          <w:szCs w:val="24"/>
        </w:rPr>
      </w:pPr>
      <w:r w:rsidRPr="00EF20E4">
        <w:rPr>
          <w:sz w:val="24"/>
          <w:szCs w:val="24"/>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EF20E4" w:rsidRPr="00EF20E4" w:rsidRDefault="00EF20E4" w:rsidP="00EF20E4">
      <w:pPr>
        <w:shd w:val="clear" w:color="auto" w:fill="FFFFFF"/>
        <w:ind w:firstLine="454"/>
        <w:jc w:val="both"/>
        <w:rPr>
          <w:sz w:val="24"/>
          <w:szCs w:val="24"/>
        </w:rPr>
      </w:pPr>
      <w:r w:rsidRPr="00EF20E4">
        <w:rPr>
          <w:sz w:val="24"/>
          <w:szCs w:val="24"/>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EF20E4" w:rsidRPr="00EF20E4" w:rsidRDefault="00EF20E4" w:rsidP="00EF20E4">
      <w:pPr>
        <w:shd w:val="clear" w:color="auto" w:fill="FFFFFF"/>
        <w:ind w:firstLine="454"/>
        <w:jc w:val="both"/>
        <w:rPr>
          <w:sz w:val="24"/>
          <w:szCs w:val="24"/>
        </w:rPr>
      </w:pPr>
      <w:r w:rsidRPr="00EF20E4">
        <w:rPr>
          <w:sz w:val="24"/>
          <w:szCs w:val="24"/>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EF20E4">
          <w:rPr>
            <w:sz w:val="24"/>
            <w:szCs w:val="24"/>
          </w:rPr>
          <w:t>1939 г</w:t>
        </w:r>
      </w:smartTag>
      <w:r w:rsidRPr="00EF20E4">
        <w:rPr>
          <w:sz w:val="24"/>
          <w:szCs w:val="24"/>
        </w:rPr>
        <w:t>., их результаты.</w:t>
      </w:r>
    </w:p>
    <w:p w:rsidR="00EF20E4" w:rsidRPr="00EF20E4" w:rsidRDefault="00EF20E4" w:rsidP="00EF20E4">
      <w:pPr>
        <w:shd w:val="clear" w:color="auto" w:fill="FFFFFF"/>
        <w:ind w:firstLine="454"/>
        <w:jc w:val="both"/>
        <w:rPr>
          <w:sz w:val="24"/>
          <w:szCs w:val="24"/>
        </w:rPr>
      </w:pPr>
      <w:r w:rsidRPr="00EF20E4">
        <w:rPr>
          <w:b/>
          <w:bCs/>
          <w:sz w:val="24"/>
          <w:szCs w:val="24"/>
        </w:rPr>
        <w:t>Вторая мировая война (1939—1945 гг.)</w:t>
      </w:r>
    </w:p>
    <w:p w:rsidR="00EF20E4" w:rsidRPr="00EF20E4" w:rsidRDefault="00EF20E4" w:rsidP="00EF20E4">
      <w:pPr>
        <w:shd w:val="clear" w:color="auto" w:fill="FFFFFF"/>
        <w:ind w:firstLine="454"/>
        <w:jc w:val="both"/>
        <w:rPr>
          <w:sz w:val="24"/>
          <w:szCs w:val="24"/>
        </w:rPr>
      </w:pPr>
      <w:r w:rsidRPr="00EF20E4">
        <w:rPr>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EF20E4" w:rsidRPr="00EF20E4" w:rsidRDefault="00EF20E4" w:rsidP="00EF20E4">
      <w:pPr>
        <w:shd w:val="clear" w:color="auto" w:fill="FFFFFF"/>
        <w:ind w:firstLine="454"/>
        <w:jc w:val="both"/>
        <w:rPr>
          <w:sz w:val="24"/>
          <w:szCs w:val="24"/>
        </w:rPr>
      </w:pPr>
      <w:r w:rsidRPr="00EF20E4">
        <w:rPr>
          <w:b/>
          <w:bCs/>
          <w:sz w:val="24"/>
          <w:szCs w:val="24"/>
        </w:rPr>
        <w:t>Мир во второй половине XX — начале XXI в.</w:t>
      </w:r>
    </w:p>
    <w:p w:rsidR="00EF20E4" w:rsidRPr="00EF20E4" w:rsidRDefault="00EF20E4" w:rsidP="00EF20E4">
      <w:pPr>
        <w:shd w:val="clear" w:color="auto" w:fill="FFFFFF"/>
        <w:ind w:firstLine="454"/>
        <w:jc w:val="both"/>
        <w:rPr>
          <w:sz w:val="24"/>
          <w:szCs w:val="24"/>
        </w:rPr>
      </w:pPr>
      <w:r w:rsidRPr="00EF20E4">
        <w:rPr>
          <w:sz w:val="24"/>
          <w:szCs w:val="24"/>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EF20E4" w:rsidRPr="00EF20E4" w:rsidRDefault="00EF20E4" w:rsidP="00EF20E4">
      <w:pPr>
        <w:shd w:val="clear" w:color="auto" w:fill="FFFFFF"/>
        <w:ind w:firstLine="454"/>
        <w:jc w:val="both"/>
        <w:rPr>
          <w:sz w:val="24"/>
          <w:szCs w:val="24"/>
        </w:rPr>
      </w:pPr>
      <w:r w:rsidRPr="00EF20E4">
        <w:rPr>
          <w:sz w:val="24"/>
          <w:szCs w:val="24"/>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EF20E4" w:rsidRPr="00EF20E4" w:rsidRDefault="00EF20E4" w:rsidP="00EF20E4">
      <w:pPr>
        <w:shd w:val="clear" w:color="auto" w:fill="FFFFFF"/>
        <w:ind w:firstLine="454"/>
        <w:jc w:val="both"/>
        <w:rPr>
          <w:sz w:val="24"/>
          <w:szCs w:val="24"/>
        </w:rPr>
      </w:pPr>
      <w:r w:rsidRPr="00EF20E4">
        <w:rPr>
          <w:sz w:val="24"/>
          <w:szCs w:val="24"/>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EF20E4" w:rsidRPr="00EF20E4" w:rsidRDefault="00EF20E4" w:rsidP="00EF20E4">
      <w:pPr>
        <w:shd w:val="clear" w:color="auto" w:fill="FFFFFF"/>
        <w:ind w:firstLine="454"/>
        <w:jc w:val="both"/>
        <w:rPr>
          <w:sz w:val="24"/>
          <w:szCs w:val="24"/>
        </w:rPr>
      </w:pPr>
      <w:r w:rsidRPr="00EF20E4">
        <w:rPr>
          <w:sz w:val="24"/>
          <w:szCs w:val="24"/>
        </w:rPr>
        <w:lastRenderedPageBreak/>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EF20E4" w:rsidRPr="00EF20E4" w:rsidRDefault="00EF20E4" w:rsidP="00EF20E4">
      <w:pPr>
        <w:shd w:val="clear" w:color="auto" w:fill="FFFFFF"/>
        <w:ind w:firstLine="454"/>
        <w:jc w:val="both"/>
        <w:rPr>
          <w:sz w:val="24"/>
          <w:szCs w:val="24"/>
        </w:rPr>
      </w:pPr>
      <w:r w:rsidRPr="00EF20E4">
        <w:rPr>
          <w:sz w:val="24"/>
          <w:szCs w:val="24"/>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EF20E4" w:rsidRPr="00EF20E4" w:rsidRDefault="00EF20E4" w:rsidP="00EF20E4">
      <w:pPr>
        <w:shd w:val="clear" w:color="auto" w:fill="FFFFFF"/>
        <w:ind w:firstLine="454"/>
        <w:jc w:val="both"/>
        <w:rPr>
          <w:sz w:val="24"/>
          <w:szCs w:val="24"/>
        </w:rPr>
      </w:pPr>
      <w:r w:rsidRPr="00EF20E4">
        <w:rPr>
          <w:sz w:val="24"/>
          <w:szCs w:val="24"/>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EF20E4" w:rsidRPr="00EF20E4" w:rsidRDefault="00EF20E4" w:rsidP="00EF20E4">
      <w:pPr>
        <w:shd w:val="clear" w:color="auto" w:fill="FFFFFF"/>
        <w:ind w:firstLine="454"/>
        <w:jc w:val="both"/>
        <w:rPr>
          <w:sz w:val="24"/>
          <w:szCs w:val="24"/>
        </w:rPr>
      </w:pPr>
      <w:r w:rsidRPr="00EF20E4">
        <w:rPr>
          <w:sz w:val="24"/>
          <w:szCs w:val="24"/>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EF20E4" w:rsidRPr="00EF20E4" w:rsidRDefault="00EF20E4" w:rsidP="00EF20E4">
      <w:pPr>
        <w:shd w:val="clear" w:color="auto" w:fill="FFFFFF"/>
        <w:ind w:firstLine="454"/>
        <w:jc w:val="both"/>
        <w:rPr>
          <w:sz w:val="24"/>
          <w:szCs w:val="24"/>
        </w:rPr>
      </w:pPr>
      <w:r w:rsidRPr="00EF20E4">
        <w:rPr>
          <w:sz w:val="24"/>
          <w:szCs w:val="24"/>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EF20E4" w:rsidRPr="00EF20E4" w:rsidRDefault="00EF20E4" w:rsidP="00EF20E4">
      <w:pPr>
        <w:shd w:val="clear" w:color="auto" w:fill="FFFFFF"/>
        <w:ind w:firstLine="454"/>
        <w:jc w:val="both"/>
        <w:rPr>
          <w:sz w:val="24"/>
          <w:szCs w:val="24"/>
        </w:rPr>
      </w:pPr>
      <w:r w:rsidRPr="00EF20E4">
        <w:rPr>
          <w:sz w:val="24"/>
          <w:szCs w:val="24"/>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EF20E4" w:rsidRPr="00EF20E4" w:rsidRDefault="00EF20E4" w:rsidP="00EF20E4">
      <w:pPr>
        <w:shd w:val="clear" w:color="auto" w:fill="FFFFFF"/>
        <w:ind w:firstLine="454"/>
        <w:jc w:val="both"/>
        <w:rPr>
          <w:sz w:val="24"/>
          <w:szCs w:val="24"/>
        </w:rPr>
      </w:pPr>
      <w:r w:rsidRPr="00EF20E4">
        <w:rPr>
          <w:sz w:val="24"/>
          <w:szCs w:val="24"/>
        </w:rPr>
        <w:t>Основное содержание и противоречия современной эпохи. Глобальные проблемы человечества. Мировое сообщество в начале XXI в.</w:t>
      </w:r>
    </w:p>
    <w:p w:rsidR="00EF20E4" w:rsidRPr="00EF20E4" w:rsidRDefault="00EF20E4" w:rsidP="00EF20E4">
      <w:pPr>
        <w:ind w:firstLine="454"/>
        <w:jc w:val="both"/>
        <w:rPr>
          <w:b/>
          <w:sz w:val="24"/>
          <w:szCs w:val="24"/>
        </w:rPr>
      </w:pPr>
      <w:r w:rsidRPr="00EF20E4">
        <w:rPr>
          <w:b/>
          <w:sz w:val="24"/>
          <w:szCs w:val="24"/>
        </w:rPr>
        <w:t>Обществознание</w:t>
      </w:r>
    </w:p>
    <w:p w:rsidR="00EF20E4" w:rsidRPr="00EF20E4" w:rsidRDefault="00EF20E4" w:rsidP="00EF20E4">
      <w:pPr>
        <w:ind w:firstLine="454"/>
        <w:jc w:val="both"/>
        <w:rPr>
          <w:i/>
          <w:sz w:val="24"/>
          <w:szCs w:val="24"/>
        </w:rPr>
      </w:pPr>
      <w:r w:rsidRPr="00EF20E4">
        <w:rPr>
          <w:b/>
          <w:bCs/>
          <w:i/>
          <w:sz w:val="24"/>
          <w:szCs w:val="24"/>
        </w:rPr>
        <w:t>Социальная сущность личности</w:t>
      </w:r>
    </w:p>
    <w:p w:rsidR="00EF20E4" w:rsidRPr="00EF20E4" w:rsidRDefault="00EF20E4" w:rsidP="00EF20E4">
      <w:pPr>
        <w:ind w:firstLine="454"/>
        <w:jc w:val="both"/>
        <w:rPr>
          <w:i/>
          <w:iCs/>
          <w:sz w:val="24"/>
          <w:szCs w:val="24"/>
        </w:rPr>
      </w:pPr>
      <w:r w:rsidRPr="00EF20E4">
        <w:rPr>
          <w:b/>
          <w:bCs/>
          <w:sz w:val="24"/>
          <w:szCs w:val="24"/>
        </w:rPr>
        <w:t>Человек в социальном измерении</w:t>
      </w:r>
    </w:p>
    <w:p w:rsidR="00EF20E4" w:rsidRPr="00EF20E4" w:rsidRDefault="00EF20E4" w:rsidP="00EF20E4">
      <w:pPr>
        <w:ind w:firstLine="454"/>
        <w:jc w:val="both"/>
        <w:rPr>
          <w:sz w:val="24"/>
          <w:szCs w:val="24"/>
        </w:rPr>
      </w:pPr>
      <w:r w:rsidRPr="00EF20E4">
        <w:rPr>
          <w:sz w:val="24"/>
          <w:szCs w:val="24"/>
        </w:rPr>
        <w:t>Природа человека. Интересы и потребности. Самооценка. Здоровый образ жизни. Безопасность жизни.</w:t>
      </w:r>
    </w:p>
    <w:p w:rsidR="00EF20E4" w:rsidRPr="00EF20E4" w:rsidRDefault="00EF20E4" w:rsidP="00EF20E4">
      <w:pPr>
        <w:ind w:firstLine="454"/>
        <w:jc w:val="both"/>
        <w:rPr>
          <w:sz w:val="24"/>
          <w:szCs w:val="24"/>
        </w:rPr>
      </w:pPr>
      <w:r w:rsidRPr="00EF20E4">
        <w:rPr>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EF20E4" w:rsidRPr="00EF20E4" w:rsidRDefault="00EF20E4" w:rsidP="00EF20E4">
      <w:pPr>
        <w:ind w:firstLine="454"/>
        <w:jc w:val="both"/>
        <w:rPr>
          <w:sz w:val="24"/>
          <w:szCs w:val="24"/>
        </w:rPr>
      </w:pPr>
      <w:r w:rsidRPr="00EF20E4">
        <w:rPr>
          <w:sz w:val="24"/>
          <w:szCs w:val="24"/>
        </w:rPr>
        <w:t>Как человек познаёт мир и самого себя. Образование и самообразование.</w:t>
      </w:r>
    </w:p>
    <w:p w:rsidR="00EF20E4" w:rsidRPr="00EF20E4" w:rsidRDefault="00EF20E4" w:rsidP="00EF20E4">
      <w:pPr>
        <w:ind w:firstLine="454"/>
        <w:jc w:val="both"/>
        <w:rPr>
          <w:sz w:val="24"/>
          <w:szCs w:val="24"/>
        </w:rPr>
      </w:pPr>
      <w:r w:rsidRPr="00EF20E4">
        <w:rPr>
          <w:sz w:val="24"/>
          <w:szCs w:val="24"/>
        </w:rPr>
        <w:t>Социальное становление человека: как усваиваются социальные нормы. Социальные «параметры личности».</w:t>
      </w:r>
    </w:p>
    <w:p w:rsidR="00EF20E4" w:rsidRPr="00EF20E4" w:rsidRDefault="00EF20E4" w:rsidP="00EF20E4">
      <w:pPr>
        <w:ind w:firstLine="454"/>
        <w:jc w:val="both"/>
        <w:rPr>
          <w:sz w:val="24"/>
          <w:szCs w:val="24"/>
        </w:rPr>
      </w:pPr>
      <w:r w:rsidRPr="00EF20E4">
        <w:rPr>
          <w:sz w:val="24"/>
          <w:szCs w:val="24"/>
        </w:rPr>
        <w:t>Положение личности в обществе: от чего оно зависит. Статус. Типичные социальные роли.</w:t>
      </w:r>
    </w:p>
    <w:p w:rsidR="00EF20E4" w:rsidRPr="00EF20E4" w:rsidRDefault="00EF20E4" w:rsidP="00EF20E4">
      <w:pPr>
        <w:ind w:firstLine="454"/>
        <w:jc w:val="both"/>
        <w:rPr>
          <w:sz w:val="24"/>
          <w:szCs w:val="24"/>
        </w:rPr>
      </w:pPr>
      <w:r w:rsidRPr="00EF20E4">
        <w:rPr>
          <w:sz w:val="24"/>
          <w:szCs w:val="24"/>
        </w:rPr>
        <w:t>Возраст человека и социальные отношения. Особенности подросткового возраста. Отношения в семье и со сверстниками.</w:t>
      </w:r>
    </w:p>
    <w:p w:rsidR="00EF20E4" w:rsidRPr="00EF20E4" w:rsidRDefault="00EF20E4" w:rsidP="00EF20E4">
      <w:pPr>
        <w:ind w:firstLine="454"/>
        <w:jc w:val="both"/>
        <w:rPr>
          <w:sz w:val="24"/>
          <w:szCs w:val="24"/>
        </w:rPr>
      </w:pPr>
      <w:r w:rsidRPr="00EF20E4">
        <w:rPr>
          <w:sz w:val="24"/>
          <w:szCs w:val="24"/>
        </w:rPr>
        <w:t>Гендер как «социальный пол». Различия в поведении мальчиков и девочек.</w:t>
      </w:r>
    </w:p>
    <w:p w:rsidR="00EF20E4" w:rsidRPr="00EF20E4" w:rsidRDefault="00EF20E4" w:rsidP="00EF20E4">
      <w:pPr>
        <w:ind w:firstLine="454"/>
        <w:jc w:val="both"/>
        <w:rPr>
          <w:sz w:val="24"/>
          <w:szCs w:val="24"/>
        </w:rPr>
      </w:pPr>
      <w:r w:rsidRPr="00EF20E4">
        <w:rPr>
          <w:sz w:val="24"/>
          <w:szCs w:val="24"/>
        </w:rPr>
        <w:t>Национальная принадлежность: влияет ли она на социальное положение личности?</w:t>
      </w:r>
    </w:p>
    <w:p w:rsidR="00EF20E4" w:rsidRPr="00EF20E4" w:rsidRDefault="00EF20E4" w:rsidP="00EF20E4">
      <w:pPr>
        <w:ind w:firstLine="454"/>
        <w:jc w:val="both"/>
        <w:rPr>
          <w:sz w:val="24"/>
          <w:szCs w:val="24"/>
        </w:rPr>
      </w:pPr>
      <w:r w:rsidRPr="00EF20E4">
        <w:rPr>
          <w:sz w:val="24"/>
          <w:szCs w:val="24"/>
        </w:rPr>
        <w:t>Гражданско-правовое положение личности в обществе. Юные граждане России: какие права человек получает от рождения.</w:t>
      </w:r>
    </w:p>
    <w:p w:rsidR="00EF20E4" w:rsidRPr="00EF20E4" w:rsidRDefault="00EF20E4" w:rsidP="00EF20E4">
      <w:pPr>
        <w:ind w:firstLine="454"/>
        <w:jc w:val="both"/>
        <w:rPr>
          <w:sz w:val="24"/>
          <w:szCs w:val="24"/>
        </w:rPr>
      </w:pPr>
      <w:r w:rsidRPr="00EF20E4">
        <w:rPr>
          <w:b/>
          <w:bCs/>
          <w:sz w:val="24"/>
          <w:szCs w:val="24"/>
        </w:rPr>
        <w:lastRenderedPageBreak/>
        <w:t>Ближайшее социальное окружение</w:t>
      </w:r>
    </w:p>
    <w:p w:rsidR="00EF20E4" w:rsidRPr="00EF20E4" w:rsidRDefault="00EF20E4" w:rsidP="00EF20E4">
      <w:pPr>
        <w:ind w:firstLine="454"/>
        <w:jc w:val="both"/>
        <w:rPr>
          <w:sz w:val="24"/>
          <w:szCs w:val="24"/>
        </w:rPr>
      </w:pPr>
      <w:r w:rsidRPr="00EF20E4">
        <w:rPr>
          <w:sz w:val="24"/>
          <w:szCs w:val="24"/>
        </w:rPr>
        <w:t>Семья и семейные отношения. Роли в семье. Семейные ценности и традиции. Забота и воспитание в семье.</w:t>
      </w:r>
    </w:p>
    <w:p w:rsidR="00EF20E4" w:rsidRPr="00EF20E4" w:rsidRDefault="00EF20E4" w:rsidP="00EF20E4">
      <w:pPr>
        <w:ind w:firstLine="454"/>
        <w:jc w:val="both"/>
        <w:rPr>
          <w:sz w:val="24"/>
          <w:szCs w:val="24"/>
        </w:rPr>
      </w:pPr>
      <w:r w:rsidRPr="00EF20E4">
        <w:rPr>
          <w:sz w:val="24"/>
          <w:szCs w:val="24"/>
        </w:rPr>
        <w:t>Защита прав и интересов детей, оставшихся без попечения родителей.</w:t>
      </w:r>
    </w:p>
    <w:p w:rsidR="00EF20E4" w:rsidRPr="00EF20E4" w:rsidRDefault="00EF20E4" w:rsidP="00EF20E4">
      <w:pPr>
        <w:ind w:firstLine="454"/>
        <w:jc w:val="both"/>
        <w:rPr>
          <w:sz w:val="24"/>
          <w:szCs w:val="24"/>
        </w:rPr>
      </w:pPr>
      <w:r w:rsidRPr="00EF20E4">
        <w:rPr>
          <w:sz w:val="24"/>
          <w:szCs w:val="24"/>
        </w:rPr>
        <w:t>Человек в малой группе. Ученический коллектив, группа сверстников.</w:t>
      </w:r>
    </w:p>
    <w:p w:rsidR="00EF20E4" w:rsidRPr="00EF20E4" w:rsidRDefault="00EF20E4" w:rsidP="00EF20E4">
      <w:pPr>
        <w:ind w:firstLine="454"/>
        <w:jc w:val="both"/>
        <w:rPr>
          <w:sz w:val="24"/>
          <w:szCs w:val="24"/>
        </w:rPr>
      </w:pPr>
      <w:r w:rsidRPr="00EF20E4">
        <w:rPr>
          <w:sz w:val="24"/>
          <w:szCs w:val="24"/>
        </w:rPr>
        <w:t>Межличностные отношения. Общение. Межличностные конфликты и пути их разрешения.</w:t>
      </w:r>
    </w:p>
    <w:p w:rsidR="00EF20E4" w:rsidRPr="00EF20E4" w:rsidRDefault="00EF20E4" w:rsidP="00EF20E4">
      <w:pPr>
        <w:ind w:firstLine="454"/>
        <w:jc w:val="both"/>
        <w:rPr>
          <w:i/>
          <w:sz w:val="24"/>
          <w:szCs w:val="24"/>
        </w:rPr>
      </w:pPr>
      <w:r w:rsidRPr="00EF20E4">
        <w:rPr>
          <w:b/>
          <w:bCs/>
          <w:i/>
          <w:sz w:val="24"/>
          <w:szCs w:val="24"/>
        </w:rPr>
        <w:t>Современное общество</w:t>
      </w:r>
    </w:p>
    <w:p w:rsidR="00EF20E4" w:rsidRPr="00EF20E4" w:rsidRDefault="00EF20E4" w:rsidP="00EF20E4">
      <w:pPr>
        <w:ind w:firstLine="454"/>
        <w:jc w:val="both"/>
        <w:rPr>
          <w:sz w:val="24"/>
          <w:szCs w:val="24"/>
        </w:rPr>
      </w:pPr>
      <w:r w:rsidRPr="00EF20E4">
        <w:rPr>
          <w:b/>
          <w:bCs/>
          <w:sz w:val="24"/>
          <w:szCs w:val="24"/>
        </w:rPr>
        <w:t>Общество — большой «дом» человечества</w:t>
      </w:r>
    </w:p>
    <w:p w:rsidR="00EF20E4" w:rsidRPr="00EF20E4" w:rsidRDefault="00EF20E4" w:rsidP="00EF20E4">
      <w:pPr>
        <w:ind w:firstLine="454"/>
        <w:jc w:val="both"/>
        <w:rPr>
          <w:sz w:val="24"/>
          <w:szCs w:val="24"/>
        </w:rPr>
      </w:pPr>
      <w:r w:rsidRPr="00EF20E4">
        <w:rPr>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EF20E4" w:rsidRPr="00EF20E4" w:rsidRDefault="00EF20E4" w:rsidP="00EF20E4">
      <w:pPr>
        <w:ind w:firstLine="454"/>
        <w:jc w:val="both"/>
        <w:rPr>
          <w:sz w:val="24"/>
          <w:szCs w:val="24"/>
        </w:rPr>
      </w:pPr>
      <w:r w:rsidRPr="00EF20E4">
        <w:rPr>
          <w:sz w:val="24"/>
          <w:szCs w:val="24"/>
        </w:rPr>
        <w:t>Сферы общественной жизни, их взаимосвязь.</w:t>
      </w:r>
    </w:p>
    <w:p w:rsidR="00EF20E4" w:rsidRPr="00EF20E4" w:rsidRDefault="00EF20E4" w:rsidP="00EF20E4">
      <w:pPr>
        <w:ind w:firstLine="454"/>
        <w:jc w:val="both"/>
        <w:rPr>
          <w:sz w:val="24"/>
          <w:szCs w:val="24"/>
        </w:rPr>
      </w:pPr>
      <w:r w:rsidRPr="00EF20E4">
        <w:rPr>
          <w:sz w:val="24"/>
          <w:szCs w:val="24"/>
        </w:rPr>
        <w:t>Труд и образ жизни людей: как создаются материальные блага. Экономика.</w:t>
      </w:r>
    </w:p>
    <w:p w:rsidR="00EF20E4" w:rsidRPr="00EF20E4" w:rsidRDefault="00EF20E4" w:rsidP="00EF20E4">
      <w:pPr>
        <w:ind w:firstLine="454"/>
        <w:jc w:val="both"/>
        <w:rPr>
          <w:sz w:val="24"/>
          <w:szCs w:val="24"/>
        </w:rPr>
      </w:pPr>
      <w:r w:rsidRPr="00EF20E4">
        <w:rPr>
          <w:sz w:val="24"/>
          <w:szCs w:val="24"/>
        </w:rPr>
        <w:t>Социальные различия в обществе: причины их возникновения и проявления. Социальные общности и группы.</w:t>
      </w:r>
    </w:p>
    <w:p w:rsidR="00EF20E4" w:rsidRPr="00EF20E4" w:rsidRDefault="00EF20E4" w:rsidP="00EF20E4">
      <w:pPr>
        <w:ind w:firstLine="454"/>
        <w:jc w:val="both"/>
        <w:rPr>
          <w:sz w:val="24"/>
          <w:szCs w:val="24"/>
        </w:rPr>
      </w:pPr>
      <w:r w:rsidRPr="00EF20E4">
        <w:rPr>
          <w:sz w:val="24"/>
          <w:szCs w:val="24"/>
        </w:rPr>
        <w:t>Государственная власть, её роль в управлении общественной жизнью.</w:t>
      </w:r>
    </w:p>
    <w:p w:rsidR="00EF20E4" w:rsidRPr="00EF20E4" w:rsidRDefault="00EF20E4" w:rsidP="00EF20E4">
      <w:pPr>
        <w:ind w:firstLine="454"/>
        <w:jc w:val="both"/>
        <w:rPr>
          <w:sz w:val="24"/>
          <w:szCs w:val="24"/>
        </w:rPr>
      </w:pPr>
      <w:r w:rsidRPr="00EF20E4">
        <w:rPr>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EF20E4" w:rsidRPr="00EF20E4" w:rsidRDefault="00EF20E4" w:rsidP="00EF20E4">
      <w:pPr>
        <w:ind w:firstLine="454"/>
        <w:jc w:val="both"/>
        <w:rPr>
          <w:sz w:val="24"/>
          <w:szCs w:val="24"/>
        </w:rPr>
      </w:pPr>
      <w:r w:rsidRPr="00EF20E4">
        <w:rPr>
          <w:b/>
          <w:bCs/>
          <w:sz w:val="24"/>
          <w:szCs w:val="24"/>
        </w:rPr>
        <w:t>Общество, в котором мы живём</w:t>
      </w:r>
    </w:p>
    <w:p w:rsidR="00EF20E4" w:rsidRPr="00EF20E4" w:rsidRDefault="00EF20E4" w:rsidP="00EF20E4">
      <w:pPr>
        <w:ind w:firstLine="454"/>
        <w:jc w:val="both"/>
        <w:rPr>
          <w:sz w:val="24"/>
          <w:szCs w:val="24"/>
        </w:rPr>
      </w:pPr>
      <w:r w:rsidRPr="00EF20E4">
        <w:rPr>
          <w:sz w:val="24"/>
          <w:szCs w:val="24"/>
        </w:rPr>
        <w:t>Мир как единое целое. Ускорение мирового общественного развития.</w:t>
      </w:r>
    </w:p>
    <w:p w:rsidR="00EF20E4" w:rsidRPr="00EF20E4" w:rsidRDefault="00EF20E4" w:rsidP="00EF20E4">
      <w:pPr>
        <w:ind w:firstLine="454"/>
        <w:jc w:val="both"/>
        <w:rPr>
          <w:sz w:val="24"/>
          <w:szCs w:val="24"/>
        </w:rPr>
      </w:pPr>
      <w:r w:rsidRPr="00EF20E4">
        <w:rPr>
          <w:sz w:val="24"/>
          <w:szCs w:val="24"/>
        </w:rPr>
        <w:t>Современные средства связи и коммуникации, их влияние на нашу жизнь.</w:t>
      </w:r>
    </w:p>
    <w:p w:rsidR="00EF20E4" w:rsidRPr="00EF20E4" w:rsidRDefault="00EF20E4" w:rsidP="00EF20E4">
      <w:pPr>
        <w:ind w:firstLine="454"/>
        <w:jc w:val="both"/>
        <w:rPr>
          <w:sz w:val="24"/>
          <w:szCs w:val="24"/>
        </w:rPr>
      </w:pPr>
      <w:r w:rsidRPr="00EF20E4">
        <w:rPr>
          <w:sz w:val="24"/>
          <w:szCs w:val="24"/>
        </w:rPr>
        <w:t>Глобальные проблемы современности. Экологическая ситуация в современном глобальном мире: как спасти природу.</w:t>
      </w:r>
    </w:p>
    <w:p w:rsidR="00EF20E4" w:rsidRPr="00EF20E4" w:rsidRDefault="00EF20E4" w:rsidP="00EF20E4">
      <w:pPr>
        <w:ind w:firstLine="454"/>
        <w:jc w:val="both"/>
        <w:rPr>
          <w:sz w:val="24"/>
          <w:szCs w:val="24"/>
        </w:rPr>
      </w:pPr>
      <w:r w:rsidRPr="00EF20E4">
        <w:rPr>
          <w:sz w:val="24"/>
          <w:szCs w:val="24"/>
        </w:rPr>
        <w:t xml:space="preserve">Российское общество в начале XXI в. </w:t>
      </w:r>
    </w:p>
    <w:p w:rsidR="00EF20E4" w:rsidRPr="00EF20E4" w:rsidRDefault="00EF20E4" w:rsidP="00EF20E4">
      <w:pPr>
        <w:ind w:firstLine="454"/>
        <w:jc w:val="both"/>
        <w:rPr>
          <w:sz w:val="24"/>
          <w:szCs w:val="24"/>
        </w:rPr>
      </w:pPr>
      <w:r w:rsidRPr="00EF20E4">
        <w:rPr>
          <w:sz w:val="24"/>
          <w:szCs w:val="24"/>
        </w:rPr>
        <w:t>Ресурсы и возможности развития нашей страны: какие задачи стоят перед отечественной экономикой.</w:t>
      </w:r>
    </w:p>
    <w:p w:rsidR="00EF20E4" w:rsidRPr="00EF20E4" w:rsidRDefault="00EF20E4" w:rsidP="00EF20E4">
      <w:pPr>
        <w:ind w:firstLine="454"/>
        <w:jc w:val="both"/>
        <w:rPr>
          <w:sz w:val="24"/>
          <w:szCs w:val="24"/>
        </w:rPr>
      </w:pPr>
      <w:r w:rsidRPr="00EF20E4">
        <w:rPr>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EF20E4" w:rsidRPr="00EF20E4" w:rsidRDefault="00EF20E4" w:rsidP="00EF20E4">
      <w:pPr>
        <w:ind w:firstLine="454"/>
        <w:jc w:val="both"/>
        <w:rPr>
          <w:sz w:val="24"/>
          <w:szCs w:val="24"/>
        </w:rPr>
      </w:pPr>
      <w:r w:rsidRPr="00EF20E4">
        <w:rPr>
          <w:sz w:val="24"/>
          <w:szCs w:val="24"/>
        </w:rPr>
        <w:t>Духовные ценности российского народа. Культурные достижения народов России: как их сохранить и приумножить.</w:t>
      </w:r>
    </w:p>
    <w:p w:rsidR="00EF20E4" w:rsidRPr="00EF20E4" w:rsidRDefault="00EF20E4" w:rsidP="00EF20E4">
      <w:pPr>
        <w:ind w:firstLine="454"/>
        <w:jc w:val="both"/>
        <w:rPr>
          <w:sz w:val="24"/>
          <w:szCs w:val="24"/>
        </w:rPr>
      </w:pPr>
      <w:r w:rsidRPr="00EF20E4">
        <w:rPr>
          <w:sz w:val="24"/>
          <w:szCs w:val="24"/>
        </w:rPr>
        <w:t>Место России среди других государств мира.</w:t>
      </w:r>
    </w:p>
    <w:p w:rsidR="00EF20E4" w:rsidRPr="00EF20E4" w:rsidRDefault="00EF20E4" w:rsidP="00EF20E4">
      <w:pPr>
        <w:ind w:firstLine="454"/>
        <w:jc w:val="both"/>
        <w:rPr>
          <w:i/>
          <w:sz w:val="24"/>
          <w:szCs w:val="24"/>
        </w:rPr>
      </w:pPr>
      <w:r w:rsidRPr="00EF20E4">
        <w:rPr>
          <w:b/>
          <w:bCs/>
          <w:i/>
          <w:sz w:val="24"/>
          <w:szCs w:val="24"/>
        </w:rPr>
        <w:t>Социальные нормы</w:t>
      </w:r>
    </w:p>
    <w:p w:rsidR="00EF20E4" w:rsidRPr="00EF20E4" w:rsidRDefault="00EF20E4" w:rsidP="00EF20E4">
      <w:pPr>
        <w:ind w:firstLine="454"/>
        <w:jc w:val="both"/>
        <w:rPr>
          <w:sz w:val="24"/>
          <w:szCs w:val="24"/>
        </w:rPr>
      </w:pPr>
      <w:r w:rsidRPr="00EF20E4">
        <w:rPr>
          <w:b/>
          <w:bCs/>
          <w:sz w:val="24"/>
          <w:szCs w:val="24"/>
        </w:rPr>
        <w:t>Регулирование поведения людей в обществе</w:t>
      </w:r>
    </w:p>
    <w:p w:rsidR="00EF20E4" w:rsidRPr="00EF20E4" w:rsidRDefault="00EF20E4" w:rsidP="00EF20E4">
      <w:pPr>
        <w:ind w:firstLine="454"/>
        <w:jc w:val="both"/>
        <w:rPr>
          <w:sz w:val="24"/>
          <w:szCs w:val="24"/>
        </w:rPr>
      </w:pPr>
      <w:r w:rsidRPr="00EF20E4">
        <w:rPr>
          <w:sz w:val="24"/>
          <w:szCs w:val="24"/>
        </w:rPr>
        <w:t>Социальные нормы и правила общественной жизни. Общественные традиции и обычаи.</w:t>
      </w:r>
    </w:p>
    <w:p w:rsidR="00EF20E4" w:rsidRPr="00EF20E4" w:rsidRDefault="00EF20E4" w:rsidP="00EF20E4">
      <w:pPr>
        <w:ind w:firstLine="454"/>
        <w:jc w:val="both"/>
        <w:rPr>
          <w:sz w:val="24"/>
          <w:szCs w:val="24"/>
        </w:rPr>
      </w:pPr>
      <w:r w:rsidRPr="00EF20E4">
        <w:rPr>
          <w:sz w:val="24"/>
          <w:szCs w:val="24"/>
        </w:rPr>
        <w:t>Общественное сознание и ценности. Гражданственность и патриотизм.</w:t>
      </w:r>
    </w:p>
    <w:p w:rsidR="00EF20E4" w:rsidRPr="00EF20E4" w:rsidRDefault="00EF20E4" w:rsidP="00EF20E4">
      <w:pPr>
        <w:ind w:firstLine="454"/>
        <w:jc w:val="both"/>
        <w:rPr>
          <w:sz w:val="24"/>
          <w:szCs w:val="24"/>
        </w:rPr>
      </w:pPr>
      <w:r w:rsidRPr="00EF20E4">
        <w:rPr>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EF20E4" w:rsidRPr="00EF20E4" w:rsidRDefault="00EF20E4" w:rsidP="00EF20E4">
      <w:pPr>
        <w:ind w:firstLine="454"/>
        <w:jc w:val="both"/>
        <w:rPr>
          <w:sz w:val="24"/>
          <w:szCs w:val="24"/>
        </w:rPr>
      </w:pPr>
      <w:r w:rsidRPr="00EF20E4">
        <w:rPr>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EF20E4" w:rsidRPr="00EF20E4" w:rsidRDefault="00EF20E4" w:rsidP="00EF20E4">
      <w:pPr>
        <w:ind w:firstLine="454"/>
        <w:jc w:val="both"/>
        <w:rPr>
          <w:sz w:val="24"/>
          <w:szCs w:val="24"/>
        </w:rPr>
      </w:pPr>
      <w:r w:rsidRPr="00EF20E4">
        <w:rPr>
          <w:sz w:val="24"/>
          <w:szCs w:val="24"/>
        </w:rPr>
        <w:t>Дееспособность и правоспособность человека. Правоотношения, субъекты права.</w:t>
      </w:r>
    </w:p>
    <w:p w:rsidR="00EF20E4" w:rsidRPr="00EF20E4" w:rsidRDefault="00EF20E4" w:rsidP="00EF20E4">
      <w:pPr>
        <w:ind w:firstLine="454"/>
        <w:jc w:val="both"/>
        <w:rPr>
          <w:sz w:val="24"/>
          <w:szCs w:val="24"/>
        </w:rPr>
      </w:pPr>
      <w:r w:rsidRPr="00EF20E4">
        <w:rPr>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EF20E4" w:rsidRPr="00EF20E4" w:rsidRDefault="00EF20E4" w:rsidP="00EF20E4">
      <w:pPr>
        <w:ind w:firstLine="454"/>
        <w:jc w:val="both"/>
        <w:rPr>
          <w:sz w:val="24"/>
          <w:szCs w:val="24"/>
        </w:rPr>
      </w:pPr>
      <w:r w:rsidRPr="00EF20E4">
        <w:rPr>
          <w:sz w:val="24"/>
          <w:szCs w:val="24"/>
        </w:rPr>
        <w:t>Личные (гражданские) права, социально-экономические и культурные права, политические права и свободы российских граждан.</w:t>
      </w:r>
    </w:p>
    <w:p w:rsidR="00EF20E4" w:rsidRPr="00EF20E4" w:rsidRDefault="00EF20E4" w:rsidP="00EF20E4">
      <w:pPr>
        <w:ind w:firstLine="454"/>
        <w:jc w:val="both"/>
        <w:rPr>
          <w:sz w:val="24"/>
          <w:szCs w:val="24"/>
        </w:rPr>
      </w:pPr>
      <w:r w:rsidRPr="00EF20E4">
        <w:rPr>
          <w:sz w:val="24"/>
          <w:szCs w:val="24"/>
        </w:rPr>
        <w:t>Как защищаются права человека в России.</w:t>
      </w:r>
    </w:p>
    <w:p w:rsidR="00EF20E4" w:rsidRPr="00EF20E4" w:rsidRDefault="00EF20E4" w:rsidP="00EF20E4">
      <w:pPr>
        <w:ind w:firstLine="454"/>
        <w:jc w:val="both"/>
        <w:rPr>
          <w:sz w:val="24"/>
          <w:szCs w:val="24"/>
        </w:rPr>
      </w:pPr>
      <w:r w:rsidRPr="00EF20E4">
        <w:rPr>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EF20E4" w:rsidRPr="00EF20E4" w:rsidRDefault="00EF20E4" w:rsidP="00EF20E4">
      <w:pPr>
        <w:ind w:firstLine="454"/>
        <w:jc w:val="both"/>
        <w:rPr>
          <w:sz w:val="24"/>
          <w:szCs w:val="24"/>
        </w:rPr>
      </w:pPr>
      <w:r w:rsidRPr="00EF20E4">
        <w:rPr>
          <w:b/>
          <w:bCs/>
          <w:sz w:val="24"/>
          <w:szCs w:val="24"/>
        </w:rPr>
        <w:t>Основы российского законодательства</w:t>
      </w:r>
    </w:p>
    <w:p w:rsidR="00EF20E4" w:rsidRPr="00EF20E4" w:rsidRDefault="00EF20E4" w:rsidP="00EF20E4">
      <w:pPr>
        <w:ind w:firstLine="454"/>
        <w:jc w:val="both"/>
        <w:rPr>
          <w:sz w:val="24"/>
          <w:szCs w:val="24"/>
        </w:rPr>
      </w:pPr>
      <w:r w:rsidRPr="00EF20E4">
        <w:rPr>
          <w:sz w:val="24"/>
          <w:szCs w:val="24"/>
        </w:rPr>
        <w:t>Гражданские правоотношения. Гражданско-правовые споры. Судебное разбирательство.</w:t>
      </w:r>
    </w:p>
    <w:p w:rsidR="00EF20E4" w:rsidRPr="00EF20E4" w:rsidRDefault="00EF20E4" w:rsidP="00EF20E4">
      <w:pPr>
        <w:ind w:firstLine="454"/>
        <w:jc w:val="both"/>
        <w:rPr>
          <w:sz w:val="24"/>
          <w:szCs w:val="24"/>
        </w:rPr>
      </w:pPr>
      <w:r w:rsidRPr="00EF20E4">
        <w:rPr>
          <w:sz w:val="24"/>
          <w:szCs w:val="24"/>
        </w:rPr>
        <w:lastRenderedPageBreak/>
        <w:t>Семейные правоотношения. Права и обязанности родителей и детей. Защита прав и интересов детей, оставшихся без родителей.</w:t>
      </w:r>
    </w:p>
    <w:p w:rsidR="00EF20E4" w:rsidRPr="00EF20E4" w:rsidRDefault="00EF20E4" w:rsidP="00EF20E4">
      <w:pPr>
        <w:ind w:firstLine="454"/>
        <w:jc w:val="both"/>
        <w:rPr>
          <w:sz w:val="24"/>
          <w:szCs w:val="24"/>
        </w:rPr>
      </w:pPr>
      <w:r w:rsidRPr="00EF20E4">
        <w:rPr>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EF20E4" w:rsidRPr="00EF20E4" w:rsidRDefault="00EF20E4" w:rsidP="00EF20E4">
      <w:pPr>
        <w:ind w:firstLine="454"/>
        <w:jc w:val="both"/>
        <w:rPr>
          <w:sz w:val="24"/>
          <w:szCs w:val="24"/>
        </w:rPr>
      </w:pPr>
      <w:r w:rsidRPr="00EF20E4">
        <w:rPr>
          <w:sz w:val="24"/>
          <w:szCs w:val="24"/>
        </w:rPr>
        <w:t>Административные правоотношения. Административное правонару-шение.</w:t>
      </w:r>
    </w:p>
    <w:p w:rsidR="00EF20E4" w:rsidRPr="00EF20E4" w:rsidRDefault="00EF20E4" w:rsidP="00EF20E4">
      <w:pPr>
        <w:ind w:firstLine="454"/>
        <w:jc w:val="both"/>
        <w:rPr>
          <w:sz w:val="24"/>
          <w:szCs w:val="24"/>
        </w:rPr>
      </w:pPr>
      <w:r w:rsidRPr="00EF20E4">
        <w:rPr>
          <w:sz w:val="24"/>
          <w:szCs w:val="24"/>
        </w:rPr>
        <w:t>Преступление и наказание. Правовая ответственность несовершен-нолетних.</w:t>
      </w:r>
    </w:p>
    <w:p w:rsidR="00EF20E4" w:rsidRPr="00EF20E4" w:rsidRDefault="00EF20E4" w:rsidP="00EF20E4">
      <w:pPr>
        <w:ind w:firstLine="454"/>
        <w:jc w:val="both"/>
        <w:rPr>
          <w:sz w:val="24"/>
          <w:szCs w:val="24"/>
        </w:rPr>
      </w:pPr>
      <w:r w:rsidRPr="00EF20E4">
        <w:rPr>
          <w:sz w:val="24"/>
          <w:szCs w:val="24"/>
        </w:rPr>
        <w:t>Правоохранительные органы. Судебная система.</w:t>
      </w:r>
    </w:p>
    <w:p w:rsidR="00EF20E4" w:rsidRPr="00EF20E4" w:rsidRDefault="00EF20E4" w:rsidP="00EF20E4">
      <w:pPr>
        <w:ind w:firstLine="454"/>
        <w:jc w:val="both"/>
        <w:rPr>
          <w:i/>
          <w:sz w:val="24"/>
          <w:szCs w:val="24"/>
        </w:rPr>
      </w:pPr>
      <w:r w:rsidRPr="00EF20E4">
        <w:rPr>
          <w:b/>
          <w:bCs/>
          <w:i/>
          <w:sz w:val="24"/>
          <w:szCs w:val="24"/>
        </w:rPr>
        <w:t>Экономика и социальные отношения</w:t>
      </w:r>
    </w:p>
    <w:p w:rsidR="00EF20E4" w:rsidRPr="00EF20E4" w:rsidRDefault="00EF20E4" w:rsidP="00EF20E4">
      <w:pPr>
        <w:ind w:firstLine="454"/>
        <w:jc w:val="both"/>
        <w:rPr>
          <w:sz w:val="24"/>
          <w:szCs w:val="24"/>
        </w:rPr>
      </w:pPr>
      <w:r w:rsidRPr="00EF20E4">
        <w:rPr>
          <w:b/>
          <w:bCs/>
          <w:sz w:val="24"/>
          <w:szCs w:val="24"/>
        </w:rPr>
        <w:t>Мир экономики</w:t>
      </w:r>
    </w:p>
    <w:p w:rsidR="00EF20E4" w:rsidRPr="00EF20E4" w:rsidRDefault="00EF20E4" w:rsidP="00EF20E4">
      <w:pPr>
        <w:ind w:firstLine="454"/>
        <w:jc w:val="both"/>
        <w:rPr>
          <w:sz w:val="24"/>
          <w:szCs w:val="24"/>
        </w:rPr>
      </w:pPr>
      <w:r w:rsidRPr="00EF20E4">
        <w:rPr>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EF20E4" w:rsidRPr="00EF20E4" w:rsidRDefault="00EF20E4" w:rsidP="00EF20E4">
      <w:pPr>
        <w:ind w:firstLine="454"/>
        <w:jc w:val="both"/>
        <w:rPr>
          <w:sz w:val="24"/>
          <w:szCs w:val="24"/>
        </w:rPr>
      </w:pPr>
      <w:r w:rsidRPr="00EF20E4">
        <w:rPr>
          <w:sz w:val="24"/>
          <w:szCs w:val="24"/>
        </w:rPr>
        <w:t>Современное производство. Факторы производства. Новые технологии и их возможности. Предприятия и их современные формы.</w:t>
      </w:r>
    </w:p>
    <w:p w:rsidR="00EF20E4" w:rsidRPr="00EF20E4" w:rsidRDefault="00EF20E4" w:rsidP="00EF20E4">
      <w:pPr>
        <w:ind w:firstLine="454"/>
        <w:jc w:val="both"/>
        <w:rPr>
          <w:sz w:val="24"/>
          <w:szCs w:val="24"/>
        </w:rPr>
      </w:pPr>
      <w:r w:rsidRPr="00EF20E4">
        <w:rPr>
          <w:sz w:val="24"/>
          <w:szCs w:val="24"/>
        </w:rPr>
        <w:t>Типы экономических систем. Собственность и её формы.</w:t>
      </w:r>
    </w:p>
    <w:p w:rsidR="00EF20E4" w:rsidRPr="00EF20E4" w:rsidRDefault="00EF20E4" w:rsidP="00EF20E4">
      <w:pPr>
        <w:ind w:firstLine="454"/>
        <w:jc w:val="both"/>
        <w:rPr>
          <w:sz w:val="24"/>
          <w:szCs w:val="24"/>
        </w:rPr>
      </w:pPr>
      <w:r w:rsidRPr="00EF20E4">
        <w:rPr>
          <w:sz w:val="24"/>
          <w:szCs w:val="24"/>
        </w:rPr>
        <w:t>Рыночное регулирование экономики: возможности и границы. Виды рынков. Законы рыночной экономики.</w:t>
      </w:r>
    </w:p>
    <w:p w:rsidR="00EF20E4" w:rsidRPr="00EF20E4" w:rsidRDefault="00EF20E4" w:rsidP="00EF20E4">
      <w:pPr>
        <w:ind w:firstLine="454"/>
        <w:jc w:val="both"/>
        <w:rPr>
          <w:sz w:val="24"/>
          <w:szCs w:val="24"/>
        </w:rPr>
      </w:pPr>
      <w:r w:rsidRPr="00EF20E4">
        <w:rPr>
          <w:sz w:val="24"/>
          <w:szCs w:val="24"/>
        </w:rPr>
        <w:t xml:space="preserve">Деньги и их функции. Инфляция. Роль банков в экономике. </w:t>
      </w:r>
    </w:p>
    <w:p w:rsidR="00EF20E4" w:rsidRPr="00EF20E4" w:rsidRDefault="00EF20E4" w:rsidP="00EF20E4">
      <w:pPr>
        <w:ind w:firstLine="454"/>
        <w:jc w:val="both"/>
        <w:rPr>
          <w:sz w:val="24"/>
          <w:szCs w:val="24"/>
        </w:rPr>
      </w:pPr>
      <w:r w:rsidRPr="00EF20E4">
        <w:rPr>
          <w:sz w:val="24"/>
          <w:szCs w:val="24"/>
        </w:rPr>
        <w:t>Роль государства в рыночной экономике. Государственный бюджет. Налоги.</w:t>
      </w:r>
    </w:p>
    <w:p w:rsidR="00EF20E4" w:rsidRPr="00EF20E4" w:rsidRDefault="00EF20E4" w:rsidP="00EF20E4">
      <w:pPr>
        <w:ind w:firstLine="454"/>
        <w:jc w:val="both"/>
        <w:rPr>
          <w:sz w:val="24"/>
          <w:szCs w:val="24"/>
        </w:rPr>
      </w:pPr>
      <w:r w:rsidRPr="00EF20E4">
        <w:rPr>
          <w:sz w:val="24"/>
          <w:szCs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EF20E4" w:rsidRPr="00EF20E4" w:rsidRDefault="00EF20E4" w:rsidP="00EF20E4">
      <w:pPr>
        <w:ind w:firstLine="454"/>
        <w:jc w:val="both"/>
        <w:rPr>
          <w:sz w:val="24"/>
          <w:szCs w:val="24"/>
        </w:rPr>
      </w:pPr>
      <w:r w:rsidRPr="00EF20E4">
        <w:rPr>
          <w:sz w:val="24"/>
          <w:szCs w:val="24"/>
        </w:rPr>
        <w:t>Особенности экономического развития России.</w:t>
      </w:r>
    </w:p>
    <w:p w:rsidR="00EF20E4" w:rsidRPr="00EF20E4" w:rsidRDefault="00EF20E4" w:rsidP="00EF20E4">
      <w:pPr>
        <w:ind w:firstLine="454"/>
        <w:jc w:val="both"/>
        <w:rPr>
          <w:sz w:val="24"/>
          <w:szCs w:val="24"/>
        </w:rPr>
      </w:pPr>
      <w:r w:rsidRPr="00EF20E4">
        <w:rPr>
          <w:b/>
          <w:bCs/>
          <w:sz w:val="24"/>
          <w:szCs w:val="24"/>
        </w:rPr>
        <w:t>Человек в экономических отношениях</w:t>
      </w:r>
    </w:p>
    <w:p w:rsidR="00EF20E4" w:rsidRPr="00EF20E4" w:rsidRDefault="00EF20E4" w:rsidP="00EF20E4">
      <w:pPr>
        <w:ind w:firstLine="454"/>
        <w:jc w:val="both"/>
        <w:rPr>
          <w:sz w:val="24"/>
          <w:szCs w:val="24"/>
        </w:rPr>
      </w:pPr>
      <w:r w:rsidRPr="00EF20E4">
        <w:rPr>
          <w:sz w:val="24"/>
          <w:szCs w:val="24"/>
        </w:rPr>
        <w:t>Основные участники экономики — производители и потребители. Роль человеческого фактора в развитии экономики.</w:t>
      </w:r>
    </w:p>
    <w:p w:rsidR="00EF20E4" w:rsidRPr="00EF20E4" w:rsidRDefault="00EF20E4" w:rsidP="00EF20E4">
      <w:pPr>
        <w:ind w:firstLine="454"/>
        <w:jc w:val="both"/>
        <w:rPr>
          <w:sz w:val="24"/>
          <w:szCs w:val="24"/>
        </w:rPr>
      </w:pPr>
      <w:r w:rsidRPr="00EF20E4">
        <w:rPr>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EF20E4" w:rsidRPr="00EF20E4" w:rsidRDefault="00EF20E4" w:rsidP="00EF20E4">
      <w:pPr>
        <w:ind w:firstLine="454"/>
        <w:jc w:val="both"/>
        <w:rPr>
          <w:sz w:val="24"/>
          <w:szCs w:val="24"/>
        </w:rPr>
      </w:pPr>
      <w:r w:rsidRPr="00EF20E4">
        <w:rPr>
          <w:sz w:val="24"/>
          <w:szCs w:val="24"/>
        </w:rPr>
        <w:t>Экономика семьи. Прожиточный минимум. Семейное потребление.</w:t>
      </w:r>
    </w:p>
    <w:p w:rsidR="00EF20E4" w:rsidRPr="00EF20E4" w:rsidRDefault="00EF20E4" w:rsidP="00EF20E4">
      <w:pPr>
        <w:ind w:firstLine="454"/>
        <w:jc w:val="both"/>
        <w:rPr>
          <w:sz w:val="24"/>
          <w:szCs w:val="24"/>
        </w:rPr>
      </w:pPr>
      <w:r w:rsidRPr="00EF20E4">
        <w:rPr>
          <w:sz w:val="24"/>
          <w:szCs w:val="24"/>
        </w:rPr>
        <w:t>Права потребителя.</w:t>
      </w:r>
    </w:p>
    <w:p w:rsidR="00EF20E4" w:rsidRPr="00EF20E4" w:rsidRDefault="00EF20E4" w:rsidP="00EF20E4">
      <w:pPr>
        <w:ind w:firstLine="454"/>
        <w:jc w:val="both"/>
        <w:rPr>
          <w:sz w:val="24"/>
          <w:szCs w:val="24"/>
        </w:rPr>
      </w:pPr>
      <w:r w:rsidRPr="00EF20E4">
        <w:rPr>
          <w:b/>
          <w:bCs/>
          <w:sz w:val="24"/>
          <w:szCs w:val="24"/>
        </w:rPr>
        <w:t>Мир социальных отношений</w:t>
      </w:r>
    </w:p>
    <w:p w:rsidR="00EF20E4" w:rsidRPr="00EF20E4" w:rsidRDefault="00EF20E4" w:rsidP="00EF20E4">
      <w:pPr>
        <w:ind w:firstLine="454"/>
        <w:jc w:val="both"/>
        <w:rPr>
          <w:sz w:val="24"/>
          <w:szCs w:val="24"/>
        </w:rPr>
      </w:pPr>
      <w:r w:rsidRPr="00EF20E4">
        <w:rPr>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EF20E4" w:rsidRPr="00EF20E4" w:rsidRDefault="00EF20E4" w:rsidP="00EF20E4">
      <w:pPr>
        <w:ind w:firstLine="454"/>
        <w:jc w:val="both"/>
        <w:rPr>
          <w:sz w:val="24"/>
          <w:szCs w:val="24"/>
        </w:rPr>
      </w:pPr>
      <w:r w:rsidRPr="00EF20E4">
        <w:rPr>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EF20E4" w:rsidRPr="00EF20E4" w:rsidRDefault="00EF20E4" w:rsidP="00EF20E4">
      <w:pPr>
        <w:ind w:firstLine="454"/>
        <w:jc w:val="both"/>
        <w:rPr>
          <w:sz w:val="24"/>
          <w:szCs w:val="24"/>
        </w:rPr>
      </w:pPr>
      <w:r w:rsidRPr="00EF20E4">
        <w:rPr>
          <w:sz w:val="24"/>
          <w:szCs w:val="24"/>
        </w:rPr>
        <w:t>Основные социальные группы современного российского общества. Социальная политика Российского государства.</w:t>
      </w:r>
    </w:p>
    <w:p w:rsidR="00EF20E4" w:rsidRPr="00EF20E4" w:rsidRDefault="00EF20E4" w:rsidP="00EF20E4">
      <w:pPr>
        <w:ind w:firstLine="454"/>
        <w:jc w:val="both"/>
        <w:rPr>
          <w:sz w:val="24"/>
          <w:szCs w:val="24"/>
        </w:rPr>
      </w:pPr>
      <w:r w:rsidRPr="00EF20E4">
        <w:rPr>
          <w:sz w:val="24"/>
          <w:szCs w:val="24"/>
        </w:rPr>
        <w:t>Нации и межнациональные отношения. Характеристика межнациональных отношений в современной России. Понятие толерантности.</w:t>
      </w:r>
    </w:p>
    <w:p w:rsidR="00EF20E4" w:rsidRPr="00EF20E4" w:rsidRDefault="00EF20E4" w:rsidP="00EF20E4">
      <w:pPr>
        <w:ind w:firstLine="454"/>
        <w:jc w:val="both"/>
        <w:rPr>
          <w:b/>
          <w:bCs/>
          <w:i/>
          <w:sz w:val="24"/>
          <w:szCs w:val="24"/>
        </w:rPr>
      </w:pPr>
      <w:r w:rsidRPr="00EF20E4">
        <w:rPr>
          <w:b/>
          <w:bCs/>
          <w:i/>
          <w:sz w:val="24"/>
          <w:szCs w:val="24"/>
        </w:rPr>
        <w:t>Политика. Культура</w:t>
      </w:r>
    </w:p>
    <w:p w:rsidR="00EF20E4" w:rsidRPr="00EF20E4" w:rsidRDefault="00EF20E4" w:rsidP="00EF20E4">
      <w:pPr>
        <w:ind w:firstLine="454"/>
        <w:jc w:val="both"/>
        <w:rPr>
          <w:sz w:val="24"/>
          <w:szCs w:val="24"/>
        </w:rPr>
      </w:pPr>
      <w:r w:rsidRPr="00EF20E4">
        <w:rPr>
          <w:b/>
          <w:bCs/>
          <w:sz w:val="24"/>
          <w:szCs w:val="24"/>
        </w:rPr>
        <w:t>Политическая жизнь общества</w:t>
      </w:r>
    </w:p>
    <w:p w:rsidR="00EF20E4" w:rsidRPr="00EF20E4" w:rsidRDefault="00EF20E4" w:rsidP="00EF20E4">
      <w:pPr>
        <w:ind w:firstLine="454"/>
        <w:jc w:val="both"/>
        <w:rPr>
          <w:sz w:val="24"/>
          <w:szCs w:val="24"/>
        </w:rPr>
      </w:pPr>
      <w:r w:rsidRPr="00EF20E4">
        <w:rPr>
          <w:sz w:val="24"/>
          <w:szCs w:val="24"/>
        </w:rPr>
        <w:t>Власть. Властные отношения. Политика. Внутренняя и внешняя политика.</w:t>
      </w:r>
    </w:p>
    <w:p w:rsidR="00EF20E4" w:rsidRPr="00EF20E4" w:rsidRDefault="00EF20E4" w:rsidP="00EF20E4">
      <w:pPr>
        <w:ind w:firstLine="454"/>
        <w:jc w:val="both"/>
        <w:rPr>
          <w:sz w:val="24"/>
          <w:szCs w:val="24"/>
        </w:rPr>
      </w:pPr>
      <w:r w:rsidRPr="00EF20E4">
        <w:rPr>
          <w:sz w:val="24"/>
          <w:szCs w:val="24"/>
        </w:rPr>
        <w:t>Сущность государства. Суверенитет. Государственное управление. Формы государства. Функции государства.</w:t>
      </w:r>
    </w:p>
    <w:p w:rsidR="00EF20E4" w:rsidRPr="00EF20E4" w:rsidRDefault="00EF20E4" w:rsidP="00EF20E4">
      <w:pPr>
        <w:ind w:firstLine="454"/>
        <w:jc w:val="both"/>
        <w:rPr>
          <w:sz w:val="24"/>
          <w:szCs w:val="24"/>
        </w:rPr>
      </w:pPr>
      <w:r w:rsidRPr="00EF20E4">
        <w:rPr>
          <w:sz w:val="24"/>
          <w:szCs w:val="24"/>
        </w:rPr>
        <w:t>Наше государство — Российская Федерация. Государственное устройство России. Гражданство Российской Федерации.</w:t>
      </w:r>
    </w:p>
    <w:p w:rsidR="00EF20E4" w:rsidRPr="00EF20E4" w:rsidRDefault="00EF20E4" w:rsidP="00EF20E4">
      <w:pPr>
        <w:ind w:firstLine="454"/>
        <w:jc w:val="both"/>
        <w:rPr>
          <w:sz w:val="24"/>
          <w:szCs w:val="24"/>
        </w:rPr>
      </w:pPr>
      <w:r w:rsidRPr="00EF20E4">
        <w:rPr>
          <w:sz w:val="24"/>
          <w:szCs w:val="24"/>
        </w:rPr>
        <w:t>Политический режим. Демократия. Парламентаризм.</w:t>
      </w:r>
    </w:p>
    <w:p w:rsidR="00EF20E4" w:rsidRPr="00EF20E4" w:rsidRDefault="00EF20E4" w:rsidP="00EF20E4">
      <w:pPr>
        <w:ind w:firstLine="454"/>
        <w:jc w:val="both"/>
        <w:rPr>
          <w:sz w:val="24"/>
          <w:szCs w:val="24"/>
        </w:rPr>
      </w:pPr>
      <w:r w:rsidRPr="00EF20E4">
        <w:rPr>
          <w:sz w:val="24"/>
          <w:szCs w:val="24"/>
        </w:rPr>
        <w:t>Республика. Выборы и избирательные системы. Политические партии.</w:t>
      </w:r>
    </w:p>
    <w:p w:rsidR="00EF20E4" w:rsidRPr="00EF20E4" w:rsidRDefault="00EF20E4" w:rsidP="00EF20E4">
      <w:pPr>
        <w:ind w:firstLine="454"/>
        <w:jc w:val="both"/>
        <w:rPr>
          <w:sz w:val="24"/>
          <w:szCs w:val="24"/>
        </w:rPr>
      </w:pPr>
      <w:r w:rsidRPr="00EF20E4">
        <w:rPr>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EF20E4" w:rsidRPr="00EF20E4" w:rsidRDefault="00EF20E4" w:rsidP="00EF20E4">
      <w:pPr>
        <w:ind w:firstLine="454"/>
        <w:jc w:val="both"/>
        <w:rPr>
          <w:sz w:val="24"/>
          <w:szCs w:val="24"/>
        </w:rPr>
      </w:pPr>
      <w:r w:rsidRPr="00EF20E4">
        <w:rPr>
          <w:sz w:val="24"/>
          <w:szCs w:val="24"/>
        </w:rPr>
        <w:lastRenderedPageBreak/>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EF20E4" w:rsidRPr="00EF20E4" w:rsidRDefault="00EF20E4" w:rsidP="00EF20E4">
      <w:pPr>
        <w:ind w:firstLine="454"/>
        <w:jc w:val="both"/>
        <w:rPr>
          <w:sz w:val="24"/>
          <w:szCs w:val="24"/>
        </w:rPr>
      </w:pPr>
      <w:r w:rsidRPr="00EF20E4">
        <w:rPr>
          <w:sz w:val="24"/>
          <w:szCs w:val="24"/>
        </w:rPr>
        <w:t>Межгосударственные отношения. Международные политические организации.</w:t>
      </w:r>
    </w:p>
    <w:p w:rsidR="00EF20E4" w:rsidRPr="00EF20E4" w:rsidRDefault="00EF20E4" w:rsidP="00EF20E4">
      <w:pPr>
        <w:ind w:firstLine="454"/>
        <w:jc w:val="both"/>
        <w:rPr>
          <w:sz w:val="24"/>
          <w:szCs w:val="24"/>
        </w:rPr>
      </w:pPr>
      <w:r w:rsidRPr="00EF20E4">
        <w:rPr>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rsidR="00EF20E4" w:rsidRPr="00EF20E4" w:rsidRDefault="00EF20E4" w:rsidP="00EF20E4">
      <w:pPr>
        <w:ind w:firstLine="454"/>
        <w:jc w:val="both"/>
        <w:rPr>
          <w:sz w:val="24"/>
          <w:szCs w:val="24"/>
        </w:rPr>
      </w:pPr>
      <w:r w:rsidRPr="00EF20E4">
        <w:rPr>
          <w:sz w:val="24"/>
          <w:szCs w:val="24"/>
        </w:rPr>
        <w:t>Глобализация и её противоречия.</w:t>
      </w:r>
    </w:p>
    <w:p w:rsidR="00EF20E4" w:rsidRPr="00EF20E4" w:rsidRDefault="00EF20E4" w:rsidP="00EF20E4">
      <w:pPr>
        <w:ind w:firstLine="454"/>
        <w:jc w:val="both"/>
        <w:rPr>
          <w:sz w:val="24"/>
          <w:szCs w:val="24"/>
        </w:rPr>
      </w:pPr>
      <w:r w:rsidRPr="00EF20E4">
        <w:rPr>
          <w:sz w:val="24"/>
          <w:szCs w:val="24"/>
        </w:rPr>
        <w:t>Человек и политика. Политические события и судьбы людей. Гражданская активность. Патриотизм.</w:t>
      </w:r>
    </w:p>
    <w:p w:rsidR="00EF20E4" w:rsidRPr="00EF20E4" w:rsidRDefault="00EF20E4" w:rsidP="00EF20E4">
      <w:pPr>
        <w:ind w:firstLine="454"/>
        <w:jc w:val="both"/>
        <w:rPr>
          <w:sz w:val="24"/>
          <w:szCs w:val="24"/>
        </w:rPr>
      </w:pPr>
      <w:r w:rsidRPr="00EF20E4">
        <w:rPr>
          <w:b/>
          <w:bCs/>
          <w:sz w:val="24"/>
          <w:szCs w:val="24"/>
        </w:rPr>
        <w:t>Культурно-информационная среда общественной жизни</w:t>
      </w:r>
    </w:p>
    <w:p w:rsidR="00EF20E4" w:rsidRPr="00EF20E4" w:rsidRDefault="00EF20E4" w:rsidP="00EF20E4">
      <w:pPr>
        <w:ind w:firstLine="454"/>
        <w:jc w:val="both"/>
        <w:rPr>
          <w:sz w:val="24"/>
          <w:szCs w:val="24"/>
        </w:rPr>
      </w:pPr>
      <w:r w:rsidRPr="00EF20E4">
        <w:rPr>
          <w:sz w:val="24"/>
          <w:szCs w:val="24"/>
        </w:rPr>
        <w:t>Информация и способы её распространения. Средства массовой информации. Интернет.</w:t>
      </w:r>
    </w:p>
    <w:p w:rsidR="00EF20E4" w:rsidRPr="00EF20E4" w:rsidRDefault="00EF20E4" w:rsidP="00EF20E4">
      <w:pPr>
        <w:ind w:firstLine="454"/>
        <w:jc w:val="both"/>
        <w:rPr>
          <w:sz w:val="24"/>
          <w:szCs w:val="24"/>
        </w:rPr>
      </w:pPr>
      <w:r w:rsidRPr="00EF20E4">
        <w:rPr>
          <w:sz w:val="24"/>
          <w:szCs w:val="24"/>
        </w:rPr>
        <w:t>Культура, её многообразие и формы. Культурные различия. Диалог культур как черта современного мира.</w:t>
      </w:r>
    </w:p>
    <w:p w:rsidR="00EF20E4" w:rsidRPr="00EF20E4" w:rsidRDefault="00EF20E4" w:rsidP="00EF20E4">
      <w:pPr>
        <w:ind w:firstLine="454"/>
        <w:jc w:val="both"/>
        <w:rPr>
          <w:sz w:val="24"/>
          <w:szCs w:val="24"/>
        </w:rPr>
      </w:pPr>
      <w:r w:rsidRPr="00EF20E4">
        <w:rPr>
          <w:sz w:val="24"/>
          <w:szCs w:val="24"/>
        </w:rPr>
        <w:t>Роль религии в культурном развитии. Религиозные нормы. Мировые религии. Веротерпимость.</w:t>
      </w:r>
    </w:p>
    <w:p w:rsidR="00EF20E4" w:rsidRPr="00EF20E4" w:rsidRDefault="00EF20E4" w:rsidP="00EF20E4">
      <w:pPr>
        <w:ind w:firstLine="454"/>
        <w:jc w:val="both"/>
        <w:rPr>
          <w:sz w:val="24"/>
          <w:szCs w:val="24"/>
        </w:rPr>
      </w:pPr>
      <w:r w:rsidRPr="00EF20E4">
        <w:rPr>
          <w:sz w:val="24"/>
          <w:szCs w:val="24"/>
        </w:rPr>
        <w:t>Культура Российской Федерации. Образование и наука. Искусство. Возрождение религиозной жизни в нашей стране.</w:t>
      </w:r>
    </w:p>
    <w:p w:rsidR="00EF20E4" w:rsidRPr="00EF20E4" w:rsidRDefault="00EF20E4" w:rsidP="00EF20E4">
      <w:pPr>
        <w:ind w:firstLine="454"/>
        <w:jc w:val="both"/>
        <w:rPr>
          <w:sz w:val="24"/>
          <w:szCs w:val="24"/>
        </w:rPr>
      </w:pPr>
      <w:r w:rsidRPr="00EF20E4">
        <w:rPr>
          <w:b/>
          <w:bCs/>
          <w:sz w:val="24"/>
          <w:szCs w:val="24"/>
        </w:rPr>
        <w:t>Человек в меняющемся обществе</w:t>
      </w:r>
    </w:p>
    <w:p w:rsidR="00EF20E4" w:rsidRPr="00EF20E4" w:rsidRDefault="00EF20E4" w:rsidP="00EF20E4">
      <w:pPr>
        <w:ind w:firstLine="454"/>
        <w:jc w:val="both"/>
        <w:rPr>
          <w:sz w:val="24"/>
          <w:szCs w:val="24"/>
        </w:rPr>
      </w:pPr>
      <w:r w:rsidRPr="00EF20E4">
        <w:rPr>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EF20E4" w:rsidRPr="00EF20E4" w:rsidRDefault="00EF20E4" w:rsidP="00EF20E4">
      <w:pPr>
        <w:ind w:firstLine="454"/>
        <w:jc w:val="both"/>
        <w:rPr>
          <w:b/>
          <w:sz w:val="24"/>
          <w:szCs w:val="24"/>
        </w:rPr>
      </w:pPr>
      <w:r w:rsidRPr="00EF20E4">
        <w:rPr>
          <w:b/>
          <w:sz w:val="24"/>
          <w:szCs w:val="24"/>
        </w:rPr>
        <w:t>География</w:t>
      </w:r>
    </w:p>
    <w:p w:rsidR="00EF20E4" w:rsidRPr="00EF20E4" w:rsidRDefault="00EF20E4" w:rsidP="00EF20E4">
      <w:pPr>
        <w:ind w:firstLine="454"/>
        <w:jc w:val="both"/>
        <w:rPr>
          <w:b/>
          <w:sz w:val="24"/>
          <w:szCs w:val="24"/>
        </w:rPr>
      </w:pPr>
      <w:r w:rsidRPr="00EF20E4">
        <w:rPr>
          <w:b/>
          <w:sz w:val="24"/>
          <w:szCs w:val="24"/>
        </w:rPr>
        <w:t>География Земли</w:t>
      </w:r>
    </w:p>
    <w:p w:rsidR="00EF20E4" w:rsidRPr="00EF20E4" w:rsidRDefault="00EF20E4" w:rsidP="00EF20E4">
      <w:pPr>
        <w:ind w:firstLine="454"/>
        <w:jc w:val="both"/>
        <w:rPr>
          <w:sz w:val="24"/>
          <w:szCs w:val="24"/>
        </w:rPr>
      </w:pPr>
      <w:r w:rsidRPr="00EF20E4">
        <w:rPr>
          <w:b/>
          <w:sz w:val="24"/>
          <w:szCs w:val="24"/>
        </w:rPr>
        <w:t>Источники географической информации</w:t>
      </w:r>
      <w:r w:rsidRPr="00EF20E4">
        <w:rPr>
          <w:b/>
          <w:i/>
          <w:sz w:val="24"/>
          <w:szCs w:val="24"/>
        </w:rPr>
        <w:t xml:space="preserve"> </w:t>
      </w:r>
    </w:p>
    <w:p w:rsidR="00EF20E4" w:rsidRPr="00EF20E4" w:rsidRDefault="00EF20E4" w:rsidP="00EF20E4">
      <w:pPr>
        <w:ind w:firstLine="454"/>
        <w:jc w:val="both"/>
        <w:rPr>
          <w:sz w:val="24"/>
          <w:szCs w:val="24"/>
        </w:rPr>
      </w:pPr>
      <w:r w:rsidRPr="00EF20E4">
        <w:rPr>
          <w:b/>
          <w:i/>
          <w:sz w:val="24"/>
          <w:szCs w:val="24"/>
        </w:rPr>
        <w:t>Развитие географических знаний о Земле</w:t>
      </w:r>
      <w:r w:rsidRPr="00EF20E4">
        <w:rPr>
          <w:b/>
          <w:sz w:val="24"/>
          <w:szCs w:val="24"/>
        </w:rPr>
        <w:t>.</w:t>
      </w:r>
      <w:r w:rsidRPr="00EF20E4">
        <w:rPr>
          <w:sz w:val="24"/>
          <w:szCs w:val="24"/>
        </w:rPr>
        <w:t xml:space="preserve"> Развитие п</w:t>
      </w:r>
      <w:r w:rsidRPr="00EF20E4">
        <w:rPr>
          <w:iCs/>
          <w:sz w:val="24"/>
          <w:szCs w:val="24"/>
        </w:rPr>
        <w:t xml:space="preserve">редставлений человека о мире. </w:t>
      </w:r>
      <w:r w:rsidRPr="00EF20E4">
        <w:rPr>
          <w:sz w:val="24"/>
          <w:szCs w:val="24"/>
        </w:rPr>
        <w:t>Выдающиеся географические открытия. Современный этап научных географических исследований.</w:t>
      </w:r>
    </w:p>
    <w:p w:rsidR="00EF20E4" w:rsidRPr="00EF20E4" w:rsidRDefault="00EF20E4" w:rsidP="00EF20E4">
      <w:pPr>
        <w:ind w:firstLine="454"/>
        <w:jc w:val="both"/>
        <w:rPr>
          <w:sz w:val="24"/>
          <w:szCs w:val="24"/>
        </w:rPr>
      </w:pPr>
      <w:r w:rsidRPr="00EF20E4">
        <w:rPr>
          <w:b/>
          <w:i/>
          <w:sz w:val="24"/>
          <w:szCs w:val="24"/>
        </w:rPr>
        <w:t>Глобус.</w:t>
      </w:r>
      <w:r w:rsidRPr="00EF20E4">
        <w:rPr>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EF20E4" w:rsidRPr="00EF20E4" w:rsidRDefault="00EF20E4" w:rsidP="00EF20E4">
      <w:pPr>
        <w:ind w:firstLine="454"/>
        <w:jc w:val="both"/>
        <w:rPr>
          <w:sz w:val="24"/>
          <w:szCs w:val="24"/>
        </w:rPr>
      </w:pPr>
      <w:r w:rsidRPr="00EF20E4">
        <w:rPr>
          <w:b/>
          <w:i/>
          <w:sz w:val="24"/>
          <w:szCs w:val="24"/>
        </w:rPr>
        <w:t>План местности.</w:t>
      </w:r>
      <w:r w:rsidRPr="00EF20E4">
        <w:rPr>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EF20E4" w:rsidRPr="00EF20E4" w:rsidRDefault="00EF20E4" w:rsidP="00EF20E4">
      <w:pPr>
        <w:ind w:firstLine="454"/>
        <w:jc w:val="both"/>
        <w:rPr>
          <w:sz w:val="24"/>
          <w:szCs w:val="24"/>
        </w:rPr>
      </w:pPr>
      <w:r w:rsidRPr="00EF20E4">
        <w:rPr>
          <w:b/>
          <w:i/>
          <w:sz w:val="24"/>
          <w:szCs w:val="24"/>
        </w:rPr>
        <w:t>Географическая карта — особый источник информации.</w:t>
      </w:r>
      <w:r w:rsidRPr="00EF20E4">
        <w:rPr>
          <w:sz w:val="24"/>
          <w:szCs w:val="24"/>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EF20E4" w:rsidRPr="00EF20E4" w:rsidRDefault="00EF20E4" w:rsidP="00EF20E4">
      <w:pPr>
        <w:ind w:firstLine="454"/>
        <w:jc w:val="both"/>
        <w:rPr>
          <w:sz w:val="24"/>
          <w:szCs w:val="24"/>
        </w:rPr>
      </w:pPr>
      <w:r w:rsidRPr="00EF20E4">
        <w:rPr>
          <w:b/>
          <w:i/>
          <w:sz w:val="24"/>
          <w:szCs w:val="24"/>
        </w:rPr>
        <w:t>Географические методы изучения окружающей среды</w:t>
      </w:r>
      <w:r w:rsidRPr="00EF20E4">
        <w:rPr>
          <w:b/>
          <w:sz w:val="24"/>
          <w:szCs w:val="24"/>
        </w:rPr>
        <w:t>.</w:t>
      </w:r>
      <w:r w:rsidRPr="00EF20E4">
        <w:rPr>
          <w:sz w:val="24"/>
          <w:szCs w:val="24"/>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EF20E4" w:rsidRPr="00EF20E4" w:rsidRDefault="00EF20E4" w:rsidP="00EF20E4">
      <w:pPr>
        <w:ind w:firstLine="454"/>
        <w:jc w:val="both"/>
        <w:rPr>
          <w:b/>
          <w:sz w:val="24"/>
          <w:szCs w:val="24"/>
        </w:rPr>
      </w:pPr>
    </w:p>
    <w:p w:rsidR="00EF20E4" w:rsidRPr="00EF20E4" w:rsidRDefault="00EF20E4" w:rsidP="00EF20E4">
      <w:pPr>
        <w:ind w:firstLine="454"/>
        <w:jc w:val="both"/>
        <w:rPr>
          <w:sz w:val="24"/>
          <w:szCs w:val="24"/>
        </w:rPr>
      </w:pPr>
      <w:r w:rsidRPr="00EF20E4">
        <w:rPr>
          <w:b/>
          <w:sz w:val="24"/>
          <w:szCs w:val="24"/>
        </w:rPr>
        <w:t>Природа Земли и человек</w:t>
      </w:r>
    </w:p>
    <w:p w:rsidR="00EF20E4" w:rsidRPr="00EF20E4" w:rsidRDefault="00EF20E4" w:rsidP="00EF20E4">
      <w:pPr>
        <w:pStyle w:val="affffe"/>
        <w:spacing w:line="240" w:lineRule="auto"/>
        <w:rPr>
          <w:sz w:val="24"/>
          <w:szCs w:val="24"/>
        </w:rPr>
      </w:pPr>
      <w:r w:rsidRPr="00EF20E4">
        <w:rPr>
          <w:b/>
          <w:i/>
          <w:sz w:val="24"/>
          <w:szCs w:val="24"/>
        </w:rPr>
        <w:t>Земля — планета Солнечной системы.</w:t>
      </w:r>
      <w:r w:rsidRPr="00EF20E4">
        <w:rPr>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EF20E4" w:rsidRPr="00EF20E4" w:rsidRDefault="00EF20E4" w:rsidP="00EF20E4">
      <w:pPr>
        <w:pStyle w:val="affffe"/>
        <w:spacing w:line="240" w:lineRule="auto"/>
        <w:rPr>
          <w:sz w:val="24"/>
          <w:szCs w:val="24"/>
        </w:rPr>
      </w:pPr>
      <w:r w:rsidRPr="00EF20E4">
        <w:rPr>
          <w:b/>
          <w:i/>
          <w:sz w:val="24"/>
          <w:szCs w:val="24"/>
        </w:rPr>
        <w:t>Земная кора и литосфера.</w:t>
      </w:r>
      <w:r w:rsidRPr="00EF20E4">
        <w:rPr>
          <w:sz w:val="24"/>
          <w:szCs w:val="24"/>
        </w:rPr>
        <w:t xml:space="preserve"> </w:t>
      </w:r>
      <w:r w:rsidRPr="00EF20E4">
        <w:rPr>
          <w:b/>
          <w:i/>
          <w:sz w:val="24"/>
          <w:szCs w:val="24"/>
        </w:rPr>
        <w:t>Рельеф Земли.</w:t>
      </w:r>
      <w:r w:rsidRPr="00EF20E4">
        <w:rPr>
          <w:sz w:val="24"/>
          <w:szCs w:val="24"/>
        </w:rPr>
        <w:t xml:space="preserve"> Внутреннее строение Земли, методы его изучения.</w:t>
      </w:r>
    </w:p>
    <w:p w:rsidR="00EF20E4" w:rsidRPr="00EF20E4" w:rsidRDefault="00EF20E4" w:rsidP="00EF20E4">
      <w:pPr>
        <w:pStyle w:val="affffe"/>
        <w:spacing w:line="240" w:lineRule="auto"/>
        <w:rPr>
          <w:sz w:val="24"/>
          <w:szCs w:val="24"/>
        </w:rPr>
      </w:pPr>
      <w:r w:rsidRPr="00EF20E4">
        <w:rPr>
          <w:i/>
          <w:sz w:val="24"/>
          <w:szCs w:val="24"/>
        </w:rPr>
        <w:t>Земная кора и литосфера.</w:t>
      </w:r>
      <w:r w:rsidRPr="00EF20E4">
        <w:rPr>
          <w:sz w:val="24"/>
          <w:szCs w:val="24"/>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w:t>
      </w:r>
      <w:r w:rsidRPr="00EF20E4">
        <w:rPr>
          <w:sz w:val="24"/>
          <w:szCs w:val="24"/>
        </w:rPr>
        <w:lastRenderedPageBreak/>
        <w:t>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EF20E4" w:rsidRPr="00EF20E4" w:rsidRDefault="00EF20E4" w:rsidP="00EF20E4">
      <w:pPr>
        <w:pStyle w:val="affffe"/>
        <w:spacing w:line="240" w:lineRule="auto"/>
        <w:rPr>
          <w:sz w:val="24"/>
          <w:szCs w:val="24"/>
        </w:rPr>
      </w:pPr>
      <w:r w:rsidRPr="00EF20E4">
        <w:rPr>
          <w:i/>
          <w:sz w:val="24"/>
          <w:szCs w:val="24"/>
        </w:rPr>
        <w:t>Рельеф Земли.</w:t>
      </w:r>
      <w:r w:rsidRPr="00EF20E4">
        <w:rPr>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EF20E4" w:rsidRPr="00EF20E4" w:rsidRDefault="00EF20E4" w:rsidP="00EF20E4">
      <w:pPr>
        <w:pStyle w:val="affffe"/>
        <w:spacing w:line="240" w:lineRule="auto"/>
        <w:rPr>
          <w:sz w:val="24"/>
          <w:szCs w:val="24"/>
        </w:rPr>
      </w:pPr>
      <w:r w:rsidRPr="00EF20E4">
        <w:rPr>
          <w:i/>
          <w:sz w:val="24"/>
          <w:szCs w:val="24"/>
        </w:rPr>
        <w:t>Человек и литосфера.</w:t>
      </w:r>
      <w:r w:rsidRPr="00EF20E4">
        <w:rPr>
          <w:sz w:val="24"/>
          <w:szCs w:val="24"/>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EF20E4" w:rsidRPr="00EF20E4" w:rsidRDefault="00EF20E4" w:rsidP="00EF20E4">
      <w:pPr>
        <w:ind w:firstLine="454"/>
        <w:jc w:val="both"/>
        <w:rPr>
          <w:sz w:val="24"/>
          <w:szCs w:val="24"/>
        </w:rPr>
      </w:pPr>
      <w:r w:rsidRPr="00EF20E4">
        <w:rPr>
          <w:b/>
          <w:i/>
          <w:sz w:val="24"/>
          <w:szCs w:val="24"/>
        </w:rPr>
        <w:t>Атмосфера — воздушная оболочка Земли.</w:t>
      </w:r>
    </w:p>
    <w:p w:rsidR="00EF20E4" w:rsidRPr="00EF20E4" w:rsidRDefault="00EF20E4" w:rsidP="00EF20E4">
      <w:pPr>
        <w:ind w:firstLine="454"/>
        <w:jc w:val="both"/>
        <w:rPr>
          <w:sz w:val="24"/>
          <w:szCs w:val="24"/>
        </w:rPr>
      </w:pPr>
      <w:r w:rsidRPr="00EF20E4">
        <w:rPr>
          <w:i/>
          <w:sz w:val="24"/>
          <w:szCs w:val="24"/>
        </w:rPr>
        <w:t xml:space="preserve">Атмосфера. </w:t>
      </w:r>
      <w:r w:rsidRPr="00EF20E4">
        <w:rPr>
          <w:sz w:val="24"/>
          <w:szCs w:val="24"/>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EF20E4" w:rsidRPr="00EF20E4" w:rsidRDefault="00EF20E4" w:rsidP="00EF20E4">
      <w:pPr>
        <w:ind w:firstLine="454"/>
        <w:jc w:val="both"/>
        <w:rPr>
          <w:sz w:val="24"/>
          <w:szCs w:val="24"/>
        </w:rPr>
      </w:pPr>
      <w:r w:rsidRPr="00EF20E4">
        <w:rPr>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EF20E4" w:rsidRPr="00EF20E4" w:rsidRDefault="00EF20E4" w:rsidP="00EF20E4">
      <w:pPr>
        <w:ind w:firstLine="454"/>
        <w:jc w:val="both"/>
        <w:rPr>
          <w:sz w:val="24"/>
          <w:szCs w:val="24"/>
        </w:rPr>
      </w:pPr>
      <w:r w:rsidRPr="00EF20E4">
        <w:rPr>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EF20E4" w:rsidRPr="00EF20E4" w:rsidRDefault="00EF20E4" w:rsidP="00EF20E4">
      <w:pPr>
        <w:pStyle w:val="affffe"/>
        <w:spacing w:line="240" w:lineRule="auto"/>
        <w:rPr>
          <w:sz w:val="24"/>
          <w:szCs w:val="24"/>
        </w:rPr>
      </w:pPr>
      <w:r w:rsidRPr="00EF20E4">
        <w:rPr>
          <w:i/>
          <w:sz w:val="24"/>
          <w:szCs w:val="24"/>
        </w:rPr>
        <w:t>Погода и климат.</w:t>
      </w:r>
      <w:r w:rsidRPr="00EF20E4">
        <w:rPr>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EF20E4" w:rsidRPr="00EF20E4" w:rsidRDefault="00EF20E4" w:rsidP="00EF20E4">
      <w:pPr>
        <w:ind w:firstLine="454"/>
        <w:jc w:val="both"/>
        <w:rPr>
          <w:sz w:val="24"/>
          <w:szCs w:val="24"/>
        </w:rPr>
      </w:pPr>
      <w:r w:rsidRPr="00EF20E4">
        <w:rPr>
          <w:i/>
          <w:sz w:val="24"/>
          <w:szCs w:val="24"/>
        </w:rPr>
        <w:t>Человек и атмосфера</w:t>
      </w:r>
      <w:r w:rsidRPr="00EF20E4">
        <w:rPr>
          <w:sz w:val="24"/>
          <w:szCs w:val="24"/>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EF20E4" w:rsidRPr="00EF20E4" w:rsidRDefault="00EF20E4" w:rsidP="00EF20E4">
      <w:pPr>
        <w:ind w:firstLine="454"/>
        <w:jc w:val="both"/>
        <w:rPr>
          <w:sz w:val="24"/>
          <w:szCs w:val="24"/>
        </w:rPr>
      </w:pPr>
      <w:r w:rsidRPr="00EF20E4">
        <w:rPr>
          <w:b/>
          <w:i/>
          <w:sz w:val="24"/>
          <w:szCs w:val="24"/>
        </w:rPr>
        <w:t>Гидросфера — водная оболочка Земли.</w:t>
      </w:r>
    </w:p>
    <w:p w:rsidR="00EF20E4" w:rsidRPr="00EF20E4" w:rsidRDefault="00EF20E4" w:rsidP="00EF20E4">
      <w:pPr>
        <w:ind w:firstLine="454"/>
        <w:jc w:val="both"/>
        <w:rPr>
          <w:sz w:val="24"/>
          <w:szCs w:val="24"/>
        </w:rPr>
      </w:pPr>
      <w:r w:rsidRPr="00EF20E4">
        <w:rPr>
          <w:i/>
          <w:sz w:val="24"/>
          <w:szCs w:val="24"/>
        </w:rPr>
        <w:t>Вода на Земле</w:t>
      </w:r>
      <w:r w:rsidRPr="00EF20E4">
        <w:rPr>
          <w:sz w:val="24"/>
          <w:szCs w:val="24"/>
        </w:rPr>
        <w:t>. Части гидросферы. Мировой круговорот воды.</w:t>
      </w:r>
    </w:p>
    <w:p w:rsidR="00EF20E4" w:rsidRPr="00EF20E4" w:rsidRDefault="00EF20E4" w:rsidP="00EF20E4">
      <w:pPr>
        <w:ind w:firstLine="454"/>
        <w:jc w:val="both"/>
        <w:rPr>
          <w:i/>
          <w:iCs/>
          <w:sz w:val="24"/>
          <w:szCs w:val="24"/>
        </w:rPr>
      </w:pPr>
      <w:r w:rsidRPr="00EF20E4">
        <w:rPr>
          <w:i/>
          <w:sz w:val="24"/>
          <w:szCs w:val="24"/>
        </w:rPr>
        <w:t>Океаны.</w:t>
      </w:r>
      <w:r w:rsidRPr="00EF20E4">
        <w:rPr>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EF20E4" w:rsidRPr="00EF20E4" w:rsidRDefault="00EF20E4" w:rsidP="00EF20E4">
      <w:pPr>
        <w:ind w:firstLine="454"/>
        <w:jc w:val="both"/>
        <w:rPr>
          <w:sz w:val="24"/>
          <w:szCs w:val="24"/>
        </w:rPr>
      </w:pPr>
      <w:r w:rsidRPr="00EF20E4">
        <w:rPr>
          <w:i/>
          <w:sz w:val="24"/>
          <w:szCs w:val="24"/>
        </w:rPr>
        <w:t>Воды суши</w:t>
      </w:r>
      <w:r w:rsidRPr="00EF20E4">
        <w:rPr>
          <w:sz w:val="24"/>
          <w:szCs w:val="24"/>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EF20E4" w:rsidRPr="00EF20E4" w:rsidRDefault="00EF20E4" w:rsidP="00EF20E4">
      <w:pPr>
        <w:ind w:firstLine="454"/>
        <w:jc w:val="both"/>
        <w:rPr>
          <w:sz w:val="24"/>
          <w:szCs w:val="24"/>
        </w:rPr>
      </w:pPr>
      <w:r w:rsidRPr="00EF20E4">
        <w:rPr>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EF20E4" w:rsidRPr="00EF20E4" w:rsidRDefault="00EF20E4" w:rsidP="00EF20E4">
      <w:pPr>
        <w:ind w:firstLine="454"/>
        <w:jc w:val="both"/>
        <w:rPr>
          <w:sz w:val="24"/>
          <w:szCs w:val="24"/>
        </w:rPr>
      </w:pPr>
      <w:r w:rsidRPr="00EF20E4">
        <w:rPr>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EF20E4" w:rsidRPr="00EF20E4" w:rsidRDefault="00EF20E4" w:rsidP="00EF20E4">
      <w:pPr>
        <w:ind w:firstLine="454"/>
        <w:jc w:val="both"/>
        <w:rPr>
          <w:sz w:val="24"/>
          <w:szCs w:val="24"/>
        </w:rPr>
      </w:pPr>
      <w:r w:rsidRPr="00EF20E4">
        <w:rPr>
          <w:i/>
          <w:sz w:val="24"/>
          <w:szCs w:val="24"/>
        </w:rPr>
        <w:t xml:space="preserve">Человек и гидросфера. </w:t>
      </w:r>
      <w:r w:rsidRPr="00EF20E4">
        <w:rPr>
          <w:sz w:val="24"/>
          <w:szCs w:val="24"/>
        </w:rPr>
        <w:t xml:space="preserve">Источники пресной воды на Земле. Проблемы, связанные с ограниченными запасами пресной воды на Земле и пути их решения. Неблагоприятные и </w:t>
      </w:r>
      <w:r w:rsidRPr="00EF20E4">
        <w:rPr>
          <w:sz w:val="24"/>
          <w:szCs w:val="24"/>
        </w:rPr>
        <w:lastRenderedPageBreak/>
        <w:t>опасные явления в гидросфере. Меры предупреждения опасных явлений и борьбы с ними, правила обеспечения личной безопасности.</w:t>
      </w:r>
    </w:p>
    <w:p w:rsidR="00EF20E4" w:rsidRPr="00EF20E4" w:rsidRDefault="00EF20E4" w:rsidP="00EF20E4">
      <w:pPr>
        <w:ind w:firstLine="454"/>
        <w:jc w:val="both"/>
        <w:rPr>
          <w:sz w:val="24"/>
          <w:szCs w:val="24"/>
        </w:rPr>
      </w:pPr>
      <w:r w:rsidRPr="00EF20E4">
        <w:rPr>
          <w:b/>
          <w:i/>
          <w:sz w:val="24"/>
          <w:szCs w:val="24"/>
        </w:rPr>
        <w:t>Биосфера Земли.</w:t>
      </w:r>
      <w:r w:rsidRPr="00EF20E4">
        <w:rPr>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EF20E4" w:rsidRPr="00EF20E4" w:rsidRDefault="00EF20E4" w:rsidP="00EF20E4">
      <w:pPr>
        <w:ind w:firstLine="454"/>
        <w:jc w:val="both"/>
        <w:rPr>
          <w:sz w:val="24"/>
          <w:szCs w:val="24"/>
        </w:rPr>
      </w:pPr>
      <w:r w:rsidRPr="00EF20E4">
        <w:rPr>
          <w:b/>
          <w:i/>
          <w:sz w:val="24"/>
          <w:szCs w:val="24"/>
        </w:rPr>
        <w:t>Почва как особое природное образование.</w:t>
      </w:r>
      <w:r w:rsidRPr="00EF20E4">
        <w:rPr>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EF20E4" w:rsidRPr="00EF20E4" w:rsidRDefault="00EF20E4" w:rsidP="00EF20E4">
      <w:pPr>
        <w:ind w:firstLine="454"/>
        <w:jc w:val="both"/>
        <w:rPr>
          <w:sz w:val="24"/>
          <w:szCs w:val="24"/>
        </w:rPr>
      </w:pPr>
      <w:r w:rsidRPr="00EF20E4">
        <w:rPr>
          <w:b/>
          <w:i/>
          <w:sz w:val="24"/>
          <w:szCs w:val="24"/>
        </w:rPr>
        <w:t>Географическая оболочка Земли.</w:t>
      </w:r>
      <w:r w:rsidRPr="00EF20E4">
        <w:rPr>
          <w:sz w:val="24"/>
          <w:szCs w:val="24"/>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EF20E4" w:rsidRPr="00EF20E4" w:rsidRDefault="00EF20E4" w:rsidP="00EF20E4">
      <w:pPr>
        <w:ind w:firstLine="454"/>
        <w:jc w:val="both"/>
        <w:rPr>
          <w:sz w:val="24"/>
          <w:szCs w:val="24"/>
        </w:rPr>
      </w:pPr>
      <w:r w:rsidRPr="00EF20E4">
        <w:rPr>
          <w:b/>
          <w:sz w:val="24"/>
          <w:szCs w:val="24"/>
        </w:rPr>
        <w:t>Население Земли</w:t>
      </w:r>
    </w:p>
    <w:p w:rsidR="00EF20E4" w:rsidRPr="00EF20E4" w:rsidRDefault="00EF20E4" w:rsidP="00EF20E4">
      <w:pPr>
        <w:ind w:firstLine="454"/>
        <w:jc w:val="both"/>
        <w:rPr>
          <w:sz w:val="24"/>
          <w:szCs w:val="24"/>
        </w:rPr>
      </w:pPr>
      <w:r w:rsidRPr="00EF20E4">
        <w:rPr>
          <w:b/>
          <w:i/>
          <w:sz w:val="24"/>
          <w:szCs w:val="24"/>
        </w:rPr>
        <w:t>Заселение человеком Земли. Расы.</w:t>
      </w:r>
      <w:r w:rsidRPr="00EF20E4">
        <w:rPr>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EF20E4" w:rsidRPr="00EF20E4" w:rsidRDefault="00EF20E4" w:rsidP="00EF20E4">
      <w:pPr>
        <w:tabs>
          <w:tab w:val="left" w:pos="2314"/>
        </w:tabs>
        <w:ind w:firstLine="454"/>
        <w:jc w:val="both"/>
        <w:rPr>
          <w:sz w:val="24"/>
          <w:szCs w:val="24"/>
        </w:rPr>
      </w:pPr>
      <w:r w:rsidRPr="00EF20E4">
        <w:rPr>
          <w:b/>
          <w:i/>
          <w:sz w:val="24"/>
          <w:szCs w:val="24"/>
        </w:rPr>
        <w:t>Численность населения Земли, её изменение во времени.</w:t>
      </w:r>
      <w:r w:rsidRPr="00EF20E4">
        <w:rPr>
          <w:sz w:val="24"/>
          <w:szCs w:val="24"/>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EF20E4" w:rsidRPr="00EF20E4" w:rsidRDefault="00EF20E4" w:rsidP="00EF20E4">
      <w:pPr>
        <w:ind w:firstLine="454"/>
        <w:jc w:val="both"/>
        <w:rPr>
          <w:bCs/>
          <w:sz w:val="24"/>
          <w:szCs w:val="24"/>
        </w:rPr>
      </w:pPr>
      <w:r w:rsidRPr="00EF20E4">
        <w:rPr>
          <w:sz w:val="24"/>
          <w:szCs w:val="24"/>
        </w:rPr>
        <w:t xml:space="preserve">Факторы, влияющие на рост численности населения. </w:t>
      </w:r>
      <w:r w:rsidRPr="00EF20E4">
        <w:rPr>
          <w:bCs/>
          <w:sz w:val="24"/>
          <w:szCs w:val="24"/>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EF20E4" w:rsidRPr="00EF20E4" w:rsidRDefault="00EF20E4" w:rsidP="00EF20E4">
      <w:pPr>
        <w:tabs>
          <w:tab w:val="left" w:pos="2314"/>
        </w:tabs>
        <w:ind w:firstLine="454"/>
        <w:jc w:val="both"/>
        <w:rPr>
          <w:sz w:val="24"/>
          <w:szCs w:val="24"/>
        </w:rPr>
      </w:pPr>
      <w:r w:rsidRPr="00EF20E4">
        <w:rPr>
          <w:b/>
          <w:i/>
          <w:sz w:val="24"/>
          <w:szCs w:val="24"/>
        </w:rPr>
        <w:t xml:space="preserve">Размещение людей на Земле. </w:t>
      </w:r>
      <w:r w:rsidRPr="00EF20E4">
        <w:rPr>
          <w:sz w:val="24"/>
          <w:szCs w:val="24"/>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EF20E4" w:rsidRPr="00EF20E4" w:rsidRDefault="00EF20E4" w:rsidP="00EF20E4">
      <w:pPr>
        <w:tabs>
          <w:tab w:val="left" w:pos="2314"/>
        </w:tabs>
        <w:ind w:firstLine="454"/>
        <w:jc w:val="both"/>
        <w:rPr>
          <w:sz w:val="24"/>
          <w:szCs w:val="24"/>
        </w:rPr>
      </w:pPr>
      <w:r w:rsidRPr="00EF20E4">
        <w:rPr>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EF20E4" w:rsidRPr="00EF20E4" w:rsidRDefault="00EF20E4" w:rsidP="00EF20E4">
      <w:pPr>
        <w:tabs>
          <w:tab w:val="left" w:pos="2314"/>
        </w:tabs>
        <w:ind w:firstLine="454"/>
        <w:jc w:val="both"/>
        <w:rPr>
          <w:sz w:val="24"/>
          <w:szCs w:val="24"/>
        </w:rPr>
      </w:pPr>
      <w:r w:rsidRPr="00EF20E4">
        <w:rPr>
          <w:b/>
          <w:i/>
          <w:sz w:val="24"/>
          <w:szCs w:val="24"/>
        </w:rPr>
        <w:t xml:space="preserve">Народы и религии мира. </w:t>
      </w:r>
      <w:r w:rsidRPr="00EF20E4">
        <w:rPr>
          <w:sz w:val="24"/>
          <w:szCs w:val="24"/>
        </w:rPr>
        <w:t>Народ. Языковые семьи. География народов и языков. Карта народов мира. Мировые и национальные религии, их география.</w:t>
      </w:r>
    </w:p>
    <w:p w:rsidR="00EF20E4" w:rsidRPr="00EF20E4" w:rsidRDefault="00EF20E4" w:rsidP="00EF20E4">
      <w:pPr>
        <w:tabs>
          <w:tab w:val="left" w:pos="2314"/>
        </w:tabs>
        <w:ind w:firstLine="454"/>
        <w:jc w:val="both"/>
        <w:rPr>
          <w:b/>
          <w:sz w:val="24"/>
          <w:szCs w:val="24"/>
        </w:rPr>
      </w:pPr>
      <w:r w:rsidRPr="00EF20E4">
        <w:rPr>
          <w:b/>
          <w:i/>
          <w:sz w:val="24"/>
          <w:szCs w:val="24"/>
        </w:rPr>
        <w:t>Хозяйственная деятельность людей.</w:t>
      </w:r>
      <w:r w:rsidRPr="00EF20E4">
        <w:rPr>
          <w:sz w:val="24"/>
          <w:szCs w:val="24"/>
        </w:rPr>
        <w:t xml:space="preserve"> Понятие о современном хозяйстве, его составе. Основные виды хозяйственной деятельности людей, их география.</w:t>
      </w:r>
    </w:p>
    <w:p w:rsidR="00EF20E4" w:rsidRPr="00EF20E4" w:rsidRDefault="00EF20E4" w:rsidP="00EF20E4">
      <w:pPr>
        <w:ind w:firstLine="454"/>
        <w:jc w:val="both"/>
        <w:rPr>
          <w:sz w:val="24"/>
          <w:szCs w:val="24"/>
        </w:rPr>
      </w:pPr>
      <w:r w:rsidRPr="00EF20E4">
        <w:rPr>
          <w:b/>
          <w:i/>
          <w:sz w:val="24"/>
          <w:szCs w:val="24"/>
        </w:rPr>
        <w:t xml:space="preserve">Городское и сельское население. </w:t>
      </w:r>
      <w:r w:rsidRPr="00EF20E4">
        <w:rPr>
          <w:sz w:val="24"/>
          <w:szCs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EF20E4" w:rsidRPr="00EF20E4" w:rsidRDefault="00EF20E4" w:rsidP="00EF20E4">
      <w:pPr>
        <w:ind w:firstLine="454"/>
        <w:jc w:val="both"/>
        <w:rPr>
          <w:b/>
          <w:sz w:val="24"/>
          <w:szCs w:val="24"/>
        </w:rPr>
      </w:pPr>
      <w:r w:rsidRPr="00EF20E4">
        <w:rPr>
          <w:b/>
          <w:sz w:val="24"/>
          <w:szCs w:val="24"/>
        </w:rPr>
        <w:t>Материки, океаны и страны</w:t>
      </w:r>
    </w:p>
    <w:p w:rsidR="00EF20E4" w:rsidRPr="00EF20E4" w:rsidRDefault="00EF20E4" w:rsidP="00EF20E4">
      <w:pPr>
        <w:ind w:firstLine="454"/>
        <w:jc w:val="both"/>
        <w:rPr>
          <w:sz w:val="24"/>
          <w:szCs w:val="24"/>
        </w:rPr>
      </w:pPr>
      <w:r w:rsidRPr="00EF20E4">
        <w:rPr>
          <w:b/>
          <w:i/>
          <w:iCs/>
          <w:sz w:val="24"/>
          <w:szCs w:val="24"/>
        </w:rPr>
        <w:t>Современный облик Земли: планетарные географические закономерности.</w:t>
      </w:r>
      <w:r w:rsidRPr="00EF20E4">
        <w:rPr>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w:t>
      </w:r>
      <w:r w:rsidRPr="00EF20E4">
        <w:rPr>
          <w:sz w:val="24"/>
          <w:szCs w:val="24"/>
        </w:rPr>
        <w:lastRenderedPageBreak/>
        <w:t>комплексы Земли. Мировой океан, его роль в жизни людей. Катастрофические явления природного характера.</w:t>
      </w:r>
    </w:p>
    <w:p w:rsidR="00EF20E4" w:rsidRPr="00EF20E4" w:rsidRDefault="00EF20E4" w:rsidP="00EF20E4">
      <w:pPr>
        <w:ind w:firstLine="454"/>
        <w:jc w:val="both"/>
        <w:rPr>
          <w:sz w:val="24"/>
          <w:szCs w:val="24"/>
        </w:rPr>
      </w:pPr>
      <w:r w:rsidRPr="00EF20E4">
        <w:rPr>
          <w:b/>
          <w:i/>
          <w:iCs/>
          <w:sz w:val="24"/>
          <w:szCs w:val="24"/>
        </w:rPr>
        <w:t>Материки, океаны и страны</w:t>
      </w:r>
      <w:r w:rsidRPr="00EF20E4">
        <w:rPr>
          <w:i/>
          <w:iCs/>
          <w:sz w:val="24"/>
          <w:szCs w:val="24"/>
        </w:rPr>
        <w:t>.</w:t>
      </w:r>
      <w:r w:rsidRPr="00EF20E4">
        <w:rPr>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EF20E4" w:rsidRPr="00EF20E4" w:rsidRDefault="00EF20E4" w:rsidP="00EF20E4">
      <w:pPr>
        <w:ind w:firstLine="454"/>
        <w:jc w:val="both"/>
        <w:rPr>
          <w:sz w:val="24"/>
          <w:szCs w:val="24"/>
        </w:rPr>
      </w:pPr>
      <w:r w:rsidRPr="00EF20E4">
        <w:rPr>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EF20E4" w:rsidRPr="00EF20E4" w:rsidRDefault="00EF20E4" w:rsidP="00EF20E4">
      <w:pPr>
        <w:ind w:firstLine="454"/>
        <w:jc w:val="both"/>
        <w:rPr>
          <w:sz w:val="24"/>
          <w:szCs w:val="24"/>
        </w:rPr>
      </w:pPr>
      <w:r w:rsidRPr="00EF20E4">
        <w:rPr>
          <w:sz w:val="24"/>
          <w:szCs w:val="24"/>
        </w:rPr>
        <w:t>Историко-культурные районы мира. Памятники природного и культурного наследия человечества.</w:t>
      </w:r>
    </w:p>
    <w:p w:rsidR="00EF20E4" w:rsidRPr="00EF20E4" w:rsidRDefault="00EF20E4" w:rsidP="00EF20E4">
      <w:pPr>
        <w:ind w:firstLine="454"/>
        <w:jc w:val="both"/>
        <w:rPr>
          <w:sz w:val="24"/>
          <w:szCs w:val="24"/>
        </w:rPr>
      </w:pPr>
      <w:r w:rsidRPr="00EF20E4">
        <w:rPr>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EF20E4" w:rsidRPr="00EF20E4" w:rsidRDefault="00EF20E4" w:rsidP="00EF20E4">
      <w:pPr>
        <w:ind w:firstLine="454"/>
        <w:jc w:val="both"/>
        <w:rPr>
          <w:b/>
          <w:sz w:val="24"/>
          <w:szCs w:val="24"/>
        </w:rPr>
      </w:pPr>
    </w:p>
    <w:p w:rsidR="00EF20E4" w:rsidRPr="00EF20E4" w:rsidRDefault="00EF20E4" w:rsidP="00EF20E4">
      <w:pPr>
        <w:ind w:firstLine="454"/>
        <w:jc w:val="both"/>
        <w:rPr>
          <w:b/>
          <w:iCs/>
          <w:sz w:val="24"/>
          <w:szCs w:val="24"/>
        </w:rPr>
      </w:pPr>
      <w:r w:rsidRPr="00EF20E4">
        <w:rPr>
          <w:b/>
          <w:sz w:val="24"/>
          <w:szCs w:val="24"/>
        </w:rPr>
        <w:t>География России</w:t>
      </w:r>
    </w:p>
    <w:p w:rsidR="00EF20E4" w:rsidRPr="00EF20E4" w:rsidRDefault="00EF20E4" w:rsidP="00EF20E4">
      <w:pPr>
        <w:ind w:firstLine="454"/>
        <w:jc w:val="both"/>
        <w:rPr>
          <w:b/>
          <w:sz w:val="24"/>
          <w:szCs w:val="24"/>
        </w:rPr>
      </w:pPr>
      <w:r w:rsidRPr="00EF20E4">
        <w:rPr>
          <w:b/>
          <w:sz w:val="24"/>
          <w:szCs w:val="24"/>
        </w:rPr>
        <w:t>Особенности географического положения России</w:t>
      </w:r>
    </w:p>
    <w:p w:rsidR="00EF20E4" w:rsidRPr="00EF20E4" w:rsidRDefault="00EF20E4" w:rsidP="00EF20E4">
      <w:pPr>
        <w:ind w:firstLine="454"/>
        <w:jc w:val="both"/>
        <w:rPr>
          <w:sz w:val="24"/>
          <w:szCs w:val="24"/>
        </w:rPr>
      </w:pPr>
      <w:r w:rsidRPr="00EF20E4">
        <w:rPr>
          <w:b/>
          <w:bCs/>
          <w:i/>
          <w:iCs/>
          <w:sz w:val="24"/>
          <w:szCs w:val="24"/>
        </w:rPr>
        <w:t xml:space="preserve">Географическое положение </w:t>
      </w:r>
      <w:r w:rsidRPr="00EF20E4">
        <w:rPr>
          <w:b/>
          <w:i/>
          <w:iCs/>
          <w:sz w:val="24"/>
          <w:szCs w:val="24"/>
        </w:rPr>
        <w:t>России.</w:t>
      </w:r>
      <w:r w:rsidRPr="00EF20E4">
        <w:rPr>
          <w:i/>
          <w:iCs/>
          <w:sz w:val="24"/>
          <w:szCs w:val="24"/>
        </w:rPr>
        <w:t xml:space="preserve"> </w:t>
      </w:r>
      <w:r w:rsidRPr="00EF20E4">
        <w:rPr>
          <w:sz w:val="24"/>
          <w:szCs w:val="24"/>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EF20E4" w:rsidRPr="00EF20E4" w:rsidRDefault="00EF20E4" w:rsidP="00EF20E4">
      <w:pPr>
        <w:ind w:firstLine="454"/>
        <w:jc w:val="both"/>
        <w:rPr>
          <w:sz w:val="24"/>
          <w:szCs w:val="24"/>
        </w:rPr>
      </w:pPr>
      <w:r w:rsidRPr="00EF20E4">
        <w:rPr>
          <w:b/>
          <w:bCs/>
          <w:i/>
          <w:iCs/>
          <w:sz w:val="24"/>
          <w:szCs w:val="24"/>
        </w:rPr>
        <w:t xml:space="preserve">Границы </w:t>
      </w:r>
      <w:r w:rsidRPr="00EF20E4">
        <w:rPr>
          <w:b/>
          <w:i/>
          <w:iCs/>
          <w:sz w:val="24"/>
          <w:szCs w:val="24"/>
        </w:rPr>
        <w:t>России.</w:t>
      </w:r>
      <w:r w:rsidRPr="00EF20E4">
        <w:rPr>
          <w:i/>
          <w:iCs/>
          <w:sz w:val="24"/>
          <w:szCs w:val="24"/>
        </w:rPr>
        <w:t xml:space="preserve"> </w:t>
      </w:r>
      <w:r w:rsidRPr="00EF20E4">
        <w:rPr>
          <w:sz w:val="24"/>
          <w:szCs w:val="24"/>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EF20E4" w:rsidRPr="00EF20E4" w:rsidRDefault="00EF20E4" w:rsidP="00EF20E4">
      <w:pPr>
        <w:ind w:firstLine="454"/>
        <w:jc w:val="both"/>
        <w:rPr>
          <w:sz w:val="24"/>
          <w:szCs w:val="24"/>
        </w:rPr>
      </w:pPr>
      <w:r w:rsidRPr="00EF20E4">
        <w:rPr>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EF20E4" w:rsidRPr="00EF20E4" w:rsidRDefault="00EF20E4" w:rsidP="00EF20E4">
      <w:pPr>
        <w:ind w:firstLine="454"/>
        <w:jc w:val="both"/>
        <w:rPr>
          <w:sz w:val="24"/>
          <w:szCs w:val="24"/>
        </w:rPr>
      </w:pPr>
      <w:r w:rsidRPr="00EF20E4">
        <w:rPr>
          <w:b/>
          <w:i/>
          <w:iCs/>
          <w:sz w:val="24"/>
          <w:szCs w:val="24"/>
        </w:rPr>
        <w:t xml:space="preserve">История освоения и изучения </w:t>
      </w:r>
      <w:r w:rsidRPr="00EF20E4">
        <w:rPr>
          <w:b/>
          <w:bCs/>
          <w:i/>
          <w:iCs/>
          <w:sz w:val="24"/>
          <w:szCs w:val="24"/>
        </w:rPr>
        <w:t xml:space="preserve">территории </w:t>
      </w:r>
      <w:r w:rsidRPr="00EF20E4">
        <w:rPr>
          <w:b/>
          <w:i/>
          <w:iCs/>
          <w:sz w:val="24"/>
          <w:szCs w:val="24"/>
        </w:rPr>
        <w:t>России.</w:t>
      </w:r>
      <w:r w:rsidRPr="00EF20E4">
        <w:rPr>
          <w:i/>
          <w:iCs/>
          <w:sz w:val="24"/>
          <w:szCs w:val="24"/>
        </w:rPr>
        <w:t xml:space="preserve"> </w:t>
      </w:r>
      <w:r w:rsidRPr="00EF20E4">
        <w:rPr>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EF20E4" w:rsidRPr="00EF20E4" w:rsidRDefault="00EF20E4" w:rsidP="00EF20E4">
      <w:pPr>
        <w:ind w:firstLine="454"/>
        <w:jc w:val="both"/>
        <w:rPr>
          <w:sz w:val="24"/>
          <w:szCs w:val="24"/>
        </w:rPr>
      </w:pPr>
      <w:r w:rsidRPr="00EF20E4">
        <w:rPr>
          <w:b/>
          <w:i/>
          <w:iCs/>
          <w:sz w:val="24"/>
          <w:szCs w:val="24"/>
        </w:rPr>
        <w:t>Современное административно-территориальное устройство страны.</w:t>
      </w:r>
      <w:r w:rsidRPr="00EF20E4">
        <w:rPr>
          <w:i/>
          <w:iCs/>
          <w:sz w:val="24"/>
          <w:szCs w:val="24"/>
        </w:rPr>
        <w:t xml:space="preserve"> </w:t>
      </w:r>
      <w:r w:rsidRPr="00EF20E4">
        <w:rPr>
          <w:sz w:val="24"/>
          <w:szCs w:val="24"/>
        </w:rPr>
        <w:t>Федеративное устройство страны. Субъекты Российской Федерации, их равноправие и разнообразие. Федеральные округа.</w:t>
      </w:r>
    </w:p>
    <w:p w:rsidR="00EF20E4" w:rsidRPr="00EF20E4" w:rsidRDefault="00EF20E4" w:rsidP="00EF20E4">
      <w:pPr>
        <w:ind w:firstLine="454"/>
        <w:jc w:val="both"/>
        <w:rPr>
          <w:b/>
          <w:sz w:val="24"/>
          <w:szCs w:val="24"/>
        </w:rPr>
      </w:pPr>
      <w:r w:rsidRPr="00EF20E4">
        <w:rPr>
          <w:b/>
          <w:sz w:val="24"/>
          <w:szCs w:val="24"/>
        </w:rPr>
        <w:t>Природа России</w:t>
      </w:r>
    </w:p>
    <w:p w:rsidR="00EF20E4" w:rsidRPr="00EF20E4" w:rsidRDefault="00EF20E4" w:rsidP="00EF20E4">
      <w:pPr>
        <w:ind w:firstLine="454"/>
        <w:jc w:val="both"/>
        <w:rPr>
          <w:sz w:val="24"/>
          <w:szCs w:val="24"/>
        </w:rPr>
      </w:pPr>
      <w:r w:rsidRPr="00EF20E4">
        <w:rPr>
          <w:b/>
          <w:bCs/>
          <w:i/>
          <w:iCs/>
          <w:sz w:val="24"/>
          <w:szCs w:val="24"/>
        </w:rPr>
        <w:t>Природные</w:t>
      </w:r>
      <w:r w:rsidRPr="00EF20E4">
        <w:rPr>
          <w:i/>
          <w:iCs/>
          <w:sz w:val="24"/>
          <w:szCs w:val="24"/>
        </w:rPr>
        <w:t xml:space="preserve"> </w:t>
      </w:r>
      <w:r w:rsidRPr="00EF20E4">
        <w:rPr>
          <w:b/>
          <w:bCs/>
          <w:i/>
          <w:iCs/>
          <w:sz w:val="24"/>
          <w:szCs w:val="24"/>
        </w:rPr>
        <w:t xml:space="preserve">условия </w:t>
      </w:r>
      <w:r w:rsidRPr="00EF20E4">
        <w:rPr>
          <w:b/>
          <w:i/>
          <w:iCs/>
          <w:sz w:val="24"/>
          <w:szCs w:val="24"/>
        </w:rPr>
        <w:t>и ресурсы России</w:t>
      </w:r>
      <w:r w:rsidRPr="00EF20E4">
        <w:rPr>
          <w:i/>
          <w:iCs/>
          <w:sz w:val="24"/>
          <w:szCs w:val="24"/>
        </w:rPr>
        <w:t xml:space="preserve">. </w:t>
      </w:r>
      <w:r w:rsidRPr="00EF20E4">
        <w:rPr>
          <w:sz w:val="24"/>
          <w:szCs w:val="24"/>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EF20E4" w:rsidRPr="00EF20E4" w:rsidRDefault="00EF20E4" w:rsidP="00EF20E4">
      <w:pPr>
        <w:ind w:firstLine="454"/>
        <w:jc w:val="both"/>
        <w:rPr>
          <w:sz w:val="24"/>
          <w:szCs w:val="24"/>
        </w:rPr>
      </w:pPr>
      <w:r w:rsidRPr="00EF20E4">
        <w:rPr>
          <w:b/>
          <w:i/>
          <w:iCs/>
          <w:sz w:val="24"/>
          <w:szCs w:val="24"/>
        </w:rPr>
        <w:t>Геологическое строение, рельеф и полезные ископаемые.</w:t>
      </w:r>
      <w:r w:rsidRPr="00EF20E4">
        <w:rPr>
          <w:i/>
          <w:iCs/>
          <w:sz w:val="24"/>
          <w:szCs w:val="24"/>
        </w:rPr>
        <w:t xml:space="preserve"> </w:t>
      </w:r>
      <w:r w:rsidRPr="00EF20E4">
        <w:rPr>
          <w:sz w:val="24"/>
          <w:szCs w:val="24"/>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EF20E4" w:rsidRPr="00EF20E4" w:rsidRDefault="00EF20E4" w:rsidP="00EF20E4">
      <w:pPr>
        <w:ind w:firstLine="454"/>
        <w:jc w:val="both"/>
        <w:rPr>
          <w:sz w:val="24"/>
          <w:szCs w:val="24"/>
        </w:rPr>
      </w:pPr>
      <w:r w:rsidRPr="00EF20E4">
        <w:rPr>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EF20E4" w:rsidRPr="00EF20E4" w:rsidRDefault="00EF20E4" w:rsidP="00EF20E4">
      <w:pPr>
        <w:ind w:firstLine="454"/>
        <w:jc w:val="both"/>
        <w:rPr>
          <w:sz w:val="24"/>
          <w:szCs w:val="24"/>
        </w:rPr>
      </w:pPr>
      <w:r w:rsidRPr="00EF20E4">
        <w:rPr>
          <w:b/>
          <w:bCs/>
          <w:i/>
          <w:iCs/>
          <w:sz w:val="24"/>
          <w:szCs w:val="24"/>
        </w:rPr>
        <w:t>Климат и климатические ресурсы</w:t>
      </w:r>
      <w:r w:rsidRPr="00EF20E4">
        <w:rPr>
          <w:b/>
          <w:i/>
          <w:iCs/>
          <w:sz w:val="24"/>
          <w:szCs w:val="24"/>
        </w:rPr>
        <w:t>.</w:t>
      </w:r>
      <w:r w:rsidRPr="00EF20E4">
        <w:rPr>
          <w:i/>
          <w:iCs/>
          <w:sz w:val="24"/>
          <w:szCs w:val="24"/>
        </w:rPr>
        <w:t xml:space="preserve"> </w:t>
      </w:r>
      <w:r w:rsidRPr="00EF20E4">
        <w:rPr>
          <w:sz w:val="24"/>
          <w:szCs w:val="24"/>
        </w:rPr>
        <w:t xml:space="preserve">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w:t>
      </w:r>
      <w:r w:rsidRPr="00EF20E4">
        <w:rPr>
          <w:sz w:val="24"/>
          <w:szCs w:val="24"/>
        </w:rPr>
        <w:lastRenderedPageBreak/>
        <w:t>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EF20E4" w:rsidRPr="00EF20E4" w:rsidRDefault="00EF20E4" w:rsidP="00EF20E4">
      <w:pPr>
        <w:ind w:firstLine="454"/>
        <w:jc w:val="both"/>
        <w:rPr>
          <w:sz w:val="24"/>
          <w:szCs w:val="24"/>
        </w:rPr>
      </w:pPr>
      <w:r w:rsidRPr="00EF20E4">
        <w:rPr>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EF20E4" w:rsidRPr="00EF20E4" w:rsidRDefault="00EF20E4" w:rsidP="00EF20E4">
      <w:pPr>
        <w:ind w:firstLine="454"/>
        <w:jc w:val="both"/>
        <w:rPr>
          <w:sz w:val="24"/>
          <w:szCs w:val="24"/>
        </w:rPr>
      </w:pPr>
      <w:r w:rsidRPr="00EF20E4">
        <w:rPr>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EF20E4" w:rsidRPr="00EF20E4" w:rsidRDefault="00EF20E4" w:rsidP="00EF20E4">
      <w:pPr>
        <w:ind w:firstLine="454"/>
        <w:jc w:val="both"/>
        <w:rPr>
          <w:sz w:val="24"/>
          <w:szCs w:val="24"/>
        </w:rPr>
      </w:pPr>
      <w:r w:rsidRPr="00EF20E4">
        <w:rPr>
          <w:b/>
          <w:bCs/>
          <w:i/>
          <w:iCs/>
          <w:sz w:val="24"/>
          <w:szCs w:val="24"/>
        </w:rPr>
        <w:t>Внутренние воды и водные ресурсы.</w:t>
      </w:r>
      <w:r w:rsidRPr="00EF20E4">
        <w:rPr>
          <w:i/>
          <w:iCs/>
          <w:sz w:val="24"/>
          <w:szCs w:val="24"/>
        </w:rPr>
        <w:t xml:space="preserve"> </w:t>
      </w:r>
      <w:r w:rsidRPr="00EF20E4">
        <w:rPr>
          <w:sz w:val="24"/>
          <w:szCs w:val="24"/>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EF20E4" w:rsidRPr="00EF20E4" w:rsidRDefault="00EF20E4" w:rsidP="00EF20E4">
      <w:pPr>
        <w:ind w:firstLine="454"/>
        <w:jc w:val="both"/>
        <w:rPr>
          <w:sz w:val="24"/>
          <w:szCs w:val="24"/>
        </w:rPr>
      </w:pPr>
      <w:r w:rsidRPr="00EF20E4">
        <w:rPr>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EF20E4" w:rsidRPr="00EF20E4" w:rsidRDefault="00EF20E4" w:rsidP="00EF20E4">
      <w:pPr>
        <w:ind w:firstLine="454"/>
        <w:jc w:val="both"/>
        <w:rPr>
          <w:sz w:val="24"/>
          <w:szCs w:val="24"/>
        </w:rPr>
      </w:pPr>
      <w:r w:rsidRPr="00EF20E4">
        <w:rPr>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EF20E4" w:rsidRPr="00EF20E4" w:rsidRDefault="00EF20E4" w:rsidP="00EF20E4">
      <w:pPr>
        <w:ind w:firstLine="454"/>
        <w:jc w:val="both"/>
        <w:rPr>
          <w:sz w:val="24"/>
          <w:szCs w:val="24"/>
        </w:rPr>
      </w:pPr>
      <w:r w:rsidRPr="00EF20E4">
        <w:rPr>
          <w:b/>
          <w:bCs/>
          <w:i/>
          <w:iCs/>
          <w:sz w:val="24"/>
          <w:szCs w:val="24"/>
        </w:rPr>
        <w:t>Почва и почвенные ресурсы</w:t>
      </w:r>
      <w:r w:rsidRPr="00EF20E4">
        <w:rPr>
          <w:b/>
          <w:i/>
          <w:iCs/>
          <w:sz w:val="24"/>
          <w:szCs w:val="24"/>
        </w:rPr>
        <w:t>.</w:t>
      </w:r>
      <w:r w:rsidRPr="00EF20E4">
        <w:rPr>
          <w:i/>
          <w:iCs/>
          <w:sz w:val="24"/>
          <w:szCs w:val="24"/>
        </w:rPr>
        <w:t xml:space="preserve"> </w:t>
      </w:r>
      <w:r w:rsidRPr="00EF20E4">
        <w:rPr>
          <w:sz w:val="24"/>
          <w:szCs w:val="24"/>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EF20E4" w:rsidRPr="00EF20E4" w:rsidRDefault="00EF20E4" w:rsidP="00EF20E4">
      <w:pPr>
        <w:ind w:firstLine="454"/>
        <w:jc w:val="both"/>
        <w:rPr>
          <w:sz w:val="24"/>
          <w:szCs w:val="24"/>
        </w:rPr>
      </w:pPr>
      <w:r w:rsidRPr="00EF20E4">
        <w:rPr>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EF20E4" w:rsidRPr="00EF20E4" w:rsidRDefault="00EF20E4" w:rsidP="00EF20E4">
      <w:pPr>
        <w:ind w:firstLine="454"/>
        <w:jc w:val="both"/>
        <w:rPr>
          <w:sz w:val="24"/>
          <w:szCs w:val="24"/>
        </w:rPr>
      </w:pPr>
      <w:r w:rsidRPr="00EF20E4">
        <w:rPr>
          <w:b/>
          <w:i/>
          <w:iCs/>
          <w:sz w:val="24"/>
          <w:szCs w:val="24"/>
        </w:rPr>
        <w:t>Растительный и животный мир. Биологические ресурсы.</w:t>
      </w:r>
      <w:r w:rsidRPr="00EF20E4">
        <w:rPr>
          <w:i/>
          <w:iCs/>
          <w:sz w:val="24"/>
          <w:szCs w:val="24"/>
        </w:rPr>
        <w:t xml:space="preserve"> </w:t>
      </w:r>
      <w:r w:rsidRPr="00EF20E4">
        <w:rPr>
          <w:sz w:val="24"/>
          <w:szCs w:val="24"/>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EF20E4" w:rsidRPr="00EF20E4" w:rsidRDefault="00EF20E4" w:rsidP="00EF20E4">
      <w:pPr>
        <w:ind w:firstLine="454"/>
        <w:jc w:val="both"/>
        <w:rPr>
          <w:sz w:val="24"/>
          <w:szCs w:val="24"/>
        </w:rPr>
      </w:pPr>
      <w:r w:rsidRPr="00EF20E4">
        <w:rPr>
          <w:b/>
          <w:i/>
          <w:iCs/>
          <w:sz w:val="24"/>
          <w:szCs w:val="24"/>
        </w:rPr>
        <w:t>Природно-хозяйственные зоны.</w:t>
      </w:r>
      <w:r w:rsidRPr="00EF20E4">
        <w:rPr>
          <w:i/>
          <w:iCs/>
          <w:sz w:val="24"/>
          <w:szCs w:val="24"/>
        </w:rPr>
        <w:t xml:space="preserve"> </w:t>
      </w:r>
      <w:r w:rsidRPr="00EF20E4">
        <w:rPr>
          <w:sz w:val="24"/>
          <w:szCs w:val="24"/>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EF20E4" w:rsidRPr="00EF20E4" w:rsidRDefault="00EF20E4" w:rsidP="00EF20E4">
      <w:pPr>
        <w:ind w:firstLine="454"/>
        <w:jc w:val="both"/>
        <w:rPr>
          <w:sz w:val="24"/>
          <w:szCs w:val="24"/>
        </w:rPr>
      </w:pPr>
      <w:r w:rsidRPr="00EF20E4">
        <w:rPr>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EF20E4" w:rsidRPr="00EF20E4" w:rsidRDefault="00EF20E4" w:rsidP="00EF20E4">
      <w:pPr>
        <w:ind w:firstLine="454"/>
        <w:jc w:val="both"/>
        <w:rPr>
          <w:b/>
          <w:sz w:val="24"/>
          <w:szCs w:val="24"/>
        </w:rPr>
      </w:pPr>
      <w:r w:rsidRPr="00EF20E4">
        <w:rPr>
          <w:b/>
          <w:sz w:val="24"/>
          <w:szCs w:val="24"/>
        </w:rPr>
        <w:t>Население России</w:t>
      </w:r>
    </w:p>
    <w:p w:rsidR="00EF20E4" w:rsidRPr="00EF20E4" w:rsidRDefault="00EF20E4" w:rsidP="00EF20E4">
      <w:pPr>
        <w:ind w:firstLine="454"/>
        <w:jc w:val="both"/>
        <w:rPr>
          <w:sz w:val="24"/>
          <w:szCs w:val="24"/>
        </w:rPr>
      </w:pPr>
      <w:r w:rsidRPr="00EF20E4">
        <w:rPr>
          <w:b/>
          <w:i/>
          <w:iCs/>
          <w:sz w:val="24"/>
          <w:szCs w:val="24"/>
        </w:rPr>
        <w:t xml:space="preserve">Численность населения России. </w:t>
      </w:r>
      <w:r w:rsidRPr="00EF20E4">
        <w:rPr>
          <w:sz w:val="24"/>
          <w:szCs w:val="24"/>
        </w:rPr>
        <w:t xml:space="preserve">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w:t>
      </w:r>
      <w:r w:rsidRPr="00EF20E4">
        <w:rPr>
          <w:sz w:val="24"/>
          <w:szCs w:val="24"/>
        </w:rPr>
        <w:lastRenderedPageBreak/>
        <w:t>территорий. Прогнозирование изменения численности населения России и её отдельных территорий.</w:t>
      </w:r>
    </w:p>
    <w:p w:rsidR="00EF20E4" w:rsidRPr="00EF20E4" w:rsidRDefault="00EF20E4" w:rsidP="00EF20E4">
      <w:pPr>
        <w:ind w:firstLine="454"/>
        <w:jc w:val="both"/>
        <w:rPr>
          <w:sz w:val="24"/>
          <w:szCs w:val="24"/>
        </w:rPr>
      </w:pPr>
      <w:r w:rsidRPr="00EF20E4">
        <w:rPr>
          <w:b/>
          <w:i/>
          <w:iCs/>
          <w:sz w:val="24"/>
          <w:szCs w:val="24"/>
        </w:rPr>
        <w:t>Половой и возрастной состав населения страны.</w:t>
      </w:r>
      <w:r w:rsidRPr="00EF20E4">
        <w:rPr>
          <w:i/>
          <w:iCs/>
          <w:sz w:val="24"/>
          <w:szCs w:val="24"/>
        </w:rPr>
        <w:t xml:space="preserve"> </w:t>
      </w:r>
      <w:r w:rsidRPr="00EF20E4">
        <w:rPr>
          <w:sz w:val="24"/>
          <w:szCs w:val="24"/>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EF20E4" w:rsidRPr="00EF20E4" w:rsidRDefault="00EF20E4" w:rsidP="00EF20E4">
      <w:pPr>
        <w:ind w:firstLine="454"/>
        <w:jc w:val="both"/>
        <w:rPr>
          <w:sz w:val="24"/>
          <w:szCs w:val="24"/>
        </w:rPr>
      </w:pPr>
      <w:r w:rsidRPr="00EF20E4">
        <w:rPr>
          <w:b/>
          <w:i/>
          <w:iCs/>
          <w:sz w:val="24"/>
          <w:szCs w:val="24"/>
        </w:rPr>
        <w:t xml:space="preserve">Народы и религии России. </w:t>
      </w:r>
      <w:r w:rsidRPr="00EF20E4">
        <w:rPr>
          <w:sz w:val="24"/>
          <w:szCs w:val="24"/>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EF20E4" w:rsidRPr="00EF20E4" w:rsidRDefault="00EF20E4" w:rsidP="00EF20E4">
      <w:pPr>
        <w:ind w:firstLine="454"/>
        <w:jc w:val="both"/>
        <w:rPr>
          <w:sz w:val="24"/>
          <w:szCs w:val="24"/>
        </w:rPr>
      </w:pPr>
      <w:r w:rsidRPr="00EF20E4">
        <w:rPr>
          <w:b/>
          <w:i/>
          <w:iCs/>
          <w:sz w:val="24"/>
          <w:szCs w:val="24"/>
        </w:rPr>
        <w:t xml:space="preserve">Особенности размещения населения России. </w:t>
      </w:r>
      <w:r w:rsidRPr="00EF20E4">
        <w:rPr>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EF20E4" w:rsidRPr="00EF20E4" w:rsidRDefault="00EF20E4" w:rsidP="00EF20E4">
      <w:pPr>
        <w:ind w:firstLine="454"/>
        <w:jc w:val="both"/>
        <w:rPr>
          <w:sz w:val="24"/>
          <w:szCs w:val="24"/>
        </w:rPr>
      </w:pPr>
      <w:r w:rsidRPr="00EF20E4">
        <w:rPr>
          <w:b/>
          <w:i/>
          <w:iCs/>
          <w:sz w:val="24"/>
          <w:szCs w:val="24"/>
        </w:rPr>
        <w:t xml:space="preserve">Миграции населения России. </w:t>
      </w:r>
      <w:r w:rsidRPr="00EF20E4">
        <w:rPr>
          <w:sz w:val="24"/>
          <w:szCs w:val="24"/>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EF20E4" w:rsidRPr="00EF20E4" w:rsidRDefault="00EF20E4" w:rsidP="00EF20E4">
      <w:pPr>
        <w:ind w:firstLine="454"/>
        <w:jc w:val="both"/>
        <w:rPr>
          <w:sz w:val="24"/>
          <w:szCs w:val="24"/>
        </w:rPr>
      </w:pPr>
      <w:r w:rsidRPr="00EF20E4">
        <w:rPr>
          <w:b/>
          <w:i/>
          <w:iCs/>
          <w:sz w:val="24"/>
          <w:szCs w:val="24"/>
        </w:rPr>
        <w:t>Человеческий капитал страны.</w:t>
      </w:r>
      <w:r w:rsidRPr="00EF20E4">
        <w:rPr>
          <w:i/>
          <w:iCs/>
          <w:sz w:val="24"/>
          <w:szCs w:val="24"/>
        </w:rPr>
        <w:t xml:space="preserve"> </w:t>
      </w:r>
      <w:r w:rsidRPr="00EF20E4">
        <w:rPr>
          <w:sz w:val="24"/>
          <w:szCs w:val="24"/>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EF20E4" w:rsidRPr="00EF20E4" w:rsidRDefault="00EF20E4" w:rsidP="00EF20E4">
      <w:pPr>
        <w:ind w:firstLine="454"/>
        <w:jc w:val="both"/>
        <w:rPr>
          <w:b/>
          <w:sz w:val="24"/>
          <w:szCs w:val="24"/>
        </w:rPr>
      </w:pPr>
      <w:r w:rsidRPr="00EF20E4">
        <w:rPr>
          <w:b/>
          <w:sz w:val="24"/>
          <w:szCs w:val="24"/>
        </w:rPr>
        <w:t>Хозяйство России</w:t>
      </w:r>
    </w:p>
    <w:p w:rsidR="00EF20E4" w:rsidRPr="00EF20E4" w:rsidRDefault="00EF20E4" w:rsidP="00EF20E4">
      <w:pPr>
        <w:ind w:firstLine="454"/>
        <w:jc w:val="both"/>
        <w:rPr>
          <w:sz w:val="24"/>
          <w:szCs w:val="24"/>
        </w:rPr>
      </w:pPr>
      <w:r w:rsidRPr="00EF20E4">
        <w:rPr>
          <w:b/>
          <w:i/>
          <w:iCs/>
          <w:sz w:val="24"/>
          <w:szCs w:val="24"/>
        </w:rPr>
        <w:t>Особенности хозяйства России.</w:t>
      </w:r>
      <w:r w:rsidRPr="00EF20E4">
        <w:rPr>
          <w:i/>
          <w:iCs/>
          <w:sz w:val="24"/>
          <w:szCs w:val="24"/>
        </w:rPr>
        <w:t xml:space="preserve"> </w:t>
      </w:r>
      <w:r w:rsidRPr="00EF20E4">
        <w:rPr>
          <w:sz w:val="24"/>
          <w:szCs w:val="24"/>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EF20E4" w:rsidRPr="00EF20E4" w:rsidRDefault="00EF20E4" w:rsidP="00EF20E4">
      <w:pPr>
        <w:ind w:firstLine="454"/>
        <w:jc w:val="both"/>
        <w:rPr>
          <w:sz w:val="24"/>
          <w:szCs w:val="24"/>
        </w:rPr>
      </w:pPr>
      <w:r w:rsidRPr="00EF20E4">
        <w:rPr>
          <w:b/>
          <w:i/>
          <w:iCs/>
          <w:sz w:val="24"/>
          <w:szCs w:val="24"/>
        </w:rPr>
        <w:t>Производственный капитал.</w:t>
      </w:r>
      <w:r w:rsidRPr="00EF20E4">
        <w:rPr>
          <w:i/>
          <w:iCs/>
          <w:sz w:val="24"/>
          <w:szCs w:val="24"/>
        </w:rPr>
        <w:t xml:space="preserve"> </w:t>
      </w:r>
      <w:r w:rsidRPr="00EF20E4">
        <w:rPr>
          <w:sz w:val="24"/>
          <w:szCs w:val="24"/>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EF20E4" w:rsidRPr="00EF20E4" w:rsidRDefault="00EF20E4" w:rsidP="00EF20E4">
      <w:pPr>
        <w:ind w:firstLine="454"/>
        <w:jc w:val="both"/>
        <w:rPr>
          <w:sz w:val="24"/>
          <w:szCs w:val="24"/>
        </w:rPr>
      </w:pPr>
      <w:r w:rsidRPr="00EF20E4">
        <w:rPr>
          <w:b/>
          <w:i/>
          <w:iCs/>
          <w:sz w:val="24"/>
          <w:szCs w:val="24"/>
        </w:rPr>
        <w:t>Топливно-энергетический комплекс (ТЭК).</w:t>
      </w:r>
      <w:r w:rsidRPr="00EF20E4">
        <w:rPr>
          <w:i/>
          <w:iCs/>
          <w:sz w:val="24"/>
          <w:szCs w:val="24"/>
        </w:rPr>
        <w:t xml:space="preserve"> </w:t>
      </w:r>
      <w:r w:rsidRPr="00EF20E4">
        <w:rPr>
          <w:sz w:val="24"/>
          <w:szCs w:val="24"/>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EF20E4" w:rsidRPr="00EF20E4" w:rsidRDefault="00EF20E4" w:rsidP="00EF20E4">
      <w:pPr>
        <w:ind w:firstLine="454"/>
        <w:jc w:val="both"/>
        <w:rPr>
          <w:sz w:val="24"/>
          <w:szCs w:val="24"/>
        </w:rPr>
      </w:pPr>
      <w:r w:rsidRPr="00EF20E4">
        <w:rPr>
          <w:b/>
          <w:bCs/>
          <w:i/>
          <w:iCs/>
          <w:sz w:val="24"/>
          <w:szCs w:val="24"/>
        </w:rPr>
        <w:t xml:space="preserve">Машиностроение. </w:t>
      </w:r>
      <w:r w:rsidRPr="00EF20E4">
        <w:rPr>
          <w:sz w:val="24"/>
          <w:szCs w:val="24"/>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EF20E4" w:rsidRPr="00EF20E4" w:rsidRDefault="00EF20E4" w:rsidP="00EF20E4">
      <w:pPr>
        <w:ind w:firstLine="454"/>
        <w:jc w:val="both"/>
        <w:rPr>
          <w:sz w:val="24"/>
          <w:szCs w:val="24"/>
        </w:rPr>
      </w:pPr>
      <w:r w:rsidRPr="00EF20E4">
        <w:rPr>
          <w:b/>
          <w:i/>
          <w:iCs/>
          <w:sz w:val="24"/>
          <w:szCs w:val="24"/>
        </w:rPr>
        <w:t>Металлургия.</w:t>
      </w:r>
      <w:r w:rsidRPr="00EF20E4">
        <w:rPr>
          <w:i/>
          <w:iCs/>
          <w:sz w:val="24"/>
          <w:szCs w:val="24"/>
        </w:rPr>
        <w:t xml:space="preserve"> </w:t>
      </w:r>
      <w:r w:rsidRPr="00EF20E4">
        <w:rPr>
          <w:sz w:val="24"/>
          <w:szCs w:val="24"/>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EF20E4" w:rsidRPr="00EF20E4" w:rsidRDefault="00EF20E4" w:rsidP="00EF20E4">
      <w:pPr>
        <w:ind w:firstLine="454"/>
        <w:jc w:val="both"/>
        <w:rPr>
          <w:sz w:val="24"/>
          <w:szCs w:val="24"/>
        </w:rPr>
      </w:pPr>
      <w:r w:rsidRPr="00EF20E4">
        <w:rPr>
          <w:b/>
          <w:i/>
          <w:iCs/>
          <w:sz w:val="24"/>
          <w:szCs w:val="24"/>
        </w:rPr>
        <w:lastRenderedPageBreak/>
        <w:t>Химическая промышленность.</w:t>
      </w:r>
      <w:r w:rsidRPr="00EF20E4">
        <w:rPr>
          <w:i/>
          <w:iCs/>
          <w:sz w:val="24"/>
          <w:szCs w:val="24"/>
        </w:rPr>
        <w:t xml:space="preserve"> </w:t>
      </w:r>
      <w:r w:rsidRPr="00EF20E4">
        <w:rPr>
          <w:sz w:val="24"/>
          <w:szCs w:val="24"/>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EF20E4" w:rsidRPr="00EF20E4" w:rsidRDefault="00EF20E4" w:rsidP="00EF20E4">
      <w:pPr>
        <w:ind w:firstLine="454"/>
        <w:jc w:val="both"/>
        <w:rPr>
          <w:sz w:val="24"/>
          <w:szCs w:val="24"/>
        </w:rPr>
      </w:pPr>
      <w:r w:rsidRPr="00EF20E4">
        <w:rPr>
          <w:b/>
          <w:i/>
          <w:iCs/>
          <w:sz w:val="24"/>
          <w:szCs w:val="24"/>
        </w:rPr>
        <w:t xml:space="preserve">Лёгкая </w:t>
      </w:r>
      <w:r w:rsidRPr="00EF20E4">
        <w:rPr>
          <w:b/>
          <w:bCs/>
          <w:i/>
          <w:iCs/>
          <w:sz w:val="24"/>
          <w:szCs w:val="24"/>
        </w:rPr>
        <w:t>промышленность.</w:t>
      </w:r>
      <w:r w:rsidRPr="00EF20E4">
        <w:rPr>
          <w:bCs/>
          <w:iCs/>
          <w:sz w:val="24"/>
          <w:szCs w:val="24"/>
        </w:rPr>
        <w:t xml:space="preserve"> </w:t>
      </w:r>
      <w:r w:rsidRPr="00EF20E4">
        <w:rPr>
          <w:sz w:val="24"/>
          <w:szCs w:val="24"/>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EF20E4" w:rsidRPr="00EF20E4" w:rsidRDefault="00EF20E4" w:rsidP="00EF20E4">
      <w:pPr>
        <w:ind w:firstLine="454"/>
        <w:jc w:val="both"/>
        <w:rPr>
          <w:sz w:val="24"/>
          <w:szCs w:val="24"/>
        </w:rPr>
      </w:pPr>
      <w:r w:rsidRPr="00EF20E4">
        <w:rPr>
          <w:b/>
          <w:i/>
          <w:iCs/>
          <w:sz w:val="24"/>
          <w:szCs w:val="24"/>
        </w:rPr>
        <w:t>Агропромышленный комплекс.</w:t>
      </w:r>
      <w:r w:rsidRPr="00EF20E4">
        <w:rPr>
          <w:i/>
          <w:iCs/>
          <w:sz w:val="24"/>
          <w:szCs w:val="24"/>
        </w:rPr>
        <w:t xml:space="preserve"> </w:t>
      </w:r>
      <w:r w:rsidRPr="00EF20E4">
        <w:rPr>
          <w:sz w:val="24"/>
          <w:szCs w:val="24"/>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EF20E4" w:rsidRPr="00EF20E4" w:rsidRDefault="00EF20E4" w:rsidP="00EF20E4">
      <w:pPr>
        <w:ind w:firstLine="454"/>
        <w:jc w:val="both"/>
        <w:rPr>
          <w:sz w:val="24"/>
          <w:szCs w:val="24"/>
        </w:rPr>
      </w:pPr>
      <w:r w:rsidRPr="00EF20E4">
        <w:rPr>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EF20E4" w:rsidRPr="00EF20E4" w:rsidRDefault="00EF20E4" w:rsidP="00EF20E4">
      <w:pPr>
        <w:ind w:firstLine="454"/>
        <w:jc w:val="both"/>
        <w:rPr>
          <w:sz w:val="24"/>
          <w:szCs w:val="24"/>
        </w:rPr>
      </w:pPr>
      <w:r w:rsidRPr="00EF20E4">
        <w:rPr>
          <w:b/>
          <w:bCs/>
          <w:i/>
          <w:iCs/>
          <w:sz w:val="24"/>
          <w:szCs w:val="24"/>
        </w:rPr>
        <w:t>Сфера услуг (инфраструктурный</w:t>
      </w:r>
      <w:r w:rsidRPr="00EF20E4">
        <w:rPr>
          <w:i/>
          <w:iCs/>
          <w:sz w:val="24"/>
          <w:szCs w:val="24"/>
        </w:rPr>
        <w:t xml:space="preserve"> </w:t>
      </w:r>
      <w:r w:rsidRPr="00EF20E4">
        <w:rPr>
          <w:b/>
          <w:bCs/>
          <w:i/>
          <w:iCs/>
          <w:sz w:val="24"/>
          <w:szCs w:val="24"/>
        </w:rPr>
        <w:t xml:space="preserve">комплекс). </w:t>
      </w:r>
      <w:r w:rsidRPr="00EF20E4">
        <w:rPr>
          <w:sz w:val="24"/>
          <w:szCs w:val="24"/>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EF20E4" w:rsidRPr="00EF20E4" w:rsidRDefault="00EF20E4" w:rsidP="00EF20E4">
      <w:pPr>
        <w:ind w:firstLine="454"/>
        <w:jc w:val="both"/>
        <w:rPr>
          <w:b/>
          <w:sz w:val="24"/>
          <w:szCs w:val="24"/>
        </w:rPr>
      </w:pPr>
      <w:r w:rsidRPr="00EF20E4">
        <w:rPr>
          <w:b/>
          <w:sz w:val="24"/>
          <w:szCs w:val="24"/>
        </w:rPr>
        <w:t>Районы России</w:t>
      </w:r>
    </w:p>
    <w:p w:rsidR="00EF20E4" w:rsidRPr="00EF20E4" w:rsidRDefault="00EF20E4" w:rsidP="00EF20E4">
      <w:pPr>
        <w:ind w:firstLine="454"/>
        <w:jc w:val="both"/>
        <w:rPr>
          <w:sz w:val="24"/>
          <w:szCs w:val="24"/>
        </w:rPr>
      </w:pPr>
      <w:r w:rsidRPr="00EF20E4">
        <w:rPr>
          <w:b/>
          <w:bCs/>
          <w:i/>
          <w:iCs/>
          <w:sz w:val="24"/>
          <w:szCs w:val="24"/>
        </w:rPr>
        <w:t xml:space="preserve">Природно-хозяйственное </w:t>
      </w:r>
      <w:r w:rsidRPr="00EF20E4">
        <w:rPr>
          <w:b/>
          <w:i/>
          <w:iCs/>
          <w:sz w:val="24"/>
          <w:szCs w:val="24"/>
        </w:rPr>
        <w:t>районирование России</w:t>
      </w:r>
      <w:r w:rsidRPr="00EF20E4">
        <w:rPr>
          <w:i/>
          <w:iCs/>
          <w:sz w:val="24"/>
          <w:szCs w:val="24"/>
        </w:rPr>
        <w:t xml:space="preserve">. </w:t>
      </w:r>
      <w:r w:rsidRPr="00EF20E4">
        <w:rPr>
          <w:sz w:val="24"/>
          <w:szCs w:val="24"/>
        </w:rPr>
        <w:t>Принципы и виды природно-хозяйственного районирования страны. Анализ разных видов районирования России.</w:t>
      </w:r>
    </w:p>
    <w:p w:rsidR="00EF20E4" w:rsidRPr="00EF20E4" w:rsidRDefault="00EF20E4" w:rsidP="00EF20E4">
      <w:pPr>
        <w:ind w:firstLine="454"/>
        <w:jc w:val="both"/>
        <w:rPr>
          <w:b/>
          <w:i/>
          <w:sz w:val="24"/>
          <w:szCs w:val="24"/>
        </w:rPr>
      </w:pPr>
      <w:r w:rsidRPr="00EF20E4">
        <w:rPr>
          <w:b/>
          <w:i/>
          <w:iCs/>
          <w:sz w:val="24"/>
          <w:szCs w:val="24"/>
        </w:rPr>
        <w:t>Крупные регионы и районы России.</w:t>
      </w:r>
    </w:p>
    <w:p w:rsidR="00EF20E4" w:rsidRPr="00EF20E4" w:rsidRDefault="00EF20E4" w:rsidP="00EF20E4">
      <w:pPr>
        <w:ind w:firstLine="454"/>
        <w:jc w:val="both"/>
        <w:rPr>
          <w:sz w:val="24"/>
          <w:szCs w:val="24"/>
        </w:rPr>
      </w:pPr>
      <w:r w:rsidRPr="00EF20E4">
        <w:rPr>
          <w:i/>
          <w:iCs/>
          <w:sz w:val="24"/>
          <w:szCs w:val="24"/>
        </w:rPr>
        <w:t xml:space="preserve">Регионы России: </w:t>
      </w:r>
      <w:r w:rsidRPr="00EF20E4">
        <w:rPr>
          <w:sz w:val="24"/>
          <w:szCs w:val="24"/>
        </w:rPr>
        <w:t>Западный и Восточный.</w:t>
      </w:r>
    </w:p>
    <w:p w:rsidR="00EF20E4" w:rsidRPr="00EF20E4" w:rsidRDefault="00EF20E4" w:rsidP="00EF20E4">
      <w:pPr>
        <w:ind w:firstLine="454"/>
        <w:jc w:val="both"/>
        <w:rPr>
          <w:sz w:val="24"/>
          <w:szCs w:val="24"/>
        </w:rPr>
      </w:pPr>
      <w:r w:rsidRPr="00EF20E4">
        <w:rPr>
          <w:i/>
          <w:iCs/>
          <w:sz w:val="24"/>
          <w:szCs w:val="24"/>
        </w:rPr>
        <w:t xml:space="preserve">Районы России: </w:t>
      </w:r>
      <w:r w:rsidRPr="00EF20E4">
        <w:rPr>
          <w:sz w:val="24"/>
          <w:szCs w:val="24"/>
        </w:rPr>
        <w:t>Европейский Север, Центральная Россия, Европейский Юг, Поволжье, Урал, Западная Сибирь, Восточная Сибирь, Дальний Восток.</w:t>
      </w:r>
    </w:p>
    <w:p w:rsidR="00EF20E4" w:rsidRPr="00EF20E4" w:rsidRDefault="00EF20E4" w:rsidP="00EF20E4">
      <w:pPr>
        <w:ind w:firstLine="454"/>
        <w:jc w:val="both"/>
        <w:rPr>
          <w:sz w:val="24"/>
          <w:szCs w:val="24"/>
        </w:rPr>
      </w:pPr>
      <w:r w:rsidRPr="00EF20E4">
        <w:rPr>
          <w:b/>
          <w:i/>
          <w:iCs/>
          <w:sz w:val="24"/>
          <w:szCs w:val="24"/>
        </w:rPr>
        <w:t>Характеристика регионов и районов.</w:t>
      </w:r>
      <w:r w:rsidRPr="00EF20E4">
        <w:rPr>
          <w:i/>
          <w:iCs/>
          <w:sz w:val="24"/>
          <w:szCs w:val="24"/>
        </w:rPr>
        <w:t xml:space="preserve"> </w:t>
      </w:r>
      <w:r w:rsidRPr="00EF20E4">
        <w:rPr>
          <w:sz w:val="24"/>
          <w:szCs w:val="24"/>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EF20E4" w:rsidRPr="00EF20E4" w:rsidRDefault="00EF20E4" w:rsidP="00EF20E4">
      <w:pPr>
        <w:ind w:firstLine="454"/>
        <w:jc w:val="both"/>
        <w:rPr>
          <w:sz w:val="24"/>
          <w:szCs w:val="24"/>
        </w:rPr>
      </w:pPr>
      <w:r w:rsidRPr="00EF20E4">
        <w:rPr>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EF20E4" w:rsidRPr="00EF20E4" w:rsidRDefault="00EF20E4" w:rsidP="00EF20E4">
      <w:pPr>
        <w:ind w:firstLine="454"/>
        <w:jc w:val="both"/>
        <w:rPr>
          <w:sz w:val="24"/>
          <w:szCs w:val="24"/>
        </w:rPr>
      </w:pPr>
      <w:r w:rsidRPr="00EF20E4">
        <w:rPr>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EF20E4" w:rsidRPr="00EF20E4" w:rsidRDefault="00EF20E4" w:rsidP="00EF20E4">
      <w:pPr>
        <w:ind w:firstLine="454"/>
        <w:jc w:val="both"/>
        <w:rPr>
          <w:b/>
          <w:sz w:val="24"/>
          <w:szCs w:val="24"/>
        </w:rPr>
      </w:pPr>
      <w:r w:rsidRPr="00EF20E4">
        <w:rPr>
          <w:b/>
          <w:sz w:val="24"/>
          <w:szCs w:val="24"/>
        </w:rPr>
        <w:t>Россия в современном мире</w:t>
      </w:r>
    </w:p>
    <w:p w:rsidR="00EF20E4" w:rsidRPr="00EF20E4" w:rsidRDefault="00EF20E4" w:rsidP="00EF20E4">
      <w:pPr>
        <w:ind w:firstLine="454"/>
        <w:jc w:val="both"/>
        <w:rPr>
          <w:sz w:val="24"/>
          <w:szCs w:val="24"/>
        </w:rPr>
      </w:pPr>
      <w:r w:rsidRPr="00EF20E4">
        <w:rPr>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EF20E4" w:rsidRPr="00EF20E4" w:rsidRDefault="00EF20E4" w:rsidP="00EF20E4">
      <w:pPr>
        <w:ind w:firstLine="454"/>
        <w:jc w:val="both"/>
        <w:rPr>
          <w:b/>
          <w:sz w:val="24"/>
          <w:szCs w:val="24"/>
        </w:rPr>
      </w:pPr>
      <w:r w:rsidRPr="00EF20E4">
        <w:rPr>
          <w:b/>
          <w:sz w:val="24"/>
          <w:szCs w:val="24"/>
        </w:rPr>
        <w:t>Математика. Алгебра. Геометрия</w:t>
      </w:r>
    </w:p>
    <w:p w:rsidR="00EF20E4" w:rsidRPr="00EF20E4" w:rsidRDefault="00EF20E4" w:rsidP="00EF20E4">
      <w:pPr>
        <w:ind w:firstLine="454"/>
        <w:jc w:val="both"/>
        <w:rPr>
          <w:sz w:val="24"/>
          <w:szCs w:val="24"/>
        </w:rPr>
      </w:pPr>
      <w:r w:rsidRPr="00EF20E4">
        <w:rPr>
          <w:b/>
          <w:bCs/>
          <w:sz w:val="24"/>
          <w:szCs w:val="24"/>
        </w:rPr>
        <w:t xml:space="preserve">Натуральные числа. </w:t>
      </w:r>
      <w:r w:rsidRPr="00EF20E4">
        <w:rPr>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rsidR="00EF20E4" w:rsidRPr="00EF20E4" w:rsidRDefault="00EF20E4" w:rsidP="00EF20E4">
      <w:pPr>
        <w:ind w:firstLine="454"/>
        <w:jc w:val="both"/>
        <w:rPr>
          <w:sz w:val="24"/>
          <w:szCs w:val="24"/>
        </w:rPr>
      </w:pPr>
      <w:r w:rsidRPr="00EF20E4">
        <w:rPr>
          <w:sz w:val="24"/>
          <w:szCs w:val="24"/>
        </w:rPr>
        <w:t>Степень с натуральным показателем.</w:t>
      </w:r>
    </w:p>
    <w:p w:rsidR="00EF20E4" w:rsidRPr="00EF20E4" w:rsidRDefault="00EF20E4" w:rsidP="00EF20E4">
      <w:pPr>
        <w:ind w:firstLine="454"/>
        <w:jc w:val="both"/>
        <w:rPr>
          <w:sz w:val="24"/>
          <w:szCs w:val="24"/>
        </w:rPr>
      </w:pPr>
      <w:r w:rsidRPr="00EF20E4">
        <w:rPr>
          <w:sz w:val="24"/>
          <w:szCs w:val="24"/>
        </w:rPr>
        <w:lastRenderedPageBreak/>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EF20E4" w:rsidRPr="00EF20E4" w:rsidRDefault="00EF20E4" w:rsidP="00EF20E4">
      <w:pPr>
        <w:ind w:firstLine="454"/>
        <w:jc w:val="both"/>
        <w:rPr>
          <w:sz w:val="24"/>
          <w:szCs w:val="24"/>
        </w:rPr>
      </w:pPr>
      <w:r w:rsidRPr="00EF20E4">
        <w:rPr>
          <w:sz w:val="24"/>
          <w:szCs w:val="24"/>
        </w:rPr>
        <w:t xml:space="preserve">Делители </w:t>
      </w:r>
      <w:r w:rsidRPr="00EF20E4">
        <w:rPr>
          <w:bCs/>
          <w:sz w:val="24"/>
          <w:szCs w:val="24"/>
        </w:rPr>
        <w:t>и</w:t>
      </w:r>
      <w:r w:rsidRPr="00EF20E4">
        <w:rPr>
          <w:b/>
          <w:bCs/>
          <w:sz w:val="24"/>
          <w:szCs w:val="24"/>
        </w:rPr>
        <w:t xml:space="preserve"> </w:t>
      </w:r>
      <w:r w:rsidRPr="00EF20E4">
        <w:rPr>
          <w:sz w:val="24"/>
          <w:szCs w:val="24"/>
        </w:rPr>
        <w:t>кратные. Свойства и признаки делимости. Простые и составные числа. Разложение натурального числа на простые множители. Деление с остатком.</w:t>
      </w:r>
    </w:p>
    <w:p w:rsidR="00EF20E4" w:rsidRPr="00EF20E4" w:rsidRDefault="00EF20E4" w:rsidP="00EF20E4">
      <w:pPr>
        <w:ind w:firstLine="454"/>
        <w:jc w:val="both"/>
        <w:rPr>
          <w:sz w:val="24"/>
          <w:szCs w:val="24"/>
        </w:rPr>
      </w:pPr>
      <w:r w:rsidRPr="00EF20E4">
        <w:rPr>
          <w:b/>
          <w:bCs/>
          <w:sz w:val="24"/>
          <w:szCs w:val="24"/>
        </w:rPr>
        <w:t xml:space="preserve">Дроби. </w:t>
      </w:r>
      <w:r w:rsidRPr="00EF20E4">
        <w:rPr>
          <w:sz w:val="24"/>
          <w:szCs w:val="24"/>
        </w:rPr>
        <w:t>Обыкновенные дроби. Основное свойство д</w:t>
      </w:r>
      <w:r w:rsidRPr="00EF20E4">
        <w:rPr>
          <w:bCs/>
          <w:sz w:val="24"/>
          <w:szCs w:val="24"/>
        </w:rPr>
        <w:t>роби.</w:t>
      </w:r>
      <w:r w:rsidRPr="00EF20E4">
        <w:rPr>
          <w:b/>
          <w:bCs/>
          <w:sz w:val="24"/>
          <w:szCs w:val="24"/>
        </w:rPr>
        <w:t xml:space="preserve"> </w:t>
      </w:r>
      <w:r w:rsidRPr="00EF20E4">
        <w:rPr>
          <w:sz w:val="24"/>
          <w:szCs w:val="24"/>
        </w:rPr>
        <w:t>Сравнение обыкновенных дробей. Арифметические действия с обыкновенными дробями. Нахождение части от целого и целого по его части.</w:t>
      </w:r>
    </w:p>
    <w:p w:rsidR="00EF20E4" w:rsidRPr="00EF20E4" w:rsidRDefault="00EF20E4" w:rsidP="00EF20E4">
      <w:pPr>
        <w:ind w:firstLine="454"/>
        <w:jc w:val="both"/>
        <w:rPr>
          <w:sz w:val="24"/>
          <w:szCs w:val="24"/>
        </w:rPr>
      </w:pPr>
      <w:r w:rsidRPr="00EF20E4">
        <w:rPr>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EF20E4" w:rsidRPr="00EF20E4" w:rsidRDefault="00EF20E4" w:rsidP="00EF20E4">
      <w:pPr>
        <w:ind w:firstLine="454"/>
        <w:jc w:val="both"/>
        <w:rPr>
          <w:sz w:val="24"/>
          <w:szCs w:val="24"/>
        </w:rPr>
      </w:pPr>
      <w:r w:rsidRPr="00EF20E4">
        <w:rPr>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EF20E4" w:rsidRPr="00EF20E4" w:rsidRDefault="00EF20E4" w:rsidP="00EF20E4">
      <w:pPr>
        <w:ind w:firstLine="454"/>
        <w:jc w:val="both"/>
        <w:rPr>
          <w:sz w:val="24"/>
          <w:szCs w:val="24"/>
        </w:rPr>
      </w:pPr>
      <w:r w:rsidRPr="00EF20E4">
        <w:rPr>
          <w:sz w:val="24"/>
          <w:szCs w:val="24"/>
        </w:rPr>
        <w:t>Решение текстовых задач арифметическими способами.</w:t>
      </w:r>
    </w:p>
    <w:p w:rsidR="00EF20E4" w:rsidRPr="00EF20E4" w:rsidRDefault="00EF20E4" w:rsidP="00EF20E4">
      <w:pPr>
        <w:ind w:firstLine="454"/>
        <w:jc w:val="both"/>
        <w:rPr>
          <w:sz w:val="24"/>
          <w:szCs w:val="24"/>
        </w:rPr>
      </w:pPr>
      <w:r w:rsidRPr="00EF20E4">
        <w:rPr>
          <w:b/>
          <w:bCs/>
          <w:sz w:val="24"/>
          <w:szCs w:val="24"/>
        </w:rPr>
        <w:t xml:space="preserve">Рациональные числа. </w:t>
      </w:r>
      <w:r w:rsidRPr="00EF20E4">
        <w:rPr>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EF20E4">
        <w:rPr>
          <w:i/>
          <w:sz w:val="24"/>
          <w:szCs w:val="24"/>
        </w:rPr>
        <w:t>m/n</w:t>
      </w:r>
      <w:r w:rsidRPr="00EF20E4">
        <w:rPr>
          <w:sz w:val="24"/>
          <w:szCs w:val="24"/>
        </w:rPr>
        <w:t>,</w:t>
      </w:r>
      <w:r w:rsidRPr="00EF20E4">
        <w:rPr>
          <w:i/>
          <w:sz w:val="24"/>
          <w:szCs w:val="24"/>
        </w:rPr>
        <w:t xml:space="preserve"> </w:t>
      </w:r>
      <w:r w:rsidRPr="00EF20E4">
        <w:rPr>
          <w:sz w:val="24"/>
          <w:szCs w:val="24"/>
        </w:rPr>
        <w:t xml:space="preserve">где </w:t>
      </w:r>
      <w:r w:rsidRPr="00EF20E4">
        <w:rPr>
          <w:i/>
          <w:iCs/>
          <w:sz w:val="24"/>
          <w:szCs w:val="24"/>
        </w:rPr>
        <w:t>т</w:t>
      </w:r>
      <w:r w:rsidRPr="00EF20E4">
        <w:rPr>
          <w:iCs/>
          <w:sz w:val="24"/>
          <w:szCs w:val="24"/>
        </w:rPr>
        <w:t xml:space="preserve"> — </w:t>
      </w:r>
      <w:r w:rsidRPr="00EF20E4">
        <w:rPr>
          <w:sz w:val="24"/>
          <w:szCs w:val="24"/>
        </w:rPr>
        <w:t xml:space="preserve">целое число, а </w:t>
      </w:r>
      <w:r w:rsidRPr="00EF20E4">
        <w:rPr>
          <w:i/>
          <w:sz w:val="24"/>
          <w:szCs w:val="24"/>
        </w:rPr>
        <w:t xml:space="preserve">n — </w:t>
      </w:r>
      <w:r w:rsidRPr="00EF20E4">
        <w:rPr>
          <w:sz w:val="24"/>
          <w:szCs w:val="24"/>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EF20E4" w:rsidRPr="00EF20E4" w:rsidRDefault="00EF20E4" w:rsidP="00EF20E4">
      <w:pPr>
        <w:ind w:firstLine="454"/>
        <w:jc w:val="both"/>
        <w:rPr>
          <w:sz w:val="24"/>
          <w:szCs w:val="24"/>
        </w:rPr>
      </w:pPr>
      <w:r w:rsidRPr="00EF20E4">
        <w:rPr>
          <w:b/>
          <w:bCs/>
          <w:sz w:val="24"/>
          <w:szCs w:val="24"/>
        </w:rPr>
        <w:t xml:space="preserve">Действительные числа. </w:t>
      </w:r>
      <w:r w:rsidRPr="00EF20E4">
        <w:rPr>
          <w:sz w:val="24"/>
          <w:szCs w:val="24"/>
        </w:rPr>
        <w:t>Квадратный корень из числа. Корень третьей степени.</w:t>
      </w:r>
    </w:p>
    <w:p w:rsidR="00EF20E4" w:rsidRPr="00EF20E4" w:rsidRDefault="00EF20E4" w:rsidP="00EF20E4">
      <w:pPr>
        <w:ind w:firstLine="454"/>
        <w:jc w:val="both"/>
        <w:rPr>
          <w:sz w:val="24"/>
          <w:szCs w:val="24"/>
        </w:rPr>
      </w:pPr>
      <w:r w:rsidRPr="00EF20E4">
        <w:rPr>
          <w:sz w:val="24"/>
          <w:szCs w:val="24"/>
        </w:rPr>
        <w:t xml:space="preserve">Понятие об иррациональном числе. Иррациональность числа </w:t>
      </w:r>
      <w:r w:rsidRPr="00EF20E4">
        <w:rPr>
          <w:sz w:val="24"/>
          <w:szCs w:val="24"/>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5pt;height:20.15pt" o:ole="">
            <v:imagedata r:id="rId11" o:title=""/>
          </v:shape>
          <o:OLEObject Type="Embed" ProgID="Equation.DSMT4" ShapeID="_x0000_i1025" DrawAspect="Content" ObjectID="_1519570071" r:id="rId12"/>
        </w:object>
      </w:r>
      <w:r w:rsidRPr="00EF20E4">
        <w:rPr>
          <w:i/>
          <w:iCs/>
          <w:sz w:val="24"/>
          <w:szCs w:val="24"/>
        </w:rPr>
        <w:t xml:space="preserve"> </w:t>
      </w:r>
      <w:r w:rsidRPr="00EF20E4">
        <w:rPr>
          <w:sz w:val="24"/>
          <w:szCs w:val="24"/>
        </w:rPr>
        <w:t>и несоизмеримость стороны и диагонали квадрата. Десятичные приближения иррациональных чисел.</w:t>
      </w:r>
    </w:p>
    <w:p w:rsidR="00EF20E4" w:rsidRPr="00EF20E4" w:rsidRDefault="00EF20E4" w:rsidP="00EF20E4">
      <w:pPr>
        <w:ind w:firstLine="454"/>
        <w:jc w:val="both"/>
        <w:rPr>
          <w:sz w:val="24"/>
          <w:szCs w:val="24"/>
        </w:rPr>
      </w:pPr>
      <w:r w:rsidRPr="00EF20E4">
        <w:rPr>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EF20E4" w:rsidRPr="00EF20E4" w:rsidRDefault="00EF20E4" w:rsidP="00EF20E4">
      <w:pPr>
        <w:ind w:firstLine="454"/>
        <w:jc w:val="both"/>
        <w:rPr>
          <w:sz w:val="24"/>
          <w:szCs w:val="24"/>
        </w:rPr>
      </w:pPr>
      <w:r w:rsidRPr="00EF20E4">
        <w:rPr>
          <w:sz w:val="24"/>
          <w:szCs w:val="24"/>
        </w:rPr>
        <w:t>Координатная прямая. Изображение чисел точками координатной прямой. Числовые промежутки.</w:t>
      </w:r>
    </w:p>
    <w:p w:rsidR="00EF20E4" w:rsidRPr="00EF20E4" w:rsidRDefault="00EF20E4" w:rsidP="00EF20E4">
      <w:pPr>
        <w:ind w:firstLine="454"/>
        <w:jc w:val="both"/>
        <w:rPr>
          <w:sz w:val="24"/>
          <w:szCs w:val="24"/>
        </w:rPr>
      </w:pPr>
      <w:r w:rsidRPr="00EF20E4">
        <w:rPr>
          <w:b/>
          <w:bCs/>
          <w:sz w:val="24"/>
          <w:szCs w:val="24"/>
        </w:rPr>
        <w:t xml:space="preserve">Измерения, приближения, оценки. </w:t>
      </w:r>
      <w:r w:rsidRPr="00EF20E4">
        <w:rPr>
          <w:sz w:val="24"/>
          <w:szCs w:val="24"/>
        </w:rPr>
        <w:t>Размеры объектов окружающего мира (от</w:t>
      </w:r>
      <w:r w:rsidRPr="00EF20E4">
        <w:rPr>
          <w:i/>
          <w:iCs/>
          <w:sz w:val="24"/>
          <w:szCs w:val="24"/>
        </w:rPr>
        <w:t xml:space="preserve"> </w:t>
      </w:r>
      <w:r w:rsidRPr="00EF20E4">
        <w:rPr>
          <w:sz w:val="24"/>
          <w:szCs w:val="24"/>
        </w:rPr>
        <w:t>элементарных частиц до Вселенной), длительность процессов в окружающем мире. Выделение множителя — степени десяти в записи числа.</w:t>
      </w:r>
    </w:p>
    <w:p w:rsidR="00EF20E4" w:rsidRPr="00EF20E4" w:rsidRDefault="00EF20E4" w:rsidP="00EF20E4">
      <w:pPr>
        <w:ind w:firstLine="454"/>
        <w:jc w:val="both"/>
        <w:rPr>
          <w:sz w:val="24"/>
          <w:szCs w:val="24"/>
        </w:rPr>
      </w:pPr>
      <w:r w:rsidRPr="00EF20E4">
        <w:rPr>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EF20E4" w:rsidRPr="00EF20E4" w:rsidRDefault="00EF20E4" w:rsidP="00EF20E4">
      <w:pPr>
        <w:ind w:firstLine="454"/>
        <w:jc w:val="both"/>
        <w:rPr>
          <w:sz w:val="24"/>
          <w:szCs w:val="24"/>
        </w:rPr>
      </w:pPr>
      <w:r w:rsidRPr="00EF20E4">
        <w:rPr>
          <w:b/>
          <w:sz w:val="24"/>
          <w:szCs w:val="24"/>
        </w:rPr>
        <w:t>Алгебраические выражения.</w:t>
      </w:r>
      <w:r w:rsidRPr="00EF20E4">
        <w:rPr>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EF20E4" w:rsidRPr="00EF20E4" w:rsidRDefault="00EF20E4" w:rsidP="00EF20E4">
      <w:pPr>
        <w:ind w:firstLine="454"/>
        <w:jc w:val="both"/>
        <w:rPr>
          <w:sz w:val="24"/>
          <w:szCs w:val="24"/>
        </w:rPr>
      </w:pPr>
      <w:r w:rsidRPr="00EF20E4">
        <w:rPr>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EF20E4" w:rsidRPr="00EF20E4" w:rsidRDefault="00EF20E4" w:rsidP="00EF20E4">
      <w:pPr>
        <w:ind w:firstLine="454"/>
        <w:jc w:val="both"/>
        <w:rPr>
          <w:sz w:val="24"/>
          <w:szCs w:val="24"/>
        </w:rPr>
      </w:pPr>
      <w:r w:rsidRPr="00EF20E4">
        <w:rPr>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EF20E4" w:rsidRPr="00EF20E4" w:rsidRDefault="00EF20E4" w:rsidP="00EF20E4">
      <w:pPr>
        <w:ind w:firstLine="454"/>
        <w:jc w:val="both"/>
        <w:rPr>
          <w:sz w:val="24"/>
          <w:szCs w:val="24"/>
        </w:rPr>
      </w:pPr>
      <w:r w:rsidRPr="00EF20E4">
        <w:rPr>
          <w:sz w:val="24"/>
          <w:szCs w:val="24"/>
        </w:rPr>
        <w:t>Рациональные выражения и их преобразования. Доказательство тождеств.</w:t>
      </w:r>
    </w:p>
    <w:p w:rsidR="00EF20E4" w:rsidRPr="00EF20E4" w:rsidRDefault="00EF20E4" w:rsidP="00EF20E4">
      <w:pPr>
        <w:ind w:firstLine="454"/>
        <w:jc w:val="both"/>
        <w:rPr>
          <w:sz w:val="24"/>
          <w:szCs w:val="24"/>
        </w:rPr>
      </w:pPr>
      <w:r w:rsidRPr="00EF20E4">
        <w:rPr>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EF20E4" w:rsidRPr="00EF20E4" w:rsidRDefault="00EF20E4" w:rsidP="00EF20E4">
      <w:pPr>
        <w:ind w:firstLine="454"/>
        <w:jc w:val="both"/>
        <w:rPr>
          <w:sz w:val="24"/>
          <w:szCs w:val="24"/>
        </w:rPr>
      </w:pPr>
      <w:r w:rsidRPr="00EF20E4">
        <w:rPr>
          <w:b/>
          <w:sz w:val="24"/>
          <w:szCs w:val="24"/>
        </w:rPr>
        <w:t>Уравнения.</w:t>
      </w:r>
      <w:r w:rsidRPr="00EF20E4">
        <w:rPr>
          <w:sz w:val="24"/>
          <w:szCs w:val="24"/>
        </w:rPr>
        <w:t xml:space="preserve"> Уравнение с одной переменной. Корень уравнения. Свойства числовых равенств. Равносильность уравнений.</w:t>
      </w:r>
    </w:p>
    <w:p w:rsidR="00EF20E4" w:rsidRPr="00EF20E4" w:rsidRDefault="00EF20E4" w:rsidP="00EF20E4">
      <w:pPr>
        <w:ind w:firstLine="454"/>
        <w:jc w:val="both"/>
        <w:rPr>
          <w:sz w:val="24"/>
          <w:szCs w:val="24"/>
        </w:rPr>
      </w:pPr>
      <w:r w:rsidRPr="00EF20E4">
        <w:rPr>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EF20E4" w:rsidRPr="00EF20E4" w:rsidRDefault="00EF20E4" w:rsidP="00EF20E4">
      <w:pPr>
        <w:ind w:firstLine="454"/>
        <w:jc w:val="both"/>
        <w:rPr>
          <w:sz w:val="24"/>
          <w:szCs w:val="24"/>
        </w:rPr>
      </w:pPr>
      <w:r w:rsidRPr="00EF20E4">
        <w:rPr>
          <w:sz w:val="24"/>
          <w:szCs w:val="24"/>
        </w:rPr>
        <w:lastRenderedPageBreak/>
        <w:t>Уравнение с двумя переменными. Линейное уравнение с двумя переменными, примеры решения уравнений в целых числах.</w:t>
      </w:r>
    </w:p>
    <w:p w:rsidR="00EF20E4" w:rsidRPr="00EF20E4" w:rsidRDefault="00EF20E4" w:rsidP="00EF20E4">
      <w:pPr>
        <w:ind w:firstLine="454"/>
        <w:jc w:val="both"/>
        <w:rPr>
          <w:sz w:val="24"/>
          <w:szCs w:val="24"/>
        </w:rPr>
      </w:pPr>
      <w:r w:rsidRPr="00EF20E4">
        <w:rPr>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EF20E4" w:rsidRPr="00EF20E4" w:rsidRDefault="00EF20E4" w:rsidP="00EF20E4">
      <w:pPr>
        <w:ind w:firstLine="454"/>
        <w:jc w:val="both"/>
        <w:rPr>
          <w:sz w:val="24"/>
          <w:szCs w:val="24"/>
        </w:rPr>
      </w:pPr>
      <w:r w:rsidRPr="00EF20E4">
        <w:rPr>
          <w:sz w:val="24"/>
          <w:szCs w:val="24"/>
        </w:rPr>
        <w:t>Решение текстовых задач алгебраическим способом.</w:t>
      </w:r>
    </w:p>
    <w:p w:rsidR="00EF20E4" w:rsidRPr="00EF20E4" w:rsidRDefault="00EF20E4" w:rsidP="00EF20E4">
      <w:pPr>
        <w:ind w:firstLine="454"/>
        <w:jc w:val="both"/>
        <w:rPr>
          <w:sz w:val="24"/>
          <w:szCs w:val="24"/>
        </w:rPr>
      </w:pPr>
      <w:r w:rsidRPr="00EF20E4">
        <w:rPr>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EF20E4" w:rsidRPr="00EF20E4" w:rsidRDefault="00EF20E4" w:rsidP="00EF20E4">
      <w:pPr>
        <w:ind w:firstLine="454"/>
        <w:jc w:val="both"/>
        <w:rPr>
          <w:sz w:val="24"/>
          <w:szCs w:val="24"/>
        </w:rPr>
      </w:pPr>
      <w:r w:rsidRPr="00EF20E4">
        <w:rPr>
          <w:b/>
          <w:sz w:val="24"/>
          <w:szCs w:val="24"/>
        </w:rPr>
        <w:t>Неравенства.</w:t>
      </w:r>
      <w:r w:rsidRPr="00EF20E4">
        <w:rPr>
          <w:sz w:val="24"/>
          <w:szCs w:val="24"/>
        </w:rPr>
        <w:t xml:space="preserve"> Числовые неравенства и их свойства.</w:t>
      </w:r>
    </w:p>
    <w:p w:rsidR="00EF20E4" w:rsidRPr="00EF20E4" w:rsidRDefault="00EF20E4" w:rsidP="00EF20E4">
      <w:pPr>
        <w:ind w:firstLine="454"/>
        <w:jc w:val="both"/>
        <w:rPr>
          <w:sz w:val="24"/>
          <w:szCs w:val="24"/>
        </w:rPr>
      </w:pPr>
      <w:r w:rsidRPr="00EF20E4">
        <w:rPr>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EF20E4" w:rsidRPr="00EF20E4" w:rsidRDefault="00EF20E4" w:rsidP="00EF20E4">
      <w:pPr>
        <w:ind w:firstLine="454"/>
        <w:jc w:val="both"/>
        <w:rPr>
          <w:sz w:val="24"/>
          <w:szCs w:val="24"/>
        </w:rPr>
      </w:pPr>
      <w:r w:rsidRPr="00EF20E4">
        <w:rPr>
          <w:b/>
          <w:sz w:val="24"/>
          <w:szCs w:val="24"/>
        </w:rPr>
        <w:t>Функции.</w:t>
      </w:r>
      <w:r w:rsidRPr="00EF20E4">
        <w:rPr>
          <w:sz w:val="24"/>
          <w:szCs w:val="24"/>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EF20E4" w:rsidRPr="00EF20E4" w:rsidRDefault="00EF20E4" w:rsidP="00EF20E4">
      <w:pPr>
        <w:ind w:firstLine="454"/>
        <w:jc w:val="both"/>
        <w:rPr>
          <w:sz w:val="24"/>
          <w:szCs w:val="24"/>
        </w:rPr>
      </w:pPr>
      <w:r w:rsidRPr="00EF20E4">
        <w:rPr>
          <w:b/>
          <w:sz w:val="24"/>
          <w:szCs w:val="24"/>
        </w:rPr>
        <w:t>Числовые функции.</w:t>
      </w:r>
      <w:r w:rsidRPr="00EF20E4">
        <w:rPr>
          <w:sz w:val="24"/>
          <w:szCs w:val="24"/>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EF20E4">
        <w:rPr>
          <w:sz w:val="24"/>
          <w:szCs w:val="24"/>
        </w:rPr>
        <w:object w:dxaOrig="3220" w:dyaOrig="480">
          <v:shape id="_x0000_i1026" type="#_x0000_t75" style="width:161.3pt;height:24.2pt" o:ole="">
            <v:imagedata r:id="rId13" o:title=""/>
          </v:shape>
          <o:OLEObject Type="Embed" ProgID="Equation.DSMT4" ShapeID="_x0000_i1026" DrawAspect="Content" ObjectID="_1519570072" r:id="rId14"/>
        </w:object>
      </w:r>
    </w:p>
    <w:p w:rsidR="00EF20E4" w:rsidRPr="00EF20E4" w:rsidRDefault="00EF20E4" w:rsidP="00EF20E4">
      <w:pPr>
        <w:ind w:firstLine="454"/>
        <w:jc w:val="both"/>
        <w:rPr>
          <w:sz w:val="24"/>
          <w:szCs w:val="24"/>
        </w:rPr>
      </w:pPr>
      <w:r w:rsidRPr="00EF20E4">
        <w:rPr>
          <w:b/>
          <w:sz w:val="24"/>
          <w:szCs w:val="24"/>
        </w:rPr>
        <w:t>Числовые последовательности.</w:t>
      </w:r>
      <w:r w:rsidRPr="00EF20E4">
        <w:rPr>
          <w:sz w:val="24"/>
          <w:szCs w:val="24"/>
        </w:rPr>
        <w:t xml:space="preserve"> Понятие числовой последовательности. Задание последовательности рекуррентной формулой и формулой </w:t>
      </w:r>
      <w:r w:rsidRPr="00EF20E4">
        <w:rPr>
          <w:i/>
          <w:sz w:val="24"/>
          <w:szCs w:val="24"/>
        </w:rPr>
        <w:t>n</w:t>
      </w:r>
      <w:r w:rsidRPr="00EF20E4">
        <w:rPr>
          <w:sz w:val="24"/>
          <w:szCs w:val="24"/>
        </w:rPr>
        <w:t>-го члена.</w:t>
      </w:r>
    </w:p>
    <w:p w:rsidR="00EF20E4" w:rsidRPr="00EF20E4" w:rsidRDefault="00EF20E4" w:rsidP="00EF20E4">
      <w:pPr>
        <w:ind w:firstLine="454"/>
        <w:jc w:val="both"/>
        <w:rPr>
          <w:sz w:val="24"/>
          <w:szCs w:val="24"/>
        </w:rPr>
      </w:pPr>
      <w:r w:rsidRPr="00EF20E4">
        <w:rPr>
          <w:sz w:val="24"/>
          <w:szCs w:val="24"/>
        </w:rPr>
        <w:t xml:space="preserve">Арифметическая и геометрическая прогрессии. Формулы </w:t>
      </w:r>
      <w:r w:rsidRPr="00EF20E4">
        <w:rPr>
          <w:i/>
          <w:sz w:val="24"/>
          <w:szCs w:val="24"/>
        </w:rPr>
        <w:t>n</w:t>
      </w:r>
      <w:r w:rsidRPr="00EF20E4">
        <w:rPr>
          <w:sz w:val="24"/>
          <w:szCs w:val="24"/>
        </w:rPr>
        <w:t xml:space="preserve">-го члена арифметической и геометрической прогрессий, суммы первых </w:t>
      </w:r>
      <w:r w:rsidRPr="00EF20E4">
        <w:rPr>
          <w:i/>
          <w:iCs/>
          <w:sz w:val="24"/>
          <w:szCs w:val="24"/>
        </w:rPr>
        <w:t>п</w:t>
      </w:r>
      <w:r w:rsidRPr="00EF20E4">
        <w:rPr>
          <w:iCs/>
          <w:sz w:val="24"/>
          <w:szCs w:val="24"/>
        </w:rPr>
        <w:t>-х</w:t>
      </w:r>
      <w:r w:rsidRPr="00EF20E4">
        <w:rPr>
          <w:i/>
          <w:iCs/>
          <w:sz w:val="24"/>
          <w:szCs w:val="24"/>
        </w:rPr>
        <w:t xml:space="preserve"> </w:t>
      </w:r>
      <w:r w:rsidRPr="00EF20E4">
        <w:rPr>
          <w:sz w:val="24"/>
          <w:szCs w:val="24"/>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EF20E4" w:rsidRPr="00EF20E4" w:rsidRDefault="00EF20E4" w:rsidP="00EF20E4">
      <w:pPr>
        <w:ind w:firstLine="454"/>
        <w:jc w:val="both"/>
        <w:rPr>
          <w:sz w:val="24"/>
          <w:szCs w:val="24"/>
        </w:rPr>
      </w:pPr>
      <w:r w:rsidRPr="00EF20E4">
        <w:rPr>
          <w:b/>
          <w:sz w:val="24"/>
          <w:szCs w:val="24"/>
        </w:rPr>
        <w:t>Описательная статистика.</w:t>
      </w:r>
      <w:r w:rsidRPr="00EF20E4">
        <w:rPr>
          <w:sz w:val="24"/>
          <w:szCs w:val="24"/>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EF20E4" w:rsidRPr="00EF20E4" w:rsidRDefault="00EF20E4" w:rsidP="00EF20E4">
      <w:pPr>
        <w:ind w:firstLine="454"/>
        <w:jc w:val="both"/>
        <w:rPr>
          <w:sz w:val="24"/>
          <w:szCs w:val="24"/>
        </w:rPr>
      </w:pPr>
      <w:r w:rsidRPr="00EF20E4">
        <w:rPr>
          <w:b/>
          <w:sz w:val="24"/>
          <w:szCs w:val="24"/>
        </w:rPr>
        <w:t>Случайные события и вероятность.</w:t>
      </w:r>
      <w:r w:rsidRPr="00EF20E4">
        <w:rPr>
          <w:sz w:val="24"/>
          <w:szCs w:val="24"/>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EF20E4" w:rsidRPr="00EF20E4" w:rsidRDefault="00EF20E4" w:rsidP="00EF20E4">
      <w:pPr>
        <w:ind w:firstLine="454"/>
        <w:jc w:val="both"/>
        <w:rPr>
          <w:sz w:val="24"/>
          <w:szCs w:val="24"/>
        </w:rPr>
      </w:pPr>
      <w:r w:rsidRPr="00EF20E4">
        <w:rPr>
          <w:b/>
          <w:bCs/>
          <w:sz w:val="24"/>
          <w:szCs w:val="24"/>
        </w:rPr>
        <w:t xml:space="preserve">Комбинаторика. </w:t>
      </w:r>
      <w:r w:rsidRPr="00EF20E4">
        <w:rPr>
          <w:sz w:val="24"/>
          <w:szCs w:val="24"/>
        </w:rPr>
        <w:t>Решение комбинаторных задач перебором вариантов. Комбинаторное правило умножения. Перестановки и факториал.</w:t>
      </w:r>
    </w:p>
    <w:p w:rsidR="00EF20E4" w:rsidRPr="00EF20E4" w:rsidRDefault="00EF20E4" w:rsidP="00EF20E4">
      <w:pPr>
        <w:ind w:firstLine="454"/>
        <w:jc w:val="both"/>
        <w:rPr>
          <w:sz w:val="24"/>
          <w:szCs w:val="24"/>
        </w:rPr>
      </w:pPr>
      <w:r w:rsidRPr="00EF20E4">
        <w:rPr>
          <w:b/>
          <w:bCs/>
          <w:sz w:val="24"/>
          <w:szCs w:val="24"/>
        </w:rPr>
        <w:t xml:space="preserve">Наглядная геометрия. </w:t>
      </w:r>
      <w:r w:rsidRPr="00EF20E4">
        <w:rPr>
          <w:sz w:val="24"/>
          <w:szCs w:val="24"/>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EF20E4" w:rsidRPr="00EF20E4" w:rsidRDefault="00EF20E4" w:rsidP="00EF20E4">
      <w:pPr>
        <w:ind w:firstLine="454"/>
        <w:jc w:val="both"/>
        <w:rPr>
          <w:sz w:val="24"/>
          <w:szCs w:val="24"/>
        </w:rPr>
      </w:pPr>
      <w:r w:rsidRPr="00EF20E4">
        <w:rPr>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EF20E4" w:rsidRPr="00EF20E4" w:rsidRDefault="00EF20E4" w:rsidP="00EF20E4">
      <w:pPr>
        <w:ind w:firstLine="454"/>
        <w:jc w:val="both"/>
        <w:rPr>
          <w:sz w:val="24"/>
          <w:szCs w:val="24"/>
        </w:rPr>
      </w:pPr>
      <w:r w:rsidRPr="00EF20E4">
        <w:rPr>
          <w:sz w:val="24"/>
          <w:szCs w:val="24"/>
        </w:rPr>
        <w:t>Виды углов. Градусная мера угла. Измерение и построение углов с помощью транспортира. Биссектриса угла.</w:t>
      </w:r>
    </w:p>
    <w:p w:rsidR="00EF20E4" w:rsidRPr="00EF20E4" w:rsidRDefault="00EF20E4" w:rsidP="00EF20E4">
      <w:pPr>
        <w:ind w:firstLine="454"/>
        <w:jc w:val="both"/>
        <w:rPr>
          <w:sz w:val="24"/>
          <w:szCs w:val="24"/>
        </w:rPr>
      </w:pPr>
      <w:r w:rsidRPr="00EF20E4">
        <w:rPr>
          <w:sz w:val="24"/>
          <w:szCs w:val="24"/>
        </w:rPr>
        <w:lastRenderedPageBreak/>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EF20E4" w:rsidRPr="00EF20E4" w:rsidRDefault="00EF20E4" w:rsidP="00EF20E4">
      <w:pPr>
        <w:ind w:firstLine="454"/>
        <w:jc w:val="both"/>
        <w:rPr>
          <w:sz w:val="24"/>
          <w:szCs w:val="24"/>
        </w:rPr>
      </w:pPr>
      <w:r w:rsidRPr="00EF20E4">
        <w:rPr>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EF20E4" w:rsidRPr="00EF20E4" w:rsidRDefault="00EF20E4" w:rsidP="00EF20E4">
      <w:pPr>
        <w:ind w:firstLine="454"/>
        <w:jc w:val="both"/>
        <w:rPr>
          <w:sz w:val="24"/>
          <w:szCs w:val="24"/>
        </w:rPr>
      </w:pPr>
      <w:r w:rsidRPr="00EF20E4">
        <w:rPr>
          <w:sz w:val="24"/>
          <w:szCs w:val="24"/>
        </w:rPr>
        <w:t>Понятие объёма; единицы объёма. Объём прямоугольного параллелепипеда, куба.</w:t>
      </w:r>
    </w:p>
    <w:p w:rsidR="00EF20E4" w:rsidRPr="00EF20E4" w:rsidRDefault="00EF20E4" w:rsidP="00EF20E4">
      <w:pPr>
        <w:ind w:firstLine="454"/>
        <w:jc w:val="both"/>
        <w:rPr>
          <w:sz w:val="24"/>
          <w:szCs w:val="24"/>
        </w:rPr>
      </w:pPr>
      <w:r w:rsidRPr="00EF20E4">
        <w:rPr>
          <w:sz w:val="24"/>
          <w:szCs w:val="24"/>
        </w:rPr>
        <w:t>Понятие о равенстве фигур. Центральная, осевая и зеркальная симметрии. Изображение симметричных фигур.</w:t>
      </w:r>
    </w:p>
    <w:p w:rsidR="00EF20E4" w:rsidRPr="00EF20E4" w:rsidRDefault="00EF20E4" w:rsidP="00EF20E4">
      <w:pPr>
        <w:ind w:firstLine="454"/>
        <w:jc w:val="both"/>
        <w:rPr>
          <w:sz w:val="24"/>
          <w:szCs w:val="24"/>
        </w:rPr>
      </w:pPr>
      <w:r w:rsidRPr="00EF20E4">
        <w:rPr>
          <w:b/>
          <w:bCs/>
          <w:sz w:val="24"/>
          <w:szCs w:val="24"/>
        </w:rPr>
        <w:t xml:space="preserve">Геометрические фигуры. </w:t>
      </w:r>
      <w:r w:rsidRPr="00EF20E4">
        <w:rPr>
          <w:sz w:val="24"/>
          <w:szCs w:val="24"/>
        </w:rPr>
        <w:t>Прямые и углы. Точка, прямая, плоскость. Отрезок, луч. Угол. Виды углов. Вертикальные и смежные углы. Биссектриса угла.</w:t>
      </w:r>
    </w:p>
    <w:p w:rsidR="00EF20E4" w:rsidRPr="00EF20E4" w:rsidRDefault="00EF20E4" w:rsidP="00EF20E4">
      <w:pPr>
        <w:ind w:firstLine="454"/>
        <w:jc w:val="both"/>
        <w:rPr>
          <w:sz w:val="24"/>
          <w:szCs w:val="24"/>
        </w:rPr>
      </w:pPr>
      <w:r w:rsidRPr="00EF20E4">
        <w:rPr>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EF20E4" w:rsidRPr="00EF20E4" w:rsidRDefault="00EF20E4" w:rsidP="00EF20E4">
      <w:pPr>
        <w:ind w:firstLine="454"/>
        <w:jc w:val="both"/>
        <w:rPr>
          <w:sz w:val="24"/>
          <w:szCs w:val="24"/>
        </w:rPr>
      </w:pPr>
      <w:r w:rsidRPr="00EF20E4">
        <w:rPr>
          <w:sz w:val="24"/>
          <w:szCs w:val="24"/>
        </w:rPr>
        <w:t>Геометрическое место точек. Свойства биссектрисы угла и серединного перпендикуляра к отрезку.</w:t>
      </w:r>
    </w:p>
    <w:p w:rsidR="00EF20E4" w:rsidRPr="00EF20E4" w:rsidRDefault="00EF20E4" w:rsidP="00EF20E4">
      <w:pPr>
        <w:ind w:firstLine="454"/>
        <w:jc w:val="both"/>
        <w:rPr>
          <w:sz w:val="24"/>
          <w:szCs w:val="24"/>
        </w:rPr>
      </w:pPr>
      <w:r w:rsidRPr="00EF20E4">
        <w:rPr>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EF20E4">
        <w:rPr>
          <w:sz w:val="24"/>
          <w:szCs w:val="24"/>
        </w:rPr>
        <w:sym w:font="Symbol" w:char="00B0"/>
      </w:r>
      <w:r w:rsidRPr="00EF20E4">
        <w:rPr>
          <w:sz w:val="24"/>
          <w:szCs w:val="24"/>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EF20E4" w:rsidRPr="00EF20E4" w:rsidRDefault="00EF20E4" w:rsidP="00EF20E4">
      <w:pPr>
        <w:ind w:firstLine="454"/>
        <w:jc w:val="both"/>
        <w:rPr>
          <w:sz w:val="24"/>
          <w:szCs w:val="24"/>
        </w:rPr>
      </w:pPr>
      <w:r w:rsidRPr="00EF20E4">
        <w:rPr>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EF20E4" w:rsidRPr="00EF20E4" w:rsidRDefault="00EF20E4" w:rsidP="00EF20E4">
      <w:pPr>
        <w:ind w:firstLine="454"/>
        <w:jc w:val="both"/>
        <w:rPr>
          <w:sz w:val="24"/>
          <w:szCs w:val="24"/>
        </w:rPr>
      </w:pPr>
      <w:r w:rsidRPr="00EF20E4">
        <w:rPr>
          <w:sz w:val="24"/>
          <w:szCs w:val="24"/>
        </w:rPr>
        <w:t>Многоугольник. Выпуклые многоугольники. Сумма углов выпуклого многоугольника. Правильные многоугольники.</w:t>
      </w:r>
    </w:p>
    <w:p w:rsidR="00EF20E4" w:rsidRPr="00EF20E4" w:rsidRDefault="00EF20E4" w:rsidP="00EF20E4">
      <w:pPr>
        <w:ind w:firstLine="454"/>
        <w:jc w:val="both"/>
        <w:rPr>
          <w:sz w:val="24"/>
          <w:szCs w:val="24"/>
        </w:rPr>
      </w:pPr>
      <w:r w:rsidRPr="00EF20E4">
        <w:rPr>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EF20E4" w:rsidRPr="00EF20E4" w:rsidRDefault="00EF20E4" w:rsidP="00EF20E4">
      <w:pPr>
        <w:ind w:firstLine="454"/>
        <w:jc w:val="both"/>
        <w:rPr>
          <w:sz w:val="24"/>
          <w:szCs w:val="24"/>
        </w:rPr>
      </w:pPr>
      <w:r w:rsidRPr="00EF20E4">
        <w:rPr>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EF20E4" w:rsidRPr="00EF20E4" w:rsidRDefault="00EF20E4" w:rsidP="00EF20E4">
      <w:pPr>
        <w:ind w:firstLine="454"/>
        <w:jc w:val="both"/>
        <w:rPr>
          <w:sz w:val="24"/>
          <w:szCs w:val="24"/>
        </w:rPr>
      </w:pPr>
      <w:r w:rsidRPr="00EF20E4">
        <w:rPr>
          <w:sz w:val="24"/>
          <w:szCs w:val="24"/>
        </w:rPr>
        <w:t>Решение задач на вычисление, доказательство и построение с использованием свойств изученных фигур.</w:t>
      </w:r>
    </w:p>
    <w:p w:rsidR="00EF20E4" w:rsidRPr="00EF20E4" w:rsidRDefault="00EF20E4" w:rsidP="00EF20E4">
      <w:pPr>
        <w:ind w:firstLine="454"/>
        <w:jc w:val="both"/>
        <w:rPr>
          <w:sz w:val="24"/>
          <w:szCs w:val="24"/>
        </w:rPr>
      </w:pPr>
      <w:r w:rsidRPr="00EF20E4">
        <w:rPr>
          <w:b/>
          <w:bCs/>
          <w:sz w:val="24"/>
          <w:szCs w:val="24"/>
        </w:rPr>
        <w:t xml:space="preserve">Измерение геометрических величин. </w:t>
      </w:r>
      <w:r w:rsidRPr="00EF20E4">
        <w:rPr>
          <w:sz w:val="24"/>
          <w:szCs w:val="24"/>
        </w:rPr>
        <w:t>Длина отрезка. Расстояние от точки до прямой. Расстояние между параллельными прямыми.</w:t>
      </w:r>
    </w:p>
    <w:p w:rsidR="00EF20E4" w:rsidRPr="00EF20E4" w:rsidRDefault="00EF20E4" w:rsidP="00EF20E4">
      <w:pPr>
        <w:ind w:firstLine="454"/>
        <w:jc w:val="both"/>
        <w:rPr>
          <w:sz w:val="24"/>
          <w:szCs w:val="24"/>
        </w:rPr>
      </w:pPr>
      <w:r w:rsidRPr="00EF20E4">
        <w:rPr>
          <w:sz w:val="24"/>
          <w:szCs w:val="24"/>
        </w:rPr>
        <w:t>Периметр многоугольника.</w:t>
      </w:r>
    </w:p>
    <w:p w:rsidR="00EF20E4" w:rsidRPr="00EF20E4" w:rsidRDefault="00EF20E4" w:rsidP="00EF20E4">
      <w:pPr>
        <w:ind w:firstLine="454"/>
        <w:jc w:val="both"/>
        <w:rPr>
          <w:sz w:val="24"/>
          <w:szCs w:val="24"/>
        </w:rPr>
      </w:pPr>
      <w:r w:rsidRPr="00EF20E4">
        <w:rPr>
          <w:sz w:val="24"/>
          <w:szCs w:val="24"/>
        </w:rPr>
        <w:t>Длина окружности, число π, длина дуги окружности.</w:t>
      </w:r>
    </w:p>
    <w:p w:rsidR="00EF20E4" w:rsidRPr="00EF20E4" w:rsidRDefault="00EF20E4" w:rsidP="00EF20E4">
      <w:pPr>
        <w:ind w:firstLine="454"/>
        <w:jc w:val="both"/>
        <w:rPr>
          <w:sz w:val="24"/>
          <w:szCs w:val="24"/>
        </w:rPr>
      </w:pPr>
      <w:r w:rsidRPr="00EF20E4">
        <w:rPr>
          <w:sz w:val="24"/>
          <w:szCs w:val="24"/>
        </w:rPr>
        <w:t>Градусная мера угла, соответствие между величиной центрального угла и длиной дуги окружности.</w:t>
      </w:r>
    </w:p>
    <w:p w:rsidR="00EF20E4" w:rsidRPr="00EF20E4" w:rsidRDefault="00EF20E4" w:rsidP="00EF20E4">
      <w:pPr>
        <w:ind w:firstLine="454"/>
        <w:jc w:val="both"/>
        <w:rPr>
          <w:sz w:val="24"/>
          <w:szCs w:val="24"/>
        </w:rPr>
      </w:pPr>
      <w:r w:rsidRPr="00EF20E4">
        <w:rPr>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EF20E4" w:rsidRPr="00EF20E4" w:rsidRDefault="00EF20E4" w:rsidP="00EF20E4">
      <w:pPr>
        <w:ind w:firstLine="454"/>
        <w:jc w:val="both"/>
        <w:rPr>
          <w:sz w:val="24"/>
          <w:szCs w:val="24"/>
        </w:rPr>
      </w:pPr>
      <w:r w:rsidRPr="00EF20E4">
        <w:rPr>
          <w:sz w:val="24"/>
          <w:szCs w:val="24"/>
        </w:rPr>
        <w:t>Решение задач на вычисление и доказательство с использованием изученных формул.</w:t>
      </w:r>
    </w:p>
    <w:p w:rsidR="00EF20E4" w:rsidRPr="00EF20E4" w:rsidRDefault="00EF20E4" w:rsidP="00EF20E4">
      <w:pPr>
        <w:ind w:firstLine="454"/>
        <w:jc w:val="both"/>
        <w:rPr>
          <w:sz w:val="24"/>
          <w:szCs w:val="24"/>
        </w:rPr>
      </w:pPr>
      <w:r w:rsidRPr="00EF20E4">
        <w:rPr>
          <w:b/>
          <w:bCs/>
          <w:sz w:val="24"/>
          <w:szCs w:val="24"/>
        </w:rPr>
        <w:lastRenderedPageBreak/>
        <w:t xml:space="preserve">Координаты. </w:t>
      </w:r>
      <w:r w:rsidRPr="00EF20E4">
        <w:rPr>
          <w:sz w:val="24"/>
          <w:szCs w:val="24"/>
        </w:rPr>
        <w:t>Уравнение прямой. Координаты середины отрезка. Формула расстояния между двумя точками плоскости. Уравнение окружности.</w:t>
      </w:r>
    </w:p>
    <w:p w:rsidR="00EF20E4" w:rsidRPr="00EF20E4" w:rsidRDefault="00EF20E4" w:rsidP="00EF20E4">
      <w:pPr>
        <w:ind w:firstLine="454"/>
        <w:jc w:val="both"/>
        <w:rPr>
          <w:sz w:val="24"/>
          <w:szCs w:val="24"/>
        </w:rPr>
      </w:pPr>
      <w:r w:rsidRPr="00EF20E4">
        <w:rPr>
          <w:b/>
          <w:bCs/>
          <w:sz w:val="24"/>
          <w:szCs w:val="24"/>
        </w:rPr>
        <w:t xml:space="preserve">Векторы. </w:t>
      </w:r>
      <w:r w:rsidRPr="00EF20E4">
        <w:rPr>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EF20E4" w:rsidRPr="00EF20E4" w:rsidRDefault="00EF20E4" w:rsidP="00EF20E4">
      <w:pPr>
        <w:ind w:firstLine="454"/>
        <w:jc w:val="both"/>
        <w:rPr>
          <w:sz w:val="24"/>
          <w:szCs w:val="24"/>
        </w:rPr>
      </w:pPr>
      <w:r w:rsidRPr="00EF20E4">
        <w:rPr>
          <w:b/>
          <w:bCs/>
          <w:sz w:val="24"/>
          <w:szCs w:val="24"/>
        </w:rPr>
        <w:t xml:space="preserve">Теоретико-множественные понятия. </w:t>
      </w:r>
      <w:r w:rsidRPr="00EF20E4">
        <w:rPr>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EF20E4" w:rsidRPr="00EF20E4" w:rsidRDefault="00EF20E4" w:rsidP="00EF20E4">
      <w:pPr>
        <w:ind w:firstLine="454"/>
        <w:jc w:val="both"/>
        <w:rPr>
          <w:sz w:val="24"/>
          <w:szCs w:val="24"/>
        </w:rPr>
      </w:pPr>
      <w:r w:rsidRPr="00EF20E4">
        <w:rPr>
          <w:sz w:val="24"/>
          <w:szCs w:val="24"/>
        </w:rPr>
        <w:t>Иллюстрация отношений между множествами с помощью диаграмм Эйлера—Венна.</w:t>
      </w:r>
    </w:p>
    <w:p w:rsidR="00EF20E4" w:rsidRPr="00EF20E4" w:rsidRDefault="00EF20E4" w:rsidP="00EF20E4">
      <w:pPr>
        <w:ind w:firstLine="454"/>
        <w:jc w:val="both"/>
        <w:rPr>
          <w:sz w:val="24"/>
          <w:szCs w:val="24"/>
        </w:rPr>
      </w:pPr>
      <w:r w:rsidRPr="00EF20E4">
        <w:rPr>
          <w:b/>
          <w:bCs/>
          <w:sz w:val="24"/>
          <w:szCs w:val="24"/>
        </w:rPr>
        <w:t xml:space="preserve">Элементы логики. </w:t>
      </w:r>
      <w:r w:rsidRPr="00EF20E4">
        <w:rPr>
          <w:sz w:val="24"/>
          <w:szCs w:val="24"/>
        </w:rPr>
        <w:t>Определение. Аксиомы и теоремы. Доказательство. Доказательство от противного. Теорема, обратная данной. Пример и контрпример.</w:t>
      </w:r>
    </w:p>
    <w:p w:rsidR="00EF20E4" w:rsidRPr="00EF20E4" w:rsidRDefault="00EF20E4" w:rsidP="00EF20E4">
      <w:pPr>
        <w:ind w:firstLine="454"/>
        <w:jc w:val="both"/>
        <w:rPr>
          <w:sz w:val="24"/>
          <w:szCs w:val="24"/>
        </w:rPr>
      </w:pPr>
      <w:r w:rsidRPr="00EF20E4">
        <w:rPr>
          <w:sz w:val="24"/>
          <w:szCs w:val="24"/>
        </w:rPr>
        <w:t xml:space="preserve">Понятие о равносильности, следовании, употребление логических связок </w:t>
      </w:r>
      <w:r w:rsidRPr="00EF20E4">
        <w:rPr>
          <w:i/>
          <w:iCs/>
          <w:sz w:val="24"/>
          <w:szCs w:val="24"/>
        </w:rPr>
        <w:t xml:space="preserve">если..., то, в том и только в том случае, </w:t>
      </w:r>
      <w:r w:rsidRPr="00EF20E4">
        <w:rPr>
          <w:sz w:val="24"/>
          <w:szCs w:val="24"/>
        </w:rPr>
        <w:t xml:space="preserve">логические связки </w:t>
      </w:r>
      <w:r w:rsidRPr="00EF20E4">
        <w:rPr>
          <w:i/>
          <w:iCs/>
          <w:sz w:val="24"/>
          <w:szCs w:val="24"/>
        </w:rPr>
        <w:t>и, или.</w:t>
      </w:r>
    </w:p>
    <w:p w:rsidR="00EF20E4" w:rsidRPr="00EF20E4" w:rsidRDefault="00EF20E4" w:rsidP="00EF20E4">
      <w:pPr>
        <w:ind w:firstLine="454"/>
        <w:jc w:val="both"/>
        <w:rPr>
          <w:sz w:val="24"/>
          <w:szCs w:val="24"/>
        </w:rPr>
      </w:pPr>
      <w:r w:rsidRPr="00EF20E4">
        <w:rPr>
          <w:b/>
          <w:sz w:val="24"/>
          <w:szCs w:val="24"/>
        </w:rPr>
        <w:t xml:space="preserve">Математика в историческом развитии. </w:t>
      </w:r>
      <w:r w:rsidRPr="00EF20E4">
        <w:rPr>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EF20E4" w:rsidRPr="00EF20E4" w:rsidRDefault="00EF20E4" w:rsidP="00EF20E4">
      <w:pPr>
        <w:ind w:firstLine="454"/>
        <w:jc w:val="both"/>
        <w:rPr>
          <w:sz w:val="24"/>
          <w:szCs w:val="24"/>
        </w:rPr>
      </w:pPr>
      <w:r w:rsidRPr="00EF20E4">
        <w:rPr>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EF20E4" w:rsidRPr="00EF20E4" w:rsidRDefault="00EF20E4" w:rsidP="00EF20E4">
      <w:pPr>
        <w:ind w:firstLine="454"/>
        <w:jc w:val="both"/>
        <w:rPr>
          <w:sz w:val="24"/>
          <w:szCs w:val="24"/>
        </w:rPr>
      </w:pPr>
      <w:r w:rsidRPr="00EF20E4">
        <w:rPr>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EF20E4" w:rsidRPr="00EF20E4" w:rsidRDefault="00EF20E4" w:rsidP="00EF20E4">
      <w:pPr>
        <w:ind w:firstLine="454"/>
        <w:jc w:val="both"/>
        <w:rPr>
          <w:sz w:val="24"/>
          <w:szCs w:val="24"/>
        </w:rPr>
      </w:pPr>
      <w:r w:rsidRPr="00EF20E4">
        <w:rPr>
          <w:sz w:val="24"/>
          <w:szCs w:val="24"/>
        </w:rPr>
        <w:t>Задача Леонардо Пизанского (Фибоначчи) о кроликах, числа Фибоначчи. Задача о шахматной доске.</w:t>
      </w:r>
    </w:p>
    <w:p w:rsidR="00EF20E4" w:rsidRPr="00EF20E4" w:rsidRDefault="00EF20E4" w:rsidP="00EF20E4">
      <w:pPr>
        <w:ind w:firstLine="454"/>
        <w:jc w:val="both"/>
        <w:rPr>
          <w:sz w:val="24"/>
          <w:szCs w:val="24"/>
        </w:rPr>
      </w:pPr>
      <w:r w:rsidRPr="00EF20E4">
        <w:rPr>
          <w:sz w:val="24"/>
          <w:szCs w:val="24"/>
        </w:rPr>
        <w:t>Истоки теории вероятностей: страховое дело, азартные игры. П. Ферма и Б. Паскаль. Я. Бернулли. А. Н. Колмогоров.</w:t>
      </w:r>
    </w:p>
    <w:p w:rsidR="00EF20E4" w:rsidRPr="00EF20E4" w:rsidRDefault="00EF20E4" w:rsidP="00EF20E4">
      <w:pPr>
        <w:ind w:firstLine="454"/>
        <w:jc w:val="both"/>
        <w:rPr>
          <w:sz w:val="24"/>
          <w:szCs w:val="24"/>
        </w:rPr>
      </w:pPr>
      <w:r w:rsidRPr="00EF20E4">
        <w:rPr>
          <w:sz w:val="24"/>
          <w:szCs w:val="24"/>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EF20E4">
        <w:rPr>
          <w:iCs/>
          <w:sz w:val="24"/>
          <w:szCs w:val="24"/>
        </w:rPr>
        <w:t xml:space="preserve">π. </w:t>
      </w:r>
      <w:r w:rsidRPr="00EF20E4">
        <w:rPr>
          <w:sz w:val="24"/>
          <w:szCs w:val="24"/>
        </w:rPr>
        <w:t>Золотое сечение. «Начала» Евклида. Л. Эйлер. Н. И. Лобачевский. История пятого постулата. Софизм, парадоксы.</w:t>
      </w:r>
    </w:p>
    <w:p w:rsidR="00EF20E4" w:rsidRPr="00EF20E4" w:rsidRDefault="00EF20E4" w:rsidP="00EF20E4">
      <w:pPr>
        <w:ind w:firstLine="454"/>
        <w:jc w:val="both"/>
        <w:rPr>
          <w:b/>
          <w:bCs/>
          <w:sz w:val="24"/>
          <w:szCs w:val="24"/>
        </w:rPr>
      </w:pPr>
      <w:r w:rsidRPr="00EF20E4">
        <w:rPr>
          <w:b/>
          <w:bCs/>
          <w:sz w:val="24"/>
          <w:szCs w:val="24"/>
        </w:rPr>
        <w:t>Информатика</w:t>
      </w:r>
    </w:p>
    <w:p w:rsidR="00EF20E4" w:rsidRPr="00EF20E4" w:rsidRDefault="00EF20E4" w:rsidP="00EF20E4">
      <w:pPr>
        <w:ind w:firstLine="454"/>
        <w:jc w:val="both"/>
        <w:rPr>
          <w:sz w:val="24"/>
          <w:szCs w:val="24"/>
        </w:rPr>
      </w:pPr>
      <w:r w:rsidRPr="00EF20E4">
        <w:rPr>
          <w:b/>
          <w:sz w:val="24"/>
          <w:szCs w:val="24"/>
        </w:rPr>
        <w:t xml:space="preserve">Информация и способы её представления. </w:t>
      </w:r>
      <w:r w:rsidRPr="00EF20E4">
        <w:rPr>
          <w:sz w:val="24"/>
          <w:szCs w:val="24"/>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EF20E4" w:rsidRPr="00EF20E4" w:rsidRDefault="00EF20E4" w:rsidP="00EF20E4">
      <w:pPr>
        <w:ind w:firstLine="454"/>
        <w:jc w:val="both"/>
        <w:rPr>
          <w:sz w:val="24"/>
          <w:szCs w:val="24"/>
        </w:rPr>
      </w:pPr>
      <w:r w:rsidRPr="00EF20E4">
        <w:rPr>
          <w:sz w:val="24"/>
          <w:szCs w:val="24"/>
        </w:rPr>
        <w:t xml:space="preserve">Описание информации при помощи текстов. </w:t>
      </w:r>
      <w:r w:rsidRPr="00EF20E4">
        <w:rPr>
          <w:i/>
          <w:sz w:val="24"/>
          <w:szCs w:val="24"/>
        </w:rPr>
        <w:t>Язык. Письмо. Знак</w:t>
      </w:r>
      <w:r w:rsidRPr="00EF20E4">
        <w:rPr>
          <w:sz w:val="24"/>
          <w:szCs w:val="24"/>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EF20E4" w:rsidRPr="00EF20E4" w:rsidRDefault="00EF20E4" w:rsidP="00EF20E4">
      <w:pPr>
        <w:ind w:firstLine="454"/>
        <w:jc w:val="both"/>
        <w:rPr>
          <w:i/>
          <w:sz w:val="24"/>
          <w:szCs w:val="24"/>
        </w:rPr>
      </w:pPr>
      <w:r w:rsidRPr="00EF20E4">
        <w:rPr>
          <w:i/>
          <w:sz w:val="24"/>
          <w:szCs w:val="24"/>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EF20E4" w:rsidRPr="00EF20E4" w:rsidRDefault="00EF20E4" w:rsidP="00EF20E4">
      <w:pPr>
        <w:ind w:firstLine="454"/>
        <w:jc w:val="both"/>
        <w:rPr>
          <w:sz w:val="24"/>
          <w:szCs w:val="24"/>
        </w:rPr>
      </w:pPr>
      <w:r w:rsidRPr="00EF20E4">
        <w:rPr>
          <w:sz w:val="24"/>
          <w:szCs w:val="24"/>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EF20E4" w:rsidRPr="00EF20E4" w:rsidRDefault="00EF20E4" w:rsidP="00EF20E4">
      <w:pPr>
        <w:ind w:firstLine="454"/>
        <w:jc w:val="both"/>
        <w:rPr>
          <w:i/>
          <w:sz w:val="24"/>
          <w:szCs w:val="24"/>
        </w:rPr>
      </w:pPr>
      <w:r w:rsidRPr="00EF20E4">
        <w:rPr>
          <w:i/>
          <w:sz w:val="24"/>
          <w:szCs w:val="24"/>
        </w:rPr>
        <w:t xml:space="preserve">Примеры кодов. Код КОИ-8. Представление о стандарте Юникод. Значение стандартов для ИКТ. </w:t>
      </w:r>
    </w:p>
    <w:p w:rsidR="00EF20E4" w:rsidRPr="00EF20E4" w:rsidRDefault="00EF20E4" w:rsidP="00EF20E4">
      <w:pPr>
        <w:ind w:firstLine="454"/>
        <w:jc w:val="both"/>
        <w:rPr>
          <w:sz w:val="24"/>
          <w:szCs w:val="24"/>
        </w:rPr>
      </w:pPr>
      <w:r w:rsidRPr="00EF20E4">
        <w:rPr>
          <w:sz w:val="24"/>
          <w:szCs w:val="24"/>
        </w:rPr>
        <w:t xml:space="preserve">Знакомство с двоичной записью целых чисел. Запись натуральных чисел в пределах 256. </w:t>
      </w:r>
    </w:p>
    <w:p w:rsidR="00EF20E4" w:rsidRPr="00EF20E4" w:rsidRDefault="00EF20E4" w:rsidP="00EF20E4">
      <w:pPr>
        <w:ind w:firstLine="454"/>
        <w:jc w:val="both"/>
        <w:rPr>
          <w:sz w:val="24"/>
          <w:szCs w:val="24"/>
        </w:rPr>
      </w:pPr>
      <w:r w:rsidRPr="00EF20E4">
        <w:rPr>
          <w:sz w:val="24"/>
          <w:szCs w:val="24"/>
        </w:rPr>
        <w:lastRenderedPageBreak/>
        <w:t>Понятие о необходимости количественного описания информации.</w:t>
      </w:r>
      <w:r w:rsidRPr="00EF20E4">
        <w:rPr>
          <w:i/>
          <w:sz w:val="24"/>
          <w:szCs w:val="24"/>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r w:rsidRPr="00EF20E4">
        <w:rPr>
          <w:sz w:val="24"/>
          <w:szCs w:val="24"/>
        </w:rPr>
        <w:t xml:space="preserve"> </w:t>
      </w:r>
    </w:p>
    <w:p w:rsidR="00EF20E4" w:rsidRPr="00EF20E4" w:rsidRDefault="00EF20E4" w:rsidP="00EF20E4">
      <w:pPr>
        <w:ind w:firstLine="454"/>
        <w:jc w:val="both"/>
        <w:rPr>
          <w:sz w:val="24"/>
          <w:szCs w:val="24"/>
        </w:rPr>
      </w:pPr>
      <w:r w:rsidRPr="00EF20E4">
        <w:rPr>
          <w:sz w:val="24"/>
          <w:szCs w:val="24"/>
        </w:rPr>
        <w:t xml:space="preserve">Бит и байт — единицы размера двоичных текстов, производные единицы. </w:t>
      </w:r>
    </w:p>
    <w:p w:rsidR="00EF20E4" w:rsidRPr="00EF20E4" w:rsidRDefault="00EF20E4" w:rsidP="00EF20E4">
      <w:pPr>
        <w:ind w:firstLine="454"/>
        <w:jc w:val="both"/>
        <w:rPr>
          <w:sz w:val="24"/>
          <w:szCs w:val="24"/>
        </w:rPr>
      </w:pPr>
      <w:r w:rsidRPr="00EF20E4">
        <w:rPr>
          <w:sz w:val="24"/>
          <w:szCs w:val="24"/>
        </w:rPr>
        <w:t xml:space="preserve">Понятие о носителях информации, используемых  в ИКТ, их истории и перспективах развития. </w:t>
      </w:r>
    </w:p>
    <w:p w:rsidR="00EF20E4" w:rsidRPr="00EF20E4" w:rsidRDefault="00EF20E4" w:rsidP="00EF20E4">
      <w:pPr>
        <w:ind w:firstLine="454"/>
        <w:jc w:val="both"/>
        <w:rPr>
          <w:sz w:val="24"/>
          <w:szCs w:val="24"/>
        </w:rPr>
      </w:pPr>
      <w:r w:rsidRPr="00EF20E4">
        <w:rPr>
          <w:sz w:val="24"/>
          <w:szCs w:val="24"/>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EF20E4" w:rsidRPr="00EF20E4" w:rsidRDefault="00EF20E4" w:rsidP="00EF20E4">
      <w:pPr>
        <w:ind w:firstLine="454"/>
        <w:jc w:val="both"/>
        <w:rPr>
          <w:sz w:val="24"/>
          <w:szCs w:val="24"/>
        </w:rPr>
      </w:pPr>
      <w:r w:rsidRPr="00EF20E4">
        <w:rPr>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EF20E4" w:rsidRPr="00EF20E4" w:rsidRDefault="00EF20E4" w:rsidP="00EF20E4">
      <w:pPr>
        <w:ind w:firstLine="454"/>
        <w:jc w:val="both"/>
        <w:rPr>
          <w:sz w:val="24"/>
          <w:szCs w:val="24"/>
        </w:rPr>
      </w:pPr>
      <w:r w:rsidRPr="00EF20E4">
        <w:rPr>
          <w:b/>
          <w:sz w:val="24"/>
          <w:szCs w:val="24"/>
        </w:rPr>
        <w:t xml:space="preserve">Основы алгоритмической культуры. </w:t>
      </w:r>
      <w:r w:rsidRPr="00EF20E4">
        <w:rPr>
          <w:sz w:val="24"/>
          <w:szCs w:val="24"/>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EF20E4" w:rsidRPr="00EF20E4" w:rsidRDefault="00EF20E4" w:rsidP="00EF20E4">
      <w:pPr>
        <w:ind w:firstLine="454"/>
        <w:jc w:val="both"/>
        <w:rPr>
          <w:sz w:val="24"/>
          <w:szCs w:val="24"/>
        </w:rPr>
      </w:pPr>
      <w:r w:rsidRPr="00EF20E4">
        <w:rPr>
          <w:sz w:val="24"/>
          <w:szCs w:val="24"/>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EF20E4" w:rsidRPr="00EF20E4" w:rsidRDefault="00EF20E4" w:rsidP="00EF20E4">
      <w:pPr>
        <w:ind w:firstLine="454"/>
        <w:jc w:val="both"/>
        <w:rPr>
          <w:sz w:val="24"/>
          <w:szCs w:val="24"/>
        </w:rPr>
      </w:pPr>
      <w:r w:rsidRPr="00EF20E4">
        <w:rPr>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EF20E4" w:rsidRPr="00EF20E4" w:rsidRDefault="00EF20E4" w:rsidP="00EF20E4">
      <w:pPr>
        <w:ind w:firstLine="454"/>
        <w:jc w:val="both"/>
        <w:rPr>
          <w:sz w:val="24"/>
          <w:szCs w:val="24"/>
        </w:rPr>
      </w:pPr>
      <w:r w:rsidRPr="00EF20E4">
        <w:rPr>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EF20E4" w:rsidRPr="00EF20E4" w:rsidRDefault="00EF20E4" w:rsidP="00EF20E4">
      <w:pPr>
        <w:ind w:firstLine="454"/>
        <w:jc w:val="both"/>
        <w:rPr>
          <w:sz w:val="24"/>
          <w:szCs w:val="24"/>
        </w:rPr>
      </w:pPr>
      <w:r w:rsidRPr="00EF20E4">
        <w:rPr>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EF20E4" w:rsidRPr="00EF20E4" w:rsidRDefault="00EF20E4" w:rsidP="00EF20E4">
      <w:pPr>
        <w:ind w:firstLine="454"/>
        <w:jc w:val="both"/>
        <w:rPr>
          <w:sz w:val="24"/>
          <w:szCs w:val="24"/>
        </w:rPr>
      </w:pPr>
      <w:r w:rsidRPr="00EF20E4">
        <w:rPr>
          <w:sz w:val="24"/>
          <w:szCs w:val="24"/>
        </w:rPr>
        <w:t xml:space="preserve">Знакомство с графами, деревьями, списками, символьными строками. </w:t>
      </w:r>
    </w:p>
    <w:p w:rsidR="00EF20E4" w:rsidRPr="00EF20E4" w:rsidRDefault="00EF20E4" w:rsidP="00EF20E4">
      <w:pPr>
        <w:ind w:firstLine="454"/>
        <w:jc w:val="both"/>
        <w:rPr>
          <w:sz w:val="24"/>
          <w:szCs w:val="24"/>
        </w:rPr>
      </w:pPr>
      <w:r w:rsidRPr="00EF20E4">
        <w:rPr>
          <w:sz w:val="24"/>
          <w:szCs w:val="24"/>
        </w:rPr>
        <w:t>Понятие о методах разработки программ (пошаговое выполнение, отладка, тестирование).</w:t>
      </w:r>
    </w:p>
    <w:p w:rsidR="00EF20E4" w:rsidRPr="00EF20E4" w:rsidRDefault="00EF20E4" w:rsidP="00EF20E4">
      <w:pPr>
        <w:ind w:firstLine="454"/>
        <w:jc w:val="both"/>
        <w:outlineLvl w:val="0"/>
        <w:rPr>
          <w:sz w:val="24"/>
          <w:szCs w:val="24"/>
        </w:rPr>
      </w:pPr>
      <w:r w:rsidRPr="00EF20E4">
        <w:rPr>
          <w:b/>
          <w:sz w:val="24"/>
          <w:szCs w:val="24"/>
        </w:rPr>
        <w:t xml:space="preserve">Использование программных систем и сервисов. </w:t>
      </w:r>
      <w:r w:rsidRPr="00EF20E4">
        <w:rPr>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EF20E4" w:rsidRPr="00EF20E4" w:rsidRDefault="00EF20E4" w:rsidP="00EF20E4">
      <w:pPr>
        <w:shd w:val="clear" w:color="auto" w:fill="FFFFFF"/>
        <w:ind w:firstLine="454"/>
        <w:jc w:val="both"/>
        <w:rPr>
          <w:sz w:val="24"/>
          <w:szCs w:val="24"/>
        </w:rPr>
      </w:pPr>
      <w:r w:rsidRPr="00EF20E4">
        <w:rPr>
          <w:sz w:val="24"/>
          <w:szCs w:val="24"/>
        </w:rPr>
        <w:t>Компьютерные вирусы. Антивирусная профилактика.</w:t>
      </w:r>
    </w:p>
    <w:p w:rsidR="00EF20E4" w:rsidRPr="00EF20E4" w:rsidRDefault="00EF20E4" w:rsidP="00EF20E4">
      <w:pPr>
        <w:ind w:firstLine="454"/>
        <w:jc w:val="both"/>
        <w:rPr>
          <w:sz w:val="24"/>
          <w:szCs w:val="24"/>
        </w:rPr>
      </w:pPr>
      <w:r w:rsidRPr="00EF20E4">
        <w:rPr>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EF20E4" w:rsidRPr="00EF20E4" w:rsidRDefault="00EF20E4" w:rsidP="00EF20E4">
      <w:pPr>
        <w:ind w:firstLine="454"/>
        <w:jc w:val="both"/>
        <w:rPr>
          <w:sz w:val="24"/>
          <w:szCs w:val="24"/>
        </w:rPr>
      </w:pPr>
      <w:r w:rsidRPr="00EF20E4">
        <w:rPr>
          <w:sz w:val="24"/>
          <w:szCs w:val="24"/>
        </w:rPr>
        <w:t>Архивирование и разархивирование.</w:t>
      </w:r>
    </w:p>
    <w:p w:rsidR="00EF20E4" w:rsidRPr="00EF20E4" w:rsidRDefault="00EF20E4" w:rsidP="00EF20E4">
      <w:pPr>
        <w:shd w:val="clear" w:color="auto" w:fill="FFFFFF"/>
        <w:ind w:firstLine="454"/>
        <w:jc w:val="both"/>
        <w:rPr>
          <w:sz w:val="24"/>
          <w:szCs w:val="24"/>
        </w:rPr>
      </w:pPr>
      <w:r w:rsidRPr="00EF20E4">
        <w:rPr>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EF20E4" w:rsidRPr="00EF20E4" w:rsidRDefault="00EF20E4" w:rsidP="00EF20E4">
      <w:pPr>
        <w:shd w:val="clear" w:color="auto" w:fill="FFFFFF"/>
        <w:ind w:firstLine="454"/>
        <w:jc w:val="both"/>
        <w:rPr>
          <w:sz w:val="24"/>
          <w:szCs w:val="24"/>
        </w:rPr>
      </w:pPr>
      <w:r w:rsidRPr="00EF20E4">
        <w:rPr>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EF20E4" w:rsidRPr="00EF20E4" w:rsidRDefault="00EF20E4" w:rsidP="00EF20E4">
      <w:pPr>
        <w:ind w:firstLine="454"/>
        <w:jc w:val="both"/>
        <w:rPr>
          <w:sz w:val="24"/>
          <w:szCs w:val="24"/>
        </w:rPr>
      </w:pPr>
      <w:r w:rsidRPr="00EF20E4">
        <w:rPr>
          <w:sz w:val="24"/>
          <w:szCs w:val="24"/>
        </w:rPr>
        <w:lastRenderedPageBreak/>
        <w:t>Гипертекст. Браузеры. Компьютерные энциклопедии и компьютерные словари. Средства поиска информации.</w:t>
      </w:r>
    </w:p>
    <w:p w:rsidR="00EF20E4" w:rsidRPr="00EF20E4" w:rsidRDefault="00EF20E4" w:rsidP="00EF20E4">
      <w:pPr>
        <w:shd w:val="clear" w:color="auto" w:fill="FFFFFF"/>
        <w:ind w:firstLine="454"/>
        <w:jc w:val="both"/>
        <w:rPr>
          <w:sz w:val="24"/>
          <w:szCs w:val="24"/>
        </w:rPr>
      </w:pPr>
      <w:r w:rsidRPr="00EF20E4">
        <w:rPr>
          <w:b/>
          <w:sz w:val="24"/>
          <w:szCs w:val="24"/>
        </w:rPr>
        <w:t xml:space="preserve">Работа в информационном пространстве. </w:t>
      </w:r>
      <w:r w:rsidRPr="00EF20E4">
        <w:rPr>
          <w:sz w:val="24"/>
          <w:szCs w:val="24"/>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EF20E4" w:rsidRPr="00EF20E4" w:rsidRDefault="00EF20E4" w:rsidP="00EF20E4">
      <w:pPr>
        <w:shd w:val="clear" w:color="auto" w:fill="FFFFFF"/>
        <w:ind w:firstLine="454"/>
        <w:jc w:val="both"/>
        <w:rPr>
          <w:sz w:val="24"/>
          <w:szCs w:val="24"/>
        </w:rPr>
      </w:pPr>
      <w:r w:rsidRPr="00EF20E4">
        <w:rPr>
          <w:sz w:val="24"/>
          <w:szCs w:val="24"/>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EF20E4" w:rsidRPr="00EF20E4" w:rsidRDefault="00EF20E4" w:rsidP="00EF20E4">
      <w:pPr>
        <w:ind w:firstLine="454"/>
        <w:jc w:val="both"/>
        <w:rPr>
          <w:sz w:val="24"/>
          <w:szCs w:val="24"/>
        </w:rPr>
      </w:pPr>
      <w:r w:rsidRPr="00EF20E4">
        <w:rPr>
          <w:sz w:val="24"/>
          <w:szCs w:val="24"/>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EF20E4" w:rsidRPr="00EF20E4" w:rsidRDefault="00EF20E4" w:rsidP="00EF20E4">
      <w:pPr>
        <w:shd w:val="clear" w:color="auto" w:fill="FFFFFF"/>
        <w:ind w:firstLine="454"/>
        <w:jc w:val="both"/>
        <w:rPr>
          <w:sz w:val="24"/>
          <w:szCs w:val="24"/>
        </w:rPr>
      </w:pPr>
      <w:r w:rsidRPr="00EF20E4">
        <w:rPr>
          <w:sz w:val="24"/>
          <w:szCs w:val="24"/>
        </w:rPr>
        <w:t>Организация взаимодействия в информационной среде: электронная переписка, чат, форум, телеконференция, сайт.</w:t>
      </w:r>
    </w:p>
    <w:p w:rsidR="00EF20E4" w:rsidRPr="00EF20E4" w:rsidRDefault="00EF20E4" w:rsidP="00EF20E4">
      <w:pPr>
        <w:ind w:firstLine="454"/>
        <w:jc w:val="both"/>
        <w:rPr>
          <w:sz w:val="24"/>
          <w:szCs w:val="24"/>
        </w:rPr>
      </w:pPr>
      <w:r w:rsidRPr="00EF20E4">
        <w:rPr>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EF20E4" w:rsidRPr="00EF20E4" w:rsidRDefault="00EF20E4" w:rsidP="00EF20E4">
      <w:pPr>
        <w:ind w:firstLine="454"/>
        <w:jc w:val="both"/>
        <w:rPr>
          <w:sz w:val="24"/>
          <w:szCs w:val="24"/>
        </w:rPr>
      </w:pPr>
      <w:r w:rsidRPr="00EF20E4">
        <w:rPr>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EF20E4" w:rsidRPr="00EF20E4" w:rsidRDefault="00EF20E4" w:rsidP="00EF20E4">
      <w:pPr>
        <w:shd w:val="clear" w:color="auto" w:fill="FFFFFF"/>
        <w:ind w:firstLine="454"/>
        <w:jc w:val="both"/>
        <w:rPr>
          <w:sz w:val="24"/>
          <w:szCs w:val="24"/>
        </w:rPr>
      </w:pPr>
      <w:r w:rsidRPr="00EF20E4">
        <w:rPr>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EF20E4" w:rsidRPr="00EF20E4" w:rsidRDefault="00EF20E4" w:rsidP="00EF20E4">
      <w:pPr>
        <w:shd w:val="clear" w:color="auto" w:fill="FFFFFF"/>
        <w:ind w:firstLine="454"/>
        <w:jc w:val="both"/>
        <w:rPr>
          <w:sz w:val="24"/>
          <w:szCs w:val="24"/>
        </w:rPr>
      </w:pPr>
      <w:r w:rsidRPr="00EF20E4">
        <w:rPr>
          <w:sz w:val="24"/>
          <w:szCs w:val="24"/>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EF20E4" w:rsidRPr="00EF20E4" w:rsidRDefault="00EF20E4" w:rsidP="00EF20E4">
      <w:pPr>
        <w:shd w:val="clear" w:color="auto" w:fill="FFFFFF"/>
        <w:ind w:firstLine="454"/>
        <w:jc w:val="both"/>
        <w:rPr>
          <w:sz w:val="24"/>
          <w:szCs w:val="24"/>
        </w:rPr>
      </w:pPr>
      <w:r w:rsidRPr="00EF20E4">
        <w:rPr>
          <w:sz w:val="24"/>
          <w:szCs w:val="24"/>
        </w:rPr>
        <w:t>Тенденции развития ИКТ (суперкомпьютеры, мобильные вычислительные устройства).</w:t>
      </w:r>
    </w:p>
    <w:p w:rsidR="00EF20E4" w:rsidRPr="00EF20E4" w:rsidRDefault="00EF20E4" w:rsidP="00EF20E4">
      <w:pPr>
        <w:ind w:firstLine="454"/>
        <w:jc w:val="both"/>
        <w:rPr>
          <w:sz w:val="24"/>
          <w:szCs w:val="24"/>
        </w:rPr>
      </w:pPr>
      <w:r w:rsidRPr="00EF20E4">
        <w:rPr>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EF20E4" w:rsidRPr="00EF20E4" w:rsidRDefault="00EF20E4" w:rsidP="00EF20E4">
      <w:pPr>
        <w:ind w:firstLine="454"/>
        <w:jc w:val="both"/>
        <w:rPr>
          <w:b/>
          <w:sz w:val="24"/>
          <w:szCs w:val="24"/>
        </w:rPr>
      </w:pPr>
      <w:r w:rsidRPr="00EF20E4">
        <w:rPr>
          <w:b/>
          <w:sz w:val="24"/>
          <w:szCs w:val="24"/>
        </w:rPr>
        <w:t>Физика</w:t>
      </w:r>
    </w:p>
    <w:p w:rsidR="00EF20E4" w:rsidRPr="00EF20E4" w:rsidRDefault="00EF20E4" w:rsidP="00EF20E4">
      <w:pPr>
        <w:ind w:firstLine="454"/>
        <w:jc w:val="both"/>
        <w:rPr>
          <w:b/>
          <w:bCs/>
          <w:sz w:val="24"/>
          <w:szCs w:val="24"/>
        </w:rPr>
      </w:pPr>
      <w:r w:rsidRPr="00EF20E4">
        <w:rPr>
          <w:b/>
          <w:bCs/>
          <w:sz w:val="24"/>
          <w:szCs w:val="24"/>
        </w:rPr>
        <w:t>Физика и физические методы изучения природы</w:t>
      </w:r>
    </w:p>
    <w:p w:rsidR="00EF20E4" w:rsidRPr="00EF20E4" w:rsidRDefault="00EF20E4" w:rsidP="00EF20E4">
      <w:pPr>
        <w:ind w:firstLine="454"/>
        <w:jc w:val="both"/>
        <w:rPr>
          <w:sz w:val="24"/>
          <w:szCs w:val="24"/>
        </w:rPr>
      </w:pPr>
      <w:r w:rsidRPr="00EF20E4">
        <w:rPr>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EF20E4" w:rsidRPr="00EF20E4" w:rsidRDefault="00EF20E4" w:rsidP="00EF20E4">
      <w:pPr>
        <w:ind w:firstLine="454"/>
        <w:jc w:val="both"/>
        <w:rPr>
          <w:b/>
          <w:bCs/>
          <w:sz w:val="24"/>
          <w:szCs w:val="24"/>
        </w:rPr>
      </w:pPr>
      <w:r w:rsidRPr="00EF20E4">
        <w:rPr>
          <w:b/>
          <w:bCs/>
          <w:sz w:val="24"/>
          <w:szCs w:val="24"/>
        </w:rPr>
        <w:t>Механические явления. Кинематика</w:t>
      </w:r>
    </w:p>
    <w:p w:rsidR="00EF20E4" w:rsidRPr="00EF20E4" w:rsidRDefault="00EF20E4" w:rsidP="00EF20E4">
      <w:pPr>
        <w:ind w:firstLine="454"/>
        <w:jc w:val="both"/>
        <w:rPr>
          <w:sz w:val="24"/>
          <w:szCs w:val="24"/>
        </w:rPr>
      </w:pPr>
      <w:r w:rsidRPr="00EF20E4">
        <w:rPr>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EF20E4" w:rsidRPr="00EF20E4" w:rsidRDefault="00EF20E4" w:rsidP="00EF20E4">
      <w:pPr>
        <w:ind w:firstLine="454"/>
        <w:jc w:val="both"/>
        <w:rPr>
          <w:sz w:val="24"/>
          <w:szCs w:val="24"/>
        </w:rPr>
      </w:pPr>
      <w:r w:rsidRPr="00EF20E4">
        <w:rPr>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EF20E4" w:rsidRPr="00EF20E4" w:rsidRDefault="00EF20E4" w:rsidP="00EF20E4">
      <w:pPr>
        <w:ind w:firstLine="454"/>
        <w:jc w:val="both"/>
        <w:rPr>
          <w:b/>
          <w:bCs/>
          <w:sz w:val="24"/>
          <w:szCs w:val="24"/>
        </w:rPr>
      </w:pPr>
      <w:r w:rsidRPr="00EF20E4">
        <w:rPr>
          <w:b/>
          <w:bCs/>
          <w:sz w:val="24"/>
          <w:szCs w:val="24"/>
        </w:rPr>
        <w:t>Динамика</w:t>
      </w:r>
    </w:p>
    <w:p w:rsidR="00EF20E4" w:rsidRPr="00EF20E4" w:rsidRDefault="00EF20E4" w:rsidP="00EF20E4">
      <w:pPr>
        <w:ind w:firstLine="454"/>
        <w:jc w:val="both"/>
        <w:rPr>
          <w:sz w:val="24"/>
          <w:szCs w:val="24"/>
        </w:rPr>
      </w:pPr>
      <w:r w:rsidRPr="00EF20E4">
        <w:rPr>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EF20E4" w:rsidRPr="00EF20E4" w:rsidRDefault="00EF20E4" w:rsidP="00EF20E4">
      <w:pPr>
        <w:ind w:firstLine="454"/>
        <w:jc w:val="both"/>
        <w:rPr>
          <w:sz w:val="24"/>
          <w:szCs w:val="24"/>
        </w:rPr>
      </w:pPr>
      <w:r w:rsidRPr="00EF20E4">
        <w:rPr>
          <w:sz w:val="24"/>
          <w:szCs w:val="24"/>
        </w:rPr>
        <w:t>Сила упругости. Сила трения. Сила тяжести. Закон всемирного тяготения. Центр тяжести.</w:t>
      </w:r>
    </w:p>
    <w:p w:rsidR="00EF20E4" w:rsidRPr="00EF20E4" w:rsidRDefault="00EF20E4" w:rsidP="00EF20E4">
      <w:pPr>
        <w:ind w:firstLine="454"/>
        <w:jc w:val="both"/>
        <w:rPr>
          <w:sz w:val="24"/>
          <w:szCs w:val="24"/>
        </w:rPr>
      </w:pPr>
      <w:r w:rsidRPr="00EF20E4">
        <w:rPr>
          <w:sz w:val="24"/>
          <w:szCs w:val="24"/>
        </w:rPr>
        <w:t>Давление. Атмосферное давление. Закон Паскаля. Закон Архимеда. Условие плавания тел.</w:t>
      </w:r>
    </w:p>
    <w:p w:rsidR="00EF20E4" w:rsidRPr="00EF20E4" w:rsidRDefault="00EF20E4" w:rsidP="00EF20E4">
      <w:pPr>
        <w:ind w:firstLine="454"/>
        <w:jc w:val="both"/>
        <w:rPr>
          <w:sz w:val="24"/>
          <w:szCs w:val="24"/>
        </w:rPr>
      </w:pPr>
      <w:r w:rsidRPr="00EF20E4">
        <w:rPr>
          <w:sz w:val="24"/>
          <w:szCs w:val="24"/>
        </w:rPr>
        <w:t>Условия равновесия твёрдого тела.</w:t>
      </w:r>
    </w:p>
    <w:p w:rsidR="00EF20E4" w:rsidRPr="00EF20E4" w:rsidRDefault="00EF20E4" w:rsidP="00EF20E4">
      <w:pPr>
        <w:ind w:firstLine="454"/>
        <w:jc w:val="both"/>
        <w:rPr>
          <w:b/>
          <w:bCs/>
          <w:sz w:val="24"/>
          <w:szCs w:val="24"/>
        </w:rPr>
      </w:pPr>
      <w:r w:rsidRPr="00EF20E4">
        <w:rPr>
          <w:b/>
          <w:bCs/>
          <w:sz w:val="24"/>
          <w:szCs w:val="24"/>
        </w:rPr>
        <w:t>Законы сохранения импульса и механической энергии. Механические колебания и волны</w:t>
      </w:r>
    </w:p>
    <w:p w:rsidR="00EF20E4" w:rsidRPr="00EF20E4" w:rsidRDefault="00EF20E4" w:rsidP="00EF20E4">
      <w:pPr>
        <w:ind w:firstLine="454"/>
        <w:jc w:val="both"/>
        <w:rPr>
          <w:sz w:val="24"/>
          <w:szCs w:val="24"/>
        </w:rPr>
      </w:pPr>
      <w:r w:rsidRPr="00EF20E4">
        <w:rPr>
          <w:sz w:val="24"/>
          <w:szCs w:val="24"/>
        </w:rPr>
        <w:lastRenderedPageBreak/>
        <w:t>Импульс. Закон сохранения импульса. Реактивное движение.</w:t>
      </w:r>
    </w:p>
    <w:p w:rsidR="00EF20E4" w:rsidRPr="00EF20E4" w:rsidRDefault="00EF20E4" w:rsidP="00EF20E4">
      <w:pPr>
        <w:ind w:firstLine="454"/>
        <w:jc w:val="both"/>
        <w:rPr>
          <w:sz w:val="24"/>
          <w:szCs w:val="24"/>
        </w:rPr>
      </w:pPr>
      <w:r w:rsidRPr="00EF20E4">
        <w:rPr>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EF20E4" w:rsidRPr="00EF20E4" w:rsidRDefault="00EF20E4" w:rsidP="00EF20E4">
      <w:pPr>
        <w:ind w:firstLine="454"/>
        <w:jc w:val="both"/>
        <w:rPr>
          <w:sz w:val="24"/>
          <w:szCs w:val="24"/>
        </w:rPr>
      </w:pPr>
      <w:r w:rsidRPr="00EF20E4">
        <w:rPr>
          <w:sz w:val="24"/>
          <w:szCs w:val="24"/>
        </w:rPr>
        <w:t>Механические колебания. Резонанс. Механические волны. Звук. Использование колебаний в технике.</w:t>
      </w:r>
    </w:p>
    <w:p w:rsidR="00EF20E4" w:rsidRPr="00EF20E4" w:rsidRDefault="00EF20E4" w:rsidP="00EF20E4">
      <w:pPr>
        <w:ind w:firstLine="454"/>
        <w:jc w:val="both"/>
        <w:rPr>
          <w:b/>
          <w:bCs/>
          <w:sz w:val="24"/>
          <w:szCs w:val="24"/>
        </w:rPr>
      </w:pPr>
      <w:r w:rsidRPr="00EF20E4">
        <w:rPr>
          <w:b/>
          <w:bCs/>
          <w:sz w:val="24"/>
          <w:szCs w:val="24"/>
        </w:rPr>
        <w:t>Строение и свойства вещества</w:t>
      </w:r>
    </w:p>
    <w:p w:rsidR="00EF20E4" w:rsidRPr="00EF20E4" w:rsidRDefault="00EF20E4" w:rsidP="00EF20E4">
      <w:pPr>
        <w:ind w:firstLine="454"/>
        <w:jc w:val="both"/>
        <w:rPr>
          <w:sz w:val="24"/>
          <w:szCs w:val="24"/>
        </w:rPr>
      </w:pPr>
      <w:r w:rsidRPr="00EF20E4">
        <w:rPr>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EF20E4" w:rsidRPr="00EF20E4" w:rsidRDefault="00EF20E4" w:rsidP="00EF20E4">
      <w:pPr>
        <w:ind w:firstLine="454"/>
        <w:jc w:val="both"/>
        <w:rPr>
          <w:b/>
          <w:bCs/>
          <w:sz w:val="24"/>
          <w:szCs w:val="24"/>
        </w:rPr>
      </w:pPr>
      <w:r w:rsidRPr="00EF20E4">
        <w:rPr>
          <w:b/>
          <w:bCs/>
          <w:sz w:val="24"/>
          <w:szCs w:val="24"/>
        </w:rPr>
        <w:t>Тепловые явления</w:t>
      </w:r>
    </w:p>
    <w:p w:rsidR="00EF20E4" w:rsidRPr="00EF20E4" w:rsidRDefault="00EF20E4" w:rsidP="00EF20E4">
      <w:pPr>
        <w:ind w:firstLine="454"/>
        <w:jc w:val="both"/>
        <w:rPr>
          <w:sz w:val="24"/>
          <w:szCs w:val="24"/>
        </w:rPr>
      </w:pPr>
      <w:r w:rsidRPr="00EF20E4">
        <w:rPr>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EF20E4" w:rsidRPr="00EF20E4" w:rsidRDefault="00EF20E4" w:rsidP="00EF20E4">
      <w:pPr>
        <w:ind w:firstLine="454"/>
        <w:jc w:val="both"/>
        <w:rPr>
          <w:sz w:val="24"/>
          <w:szCs w:val="24"/>
        </w:rPr>
      </w:pPr>
      <w:r w:rsidRPr="00EF20E4">
        <w:rPr>
          <w:sz w:val="24"/>
          <w:szCs w:val="24"/>
        </w:rPr>
        <w:t>Преобразования энергии в тепловых машинах. КПД тепловой машины. Экологические проблемы теплоэнергетики.</w:t>
      </w:r>
    </w:p>
    <w:p w:rsidR="00EF20E4" w:rsidRPr="00EF20E4" w:rsidRDefault="00EF20E4" w:rsidP="00EF20E4">
      <w:pPr>
        <w:ind w:firstLine="454"/>
        <w:jc w:val="both"/>
        <w:rPr>
          <w:b/>
          <w:bCs/>
          <w:sz w:val="24"/>
          <w:szCs w:val="24"/>
        </w:rPr>
      </w:pPr>
      <w:r w:rsidRPr="00EF20E4">
        <w:rPr>
          <w:b/>
          <w:bCs/>
          <w:sz w:val="24"/>
          <w:szCs w:val="24"/>
        </w:rPr>
        <w:t>Электрические явления</w:t>
      </w:r>
    </w:p>
    <w:p w:rsidR="00EF20E4" w:rsidRPr="00EF20E4" w:rsidRDefault="00EF20E4" w:rsidP="00EF20E4">
      <w:pPr>
        <w:ind w:firstLine="454"/>
        <w:jc w:val="both"/>
        <w:rPr>
          <w:sz w:val="24"/>
          <w:szCs w:val="24"/>
        </w:rPr>
      </w:pPr>
      <w:r w:rsidRPr="00EF20E4">
        <w:rPr>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EF20E4" w:rsidRPr="00EF20E4" w:rsidRDefault="00EF20E4" w:rsidP="00EF20E4">
      <w:pPr>
        <w:ind w:firstLine="454"/>
        <w:jc w:val="both"/>
        <w:rPr>
          <w:sz w:val="24"/>
          <w:szCs w:val="24"/>
        </w:rPr>
      </w:pPr>
      <w:r w:rsidRPr="00EF20E4">
        <w:rPr>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EF20E4" w:rsidRPr="00EF20E4" w:rsidRDefault="00EF20E4" w:rsidP="00EF20E4">
      <w:pPr>
        <w:ind w:firstLine="454"/>
        <w:jc w:val="both"/>
        <w:rPr>
          <w:b/>
          <w:bCs/>
          <w:sz w:val="24"/>
          <w:szCs w:val="24"/>
        </w:rPr>
      </w:pPr>
      <w:r w:rsidRPr="00EF20E4">
        <w:rPr>
          <w:b/>
          <w:bCs/>
          <w:sz w:val="24"/>
          <w:szCs w:val="24"/>
        </w:rPr>
        <w:t>Магнитные явления</w:t>
      </w:r>
    </w:p>
    <w:p w:rsidR="00EF20E4" w:rsidRPr="00EF20E4" w:rsidRDefault="00EF20E4" w:rsidP="00EF20E4">
      <w:pPr>
        <w:ind w:firstLine="454"/>
        <w:jc w:val="both"/>
        <w:rPr>
          <w:sz w:val="24"/>
          <w:szCs w:val="24"/>
        </w:rPr>
      </w:pPr>
      <w:r w:rsidRPr="00EF20E4">
        <w:rPr>
          <w:sz w:val="24"/>
          <w:szCs w:val="24"/>
        </w:rPr>
        <w:t>Постоянные магниты. Взаимодействие магнитов. Магнитное поле. Магнитное поле тока. Действие магнитного поля на проводник с током.</w:t>
      </w:r>
    </w:p>
    <w:p w:rsidR="00EF20E4" w:rsidRPr="00EF20E4" w:rsidRDefault="00EF20E4" w:rsidP="00EF20E4">
      <w:pPr>
        <w:ind w:firstLine="454"/>
        <w:jc w:val="both"/>
        <w:rPr>
          <w:sz w:val="24"/>
          <w:szCs w:val="24"/>
        </w:rPr>
      </w:pPr>
      <w:r w:rsidRPr="00EF20E4">
        <w:rPr>
          <w:sz w:val="24"/>
          <w:szCs w:val="24"/>
        </w:rPr>
        <w:t>Электродвигатель постоянного тока.</w:t>
      </w:r>
    </w:p>
    <w:p w:rsidR="00EF20E4" w:rsidRPr="00EF20E4" w:rsidRDefault="00EF20E4" w:rsidP="00EF20E4">
      <w:pPr>
        <w:ind w:firstLine="454"/>
        <w:jc w:val="both"/>
        <w:rPr>
          <w:sz w:val="24"/>
          <w:szCs w:val="24"/>
        </w:rPr>
      </w:pPr>
      <w:r w:rsidRPr="00EF20E4">
        <w:rPr>
          <w:sz w:val="24"/>
          <w:szCs w:val="24"/>
        </w:rPr>
        <w:t>Электромагнитная индукция. Электрогенератор. Трансформатор.</w:t>
      </w:r>
    </w:p>
    <w:p w:rsidR="00EF20E4" w:rsidRPr="00EF20E4" w:rsidRDefault="00EF20E4" w:rsidP="00EF20E4">
      <w:pPr>
        <w:ind w:firstLine="454"/>
        <w:jc w:val="both"/>
        <w:rPr>
          <w:b/>
          <w:bCs/>
          <w:sz w:val="24"/>
          <w:szCs w:val="24"/>
        </w:rPr>
      </w:pPr>
      <w:r w:rsidRPr="00EF20E4">
        <w:rPr>
          <w:b/>
          <w:bCs/>
          <w:sz w:val="24"/>
          <w:szCs w:val="24"/>
        </w:rPr>
        <w:t>Электромагнитные колебания и волны</w:t>
      </w:r>
    </w:p>
    <w:p w:rsidR="00EF20E4" w:rsidRPr="00EF20E4" w:rsidRDefault="00EF20E4" w:rsidP="00EF20E4">
      <w:pPr>
        <w:ind w:firstLine="454"/>
        <w:jc w:val="both"/>
        <w:rPr>
          <w:sz w:val="24"/>
          <w:szCs w:val="24"/>
        </w:rPr>
      </w:pPr>
      <w:r w:rsidRPr="00EF20E4">
        <w:rPr>
          <w:sz w:val="24"/>
          <w:szCs w:val="24"/>
        </w:rPr>
        <w:t>Электромагнитные колебания. Электромагнитные волны. Влияние электромагнитных излучений на живые организмы.</w:t>
      </w:r>
    </w:p>
    <w:p w:rsidR="00EF20E4" w:rsidRPr="00EF20E4" w:rsidRDefault="00EF20E4" w:rsidP="00EF20E4">
      <w:pPr>
        <w:ind w:firstLine="454"/>
        <w:jc w:val="both"/>
        <w:rPr>
          <w:sz w:val="24"/>
          <w:szCs w:val="24"/>
        </w:rPr>
      </w:pPr>
      <w:r w:rsidRPr="00EF20E4">
        <w:rPr>
          <w:sz w:val="24"/>
          <w:szCs w:val="24"/>
        </w:rPr>
        <w:t>Принципы радиосвязи и телевидения.</w:t>
      </w:r>
    </w:p>
    <w:p w:rsidR="00EF20E4" w:rsidRPr="00EF20E4" w:rsidRDefault="00EF20E4" w:rsidP="00EF20E4">
      <w:pPr>
        <w:ind w:firstLine="454"/>
        <w:jc w:val="both"/>
        <w:rPr>
          <w:sz w:val="24"/>
          <w:szCs w:val="24"/>
        </w:rPr>
      </w:pPr>
      <w:r w:rsidRPr="00EF20E4">
        <w:rPr>
          <w:sz w:val="24"/>
          <w:szCs w:val="24"/>
        </w:rPr>
        <w:t xml:space="preserve">Свет — электромагнитная волна. Прямолинейное распространение света. Отражение и преломление света. Плоское </w:t>
      </w:r>
      <w:r w:rsidRPr="00EF20E4">
        <w:rPr>
          <w:bCs/>
          <w:sz w:val="24"/>
          <w:szCs w:val="24"/>
        </w:rPr>
        <w:t xml:space="preserve">зеркало. </w:t>
      </w:r>
      <w:r w:rsidRPr="00EF20E4">
        <w:rPr>
          <w:sz w:val="24"/>
          <w:szCs w:val="24"/>
        </w:rPr>
        <w:t>Линзы. Фокусное расстояние и оптическая сила линзы. Оптические приборы. Дисперсия света.</w:t>
      </w:r>
    </w:p>
    <w:p w:rsidR="00EF20E4" w:rsidRPr="00EF20E4" w:rsidRDefault="00EF20E4" w:rsidP="00EF20E4">
      <w:pPr>
        <w:ind w:firstLine="454"/>
        <w:jc w:val="both"/>
        <w:rPr>
          <w:b/>
          <w:bCs/>
          <w:sz w:val="24"/>
          <w:szCs w:val="24"/>
        </w:rPr>
      </w:pPr>
      <w:r w:rsidRPr="00EF20E4">
        <w:rPr>
          <w:b/>
          <w:bCs/>
          <w:sz w:val="24"/>
          <w:szCs w:val="24"/>
        </w:rPr>
        <w:t>Квантовые явления</w:t>
      </w:r>
    </w:p>
    <w:p w:rsidR="00EF20E4" w:rsidRPr="00EF20E4" w:rsidRDefault="00EF20E4" w:rsidP="00EF20E4">
      <w:pPr>
        <w:ind w:firstLine="454"/>
        <w:jc w:val="both"/>
        <w:rPr>
          <w:sz w:val="24"/>
          <w:szCs w:val="24"/>
        </w:rPr>
      </w:pPr>
      <w:r w:rsidRPr="00EF20E4">
        <w:rPr>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EF20E4" w:rsidRPr="00EF20E4" w:rsidRDefault="00EF20E4" w:rsidP="00EF20E4">
      <w:pPr>
        <w:ind w:firstLine="454"/>
        <w:jc w:val="both"/>
        <w:rPr>
          <w:sz w:val="24"/>
          <w:szCs w:val="24"/>
        </w:rPr>
      </w:pPr>
      <w:r w:rsidRPr="00EF20E4">
        <w:rPr>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EF20E4" w:rsidRPr="00EF20E4" w:rsidRDefault="00EF20E4" w:rsidP="00EF20E4">
      <w:pPr>
        <w:ind w:firstLine="454"/>
        <w:jc w:val="both"/>
        <w:rPr>
          <w:b/>
          <w:bCs/>
          <w:sz w:val="24"/>
          <w:szCs w:val="24"/>
        </w:rPr>
      </w:pPr>
      <w:r w:rsidRPr="00EF20E4">
        <w:rPr>
          <w:b/>
          <w:bCs/>
          <w:sz w:val="24"/>
          <w:szCs w:val="24"/>
        </w:rPr>
        <w:t>Строение и эволюция Вселенной</w:t>
      </w:r>
    </w:p>
    <w:p w:rsidR="00EF20E4" w:rsidRPr="00EF20E4" w:rsidRDefault="00EF20E4" w:rsidP="00EF20E4">
      <w:pPr>
        <w:ind w:firstLine="454"/>
        <w:jc w:val="both"/>
        <w:rPr>
          <w:sz w:val="24"/>
          <w:szCs w:val="24"/>
        </w:rPr>
      </w:pPr>
      <w:r w:rsidRPr="00EF20E4">
        <w:rPr>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EF20E4" w:rsidRPr="00EF20E4" w:rsidRDefault="00EF20E4" w:rsidP="00EF20E4">
      <w:pPr>
        <w:ind w:firstLine="454"/>
        <w:jc w:val="both"/>
        <w:rPr>
          <w:b/>
          <w:sz w:val="24"/>
          <w:szCs w:val="24"/>
        </w:rPr>
      </w:pPr>
      <w:r w:rsidRPr="00EF20E4">
        <w:rPr>
          <w:b/>
          <w:sz w:val="24"/>
          <w:szCs w:val="24"/>
        </w:rPr>
        <w:t>Биология</w:t>
      </w:r>
    </w:p>
    <w:p w:rsidR="00EF20E4" w:rsidRPr="00EF20E4" w:rsidRDefault="00EF20E4" w:rsidP="00EF20E4">
      <w:pPr>
        <w:ind w:firstLine="454"/>
        <w:jc w:val="both"/>
        <w:rPr>
          <w:b/>
          <w:sz w:val="24"/>
          <w:szCs w:val="24"/>
        </w:rPr>
      </w:pPr>
      <w:r w:rsidRPr="00EF20E4">
        <w:rPr>
          <w:b/>
          <w:sz w:val="24"/>
          <w:szCs w:val="24"/>
        </w:rPr>
        <w:t>Живые организмы</w:t>
      </w:r>
    </w:p>
    <w:p w:rsidR="00EF20E4" w:rsidRPr="00EF20E4" w:rsidRDefault="00EF20E4" w:rsidP="00EF20E4">
      <w:pPr>
        <w:ind w:firstLine="454"/>
        <w:jc w:val="both"/>
        <w:rPr>
          <w:sz w:val="24"/>
          <w:szCs w:val="24"/>
        </w:rPr>
      </w:pPr>
      <w:r w:rsidRPr="00EF20E4">
        <w:rPr>
          <w:sz w:val="24"/>
          <w:szCs w:val="24"/>
        </w:rPr>
        <w:t xml:space="preserve">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w:t>
      </w:r>
      <w:r w:rsidRPr="00EF20E4">
        <w:rPr>
          <w:sz w:val="24"/>
          <w:szCs w:val="24"/>
        </w:rPr>
        <w:lastRenderedPageBreak/>
        <w:t>Методы изучения живых организмов: наблюдение, измерение, эксперимент. Клеточное строение организмов.</w:t>
      </w:r>
    </w:p>
    <w:p w:rsidR="00EF20E4" w:rsidRPr="00EF20E4" w:rsidRDefault="00EF20E4" w:rsidP="00EF20E4">
      <w:pPr>
        <w:ind w:firstLine="454"/>
        <w:jc w:val="both"/>
        <w:rPr>
          <w:sz w:val="24"/>
          <w:szCs w:val="24"/>
        </w:rPr>
      </w:pPr>
      <w:r w:rsidRPr="00EF20E4">
        <w:rPr>
          <w:sz w:val="24"/>
          <w:szCs w:val="24"/>
        </w:rPr>
        <w:t>Правила работы в кабинете биологии, с биологическими приборами и инструментами.</w:t>
      </w:r>
    </w:p>
    <w:p w:rsidR="00EF20E4" w:rsidRPr="00EF20E4" w:rsidRDefault="00EF20E4" w:rsidP="00EF20E4">
      <w:pPr>
        <w:ind w:firstLine="454"/>
        <w:jc w:val="both"/>
        <w:rPr>
          <w:sz w:val="24"/>
          <w:szCs w:val="24"/>
        </w:rPr>
      </w:pPr>
      <w:r w:rsidRPr="00EF20E4">
        <w:rPr>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EF20E4" w:rsidRPr="00EF20E4" w:rsidRDefault="00EF20E4" w:rsidP="00EF20E4">
      <w:pPr>
        <w:ind w:firstLine="454"/>
        <w:jc w:val="both"/>
        <w:rPr>
          <w:sz w:val="24"/>
          <w:szCs w:val="24"/>
        </w:rPr>
      </w:pPr>
      <w:r w:rsidRPr="00EF20E4">
        <w:rPr>
          <w:sz w:val="24"/>
          <w:szCs w:val="24"/>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EF20E4" w:rsidRPr="00EF20E4" w:rsidRDefault="00EF20E4" w:rsidP="00EF20E4">
      <w:pPr>
        <w:ind w:firstLine="454"/>
        <w:jc w:val="both"/>
        <w:rPr>
          <w:sz w:val="24"/>
          <w:szCs w:val="24"/>
        </w:rPr>
      </w:pPr>
      <w:r w:rsidRPr="00EF20E4">
        <w:rPr>
          <w:sz w:val="24"/>
          <w:szCs w:val="24"/>
        </w:rPr>
        <w:t>Лишайники. Роль лишайников в природе и жизни человека.</w:t>
      </w:r>
    </w:p>
    <w:p w:rsidR="00EF20E4" w:rsidRPr="00EF20E4" w:rsidRDefault="00EF20E4" w:rsidP="00EF20E4">
      <w:pPr>
        <w:ind w:firstLine="454"/>
        <w:jc w:val="both"/>
        <w:rPr>
          <w:sz w:val="24"/>
          <w:szCs w:val="24"/>
        </w:rPr>
      </w:pPr>
      <w:r w:rsidRPr="00EF20E4">
        <w:rPr>
          <w:sz w:val="24"/>
          <w:szCs w:val="24"/>
        </w:rPr>
        <w:t>Вирусы — неклеточные формы. Заболевания, вызываемые вирусами. Меры профилактики заболеваний.</w:t>
      </w:r>
    </w:p>
    <w:p w:rsidR="00EF20E4" w:rsidRPr="00EF20E4" w:rsidRDefault="00EF20E4" w:rsidP="00EF20E4">
      <w:pPr>
        <w:ind w:firstLine="454"/>
        <w:jc w:val="both"/>
        <w:rPr>
          <w:sz w:val="24"/>
          <w:szCs w:val="24"/>
        </w:rPr>
      </w:pPr>
      <w:r w:rsidRPr="00EF20E4">
        <w:rPr>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EF20E4" w:rsidRPr="00EF20E4" w:rsidRDefault="00EF20E4" w:rsidP="00EF20E4">
      <w:pPr>
        <w:ind w:firstLine="454"/>
        <w:jc w:val="both"/>
        <w:rPr>
          <w:sz w:val="24"/>
          <w:szCs w:val="24"/>
        </w:rPr>
      </w:pPr>
      <w:r w:rsidRPr="00EF20E4">
        <w:rPr>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EF20E4" w:rsidRPr="00EF20E4" w:rsidRDefault="00EF20E4" w:rsidP="00EF20E4">
      <w:pPr>
        <w:ind w:firstLine="454"/>
        <w:jc w:val="both"/>
        <w:rPr>
          <w:b/>
          <w:sz w:val="24"/>
          <w:szCs w:val="24"/>
        </w:rPr>
      </w:pPr>
      <w:r w:rsidRPr="00EF20E4">
        <w:rPr>
          <w:b/>
          <w:sz w:val="24"/>
          <w:szCs w:val="24"/>
        </w:rPr>
        <w:t>Человек и его здоровье</w:t>
      </w:r>
    </w:p>
    <w:p w:rsidR="00EF20E4" w:rsidRPr="00EF20E4" w:rsidRDefault="00EF20E4" w:rsidP="00EF20E4">
      <w:pPr>
        <w:ind w:firstLine="454"/>
        <w:jc w:val="both"/>
        <w:rPr>
          <w:sz w:val="24"/>
          <w:szCs w:val="24"/>
        </w:rPr>
      </w:pPr>
      <w:r w:rsidRPr="00EF20E4">
        <w:rPr>
          <w:sz w:val="24"/>
          <w:szCs w:val="24"/>
        </w:rPr>
        <w:t>Человек и окружающая среда. Природная и социальная среда обитания человека. Защита среды обитания человека.</w:t>
      </w:r>
    </w:p>
    <w:p w:rsidR="00EF20E4" w:rsidRPr="00EF20E4" w:rsidRDefault="00EF20E4" w:rsidP="00EF20E4">
      <w:pPr>
        <w:ind w:firstLine="454"/>
        <w:jc w:val="both"/>
        <w:rPr>
          <w:sz w:val="24"/>
          <w:szCs w:val="24"/>
        </w:rPr>
      </w:pPr>
      <w:r w:rsidRPr="00EF20E4">
        <w:rPr>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EF20E4" w:rsidRPr="00EF20E4" w:rsidRDefault="00EF20E4" w:rsidP="00EF20E4">
      <w:pPr>
        <w:ind w:firstLine="454"/>
        <w:jc w:val="both"/>
        <w:rPr>
          <w:sz w:val="24"/>
          <w:szCs w:val="24"/>
        </w:rPr>
      </w:pPr>
      <w:r w:rsidRPr="00EF20E4">
        <w:rPr>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EF20E4" w:rsidRPr="00EF20E4" w:rsidRDefault="00EF20E4" w:rsidP="00EF20E4">
      <w:pPr>
        <w:ind w:firstLine="454"/>
        <w:jc w:val="both"/>
        <w:rPr>
          <w:sz w:val="24"/>
          <w:szCs w:val="24"/>
        </w:rPr>
      </w:pPr>
      <w:r w:rsidRPr="00EF20E4">
        <w:rPr>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EF20E4" w:rsidRPr="00EF20E4" w:rsidRDefault="00EF20E4" w:rsidP="00EF20E4">
      <w:pPr>
        <w:ind w:firstLine="454"/>
        <w:jc w:val="both"/>
        <w:rPr>
          <w:sz w:val="24"/>
          <w:szCs w:val="24"/>
        </w:rPr>
      </w:pPr>
      <w:r w:rsidRPr="00EF20E4">
        <w:rPr>
          <w:sz w:val="24"/>
          <w:szCs w:val="24"/>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EF20E4" w:rsidRPr="00EF20E4" w:rsidRDefault="00EF20E4" w:rsidP="00EF20E4">
      <w:pPr>
        <w:ind w:firstLine="454"/>
        <w:jc w:val="both"/>
        <w:rPr>
          <w:sz w:val="24"/>
          <w:szCs w:val="24"/>
        </w:rPr>
      </w:pPr>
      <w:r w:rsidRPr="00EF20E4">
        <w:rPr>
          <w:sz w:val="24"/>
          <w:szCs w:val="24"/>
        </w:rPr>
        <w:t>Питание. Пищеварение. Пищеварительная система. Нарушения работы пищеварительной системы и их профилактика.</w:t>
      </w:r>
    </w:p>
    <w:p w:rsidR="00EF20E4" w:rsidRPr="00EF20E4" w:rsidRDefault="00EF20E4" w:rsidP="00EF20E4">
      <w:pPr>
        <w:ind w:firstLine="454"/>
        <w:jc w:val="both"/>
        <w:rPr>
          <w:sz w:val="24"/>
          <w:szCs w:val="24"/>
        </w:rPr>
      </w:pPr>
      <w:r w:rsidRPr="00EF20E4">
        <w:rPr>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EF20E4" w:rsidRPr="00EF20E4" w:rsidRDefault="00EF20E4" w:rsidP="00EF20E4">
      <w:pPr>
        <w:ind w:firstLine="454"/>
        <w:jc w:val="both"/>
        <w:rPr>
          <w:sz w:val="24"/>
          <w:szCs w:val="24"/>
        </w:rPr>
      </w:pPr>
      <w:r w:rsidRPr="00EF20E4">
        <w:rPr>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EF20E4" w:rsidRPr="00EF20E4" w:rsidRDefault="00EF20E4" w:rsidP="00EF20E4">
      <w:pPr>
        <w:ind w:firstLine="454"/>
        <w:jc w:val="both"/>
        <w:rPr>
          <w:sz w:val="24"/>
          <w:szCs w:val="24"/>
        </w:rPr>
      </w:pPr>
      <w:r w:rsidRPr="00EF20E4">
        <w:rPr>
          <w:sz w:val="24"/>
          <w:szCs w:val="24"/>
        </w:rPr>
        <w:t>Выделение. Строение и функции выделительной системы. Заболевания органов мочевыделительной системы и их предупреждение.</w:t>
      </w:r>
    </w:p>
    <w:p w:rsidR="00EF20E4" w:rsidRPr="00EF20E4" w:rsidRDefault="00EF20E4" w:rsidP="00EF20E4">
      <w:pPr>
        <w:ind w:firstLine="454"/>
        <w:jc w:val="both"/>
        <w:rPr>
          <w:sz w:val="24"/>
          <w:szCs w:val="24"/>
        </w:rPr>
      </w:pPr>
      <w:r w:rsidRPr="00EF20E4">
        <w:rPr>
          <w:sz w:val="24"/>
          <w:szCs w:val="24"/>
        </w:rPr>
        <w:lastRenderedPageBreak/>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EF20E4" w:rsidRPr="00EF20E4" w:rsidRDefault="00EF20E4" w:rsidP="00EF20E4">
      <w:pPr>
        <w:ind w:firstLine="454"/>
        <w:jc w:val="both"/>
        <w:rPr>
          <w:sz w:val="24"/>
          <w:szCs w:val="24"/>
        </w:rPr>
      </w:pPr>
      <w:r w:rsidRPr="00EF20E4">
        <w:rPr>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EF20E4" w:rsidRPr="00EF20E4" w:rsidRDefault="00EF20E4" w:rsidP="00EF20E4">
      <w:pPr>
        <w:ind w:firstLine="454"/>
        <w:jc w:val="both"/>
        <w:rPr>
          <w:sz w:val="24"/>
          <w:szCs w:val="24"/>
        </w:rPr>
      </w:pPr>
      <w:r w:rsidRPr="00EF20E4">
        <w:rPr>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EF20E4" w:rsidRPr="00EF20E4" w:rsidRDefault="00EF20E4" w:rsidP="00EF20E4">
      <w:pPr>
        <w:ind w:firstLine="454"/>
        <w:jc w:val="both"/>
        <w:rPr>
          <w:sz w:val="24"/>
          <w:szCs w:val="24"/>
        </w:rPr>
      </w:pPr>
      <w:r w:rsidRPr="00EF20E4">
        <w:rPr>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EF20E4" w:rsidRPr="00EF20E4" w:rsidRDefault="00EF20E4" w:rsidP="00EF20E4">
      <w:pPr>
        <w:ind w:firstLine="454"/>
        <w:jc w:val="both"/>
        <w:rPr>
          <w:sz w:val="24"/>
          <w:szCs w:val="24"/>
        </w:rPr>
      </w:pPr>
      <w:r w:rsidRPr="00EF20E4">
        <w:rPr>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EF20E4" w:rsidRPr="00EF20E4" w:rsidRDefault="00EF20E4" w:rsidP="00EF20E4">
      <w:pPr>
        <w:ind w:firstLine="454"/>
        <w:jc w:val="both"/>
        <w:rPr>
          <w:b/>
          <w:sz w:val="24"/>
          <w:szCs w:val="24"/>
        </w:rPr>
      </w:pPr>
      <w:r w:rsidRPr="00EF20E4">
        <w:rPr>
          <w:b/>
          <w:sz w:val="24"/>
          <w:szCs w:val="24"/>
        </w:rPr>
        <w:t>Общие биологические закономерности</w:t>
      </w:r>
    </w:p>
    <w:p w:rsidR="00EF20E4" w:rsidRPr="00EF20E4" w:rsidRDefault="00EF20E4" w:rsidP="00EF20E4">
      <w:pPr>
        <w:ind w:firstLine="454"/>
        <w:jc w:val="both"/>
        <w:rPr>
          <w:sz w:val="24"/>
          <w:szCs w:val="24"/>
        </w:rPr>
      </w:pPr>
      <w:r w:rsidRPr="00EF20E4">
        <w:rPr>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EF20E4" w:rsidRPr="00EF20E4" w:rsidRDefault="00EF20E4" w:rsidP="00EF20E4">
      <w:pPr>
        <w:ind w:firstLine="454"/>
        <w:jc w:val="both"/>
        <w:rPr>
          <w:sz w:val="24"/>
          <w:szCs w:val="24"/>
        </w:rPr>
      </w:pPr>
      <w:r w:rsidRPr="00EF20E4">
        <w:rPr>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EF20E4" w:rsidRPr="00EF20E4" w:rsidRDefault="00EF20E4" w:rsidP="00EF20E4">
      <w:pPr>
        <w:ind w:firstLine="454"/>
        <w:jc w:val="both"/>
        <w:rPr>
          <w:sz w:val="24"/>
          <w:szCs w:val="24"/>
        </w:rPr>
      </w:pPr>
      <w:r w:rsidRPr="00EF20E4">
        <w:rPr>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EF20E4" w:rsidRPr="00EF20E4" w:rsidRDefault="00EF20E4" w:rsidP="00EF20E4">
      <w:pPr>
        <w:ind w:firstLine="454"/>
        <w:jc w:val="both"/>
        <w:rPr>
          <w:sz w:val="24"/>
          <w:szCs w:val="24"/>
        </w:rPr>
      </w:pPr>
      <w:r w:rsidRPr="00EF20E4">
        <w:rPr>
          <w:sz w:val="24"/>
          <w:szCs w:val="24"/>
        </w:rPr>
        <w:t>Рост и развитие организмов. Размножение. Бесполое и половое размножение. Половые клетки. Оплодотворение.</w:t>
      </w:r>
    </w:p>
    <w:p w:rsidR="00EF20E4" w:rsidRPr="00EF20E4" w:rsidRDefault="00EF20E4" w:rsidP="00EF20E4">
      <w:pPr>
        <w:ind w:firstLine="454"/>
        <w:jc w:val="both"/>
        <w:rPr>
          <w:sz w:val="24"/>
          <w:szCs w:val="24"/>
        </w:rPr>
      </w:pPr>
      <w:r w:rsidRPr="00EF20E4">
        <w:rPr>
          <w:sz w:val="24"/>
          <w:szCs w:val="24"/>
        </w:rPr>
        <w:t>Наследственность и изменчивость — свойства организмов. Наследственная и ненаследственная изменчивость.</w:t>
      </w:r>
    </w:p>
    <w:p w:rsidR="00EF20E4" w:rsidRPr="00EF20E4" w:rsidRDefault="00EF20E4" w:rsidP="00EF20E4">
      <w:pPr>
        <w:ind w:firstLine="454"/>
        <w:jc w:val="both"/>
        <w:rPr>
          <w:sz w:val="24"/>
          <w:szCs w:val="24"/>
        </w:rPr>
      </w:pPr>
      <w:r w:rsidRPr="00EF20E4">
        <w:rPr>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EF20E4" w:rsidRPr="00EF20E4" w:rsidRDefault="00EF20E4" w:rsidP="00EF20E4">
      <w:pPr>
        <w:ind w:firstLine="454"/>
        <w:jc w:val="both"/>
        <w:rPr>
          <w:sz w:val="24"/>
          <w:szCs w:val="24"/>
        </w:rPr>
      </w:pPr>
      <w:r w:rsidRPr="00EF20E4">
        <w:rPr>
          <w:sz w:val="24"/>
          <w:szCs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EF20E4" w:rsidRPr="00EF20E4" w:rsidRDefault="00EF20E4" w:rsidP="00EF20E4">
      <w:pPr>
        <w:ind w:firstLine="454"/>
        <w:jc w:val="both"/>
        <w:rPr>
          <w:b/>
          <w:sz w:val="24"/>
          <w:szCs w:val="24"/>
        </w:rPr>
      </w:pPr>
      <w:r w:rsidRPr="00EF20E4">
        <w:rPr>
          <w:b/>
          <w:sz w:val="24"/>
          <w:szCs w:val="24"/>
        </w:rPr>
        <w:t>Химия</w:t>
      </w:r>
    </w:p>
    <w:p w:rsidR="00EF20E4" w:rsidRPr="00EF20E4" w:rsidRDefault="00EF20E4" w:rsidP="00EF20E4">
      <w:pPr>
        <w:ind w:firstLine="454"/>
        <w:jc w:val="both"/>
        <w:rPr>
          <w:sz w:val="24"/>
          <w:szCs w:val="24"/>
        </w:rPr>
      </w:pPr>
      <w:r w:rsidRPr="00EF20E4">
        <w:rPr>
          <w:b/>
          <w:sz w:val="24"/>
          <w:szCs w:val="24"/>
        </w:rPr>
        <w:t>Основные понятия химии (уровень атомно-молекулярных представлений)</w:t>
      </w:r>
    </w:p>
    <w:p w:rsidR="00EF20E4" w:rsidRPr="00EF20E4" w:rsidRDefault="00EF20E4" w:rsidP="00EF20E4">
      <w:pPr>
        <w:shd w:val="clear" w:color="auto" w:fill="FFFFFF"/>
        <w:ind w:firstLine="454"/>
        <w:jc w:val="both"/>
        <w:rPr>
          <w:sz w:val="24"/>
          <w:szCs w:val="24"/>
        </w:rPr>
      </w:pPr>
      <w:r w:rsidRPr="00EF20E4">
        <w:rPr>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EF20E4" w:rsidRPr="00EF20E4" w:rsidRDefault="00EF20E4" w:rsidP="00EF20E4">
      <w:pPr>
        <w:shd w:val="clear" w:color="auto" w:fill="FFFFFF"/>
        <w:ind w:firstLine="454"/>
        <w:jc w:val="both"/>
        <w:rPr>
          <w:sz w:val="24"/>
          <w:szCs w:val="24"/>
        </w:rPr>
      </w:pPr>
      <w:r w:rsidRPr="00EF20E4">
        <w:rPr>
          <w:sz w:val="24"/>
          <w:szCs w:val="24"/>
        </w:rPr>
        <w:t xml:space="preserve">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w:t>
      </w:r>
      <w:r w:rsidRPr="00EF20E4">
        <w:rPr>
          <w:sz w:val="24"/>
          <w:szCs w:val="24"/>
        </w:rPr>
        <w:lastRenderedPageBreak/>
        <w:t>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EF20E4" w:rsidRPr="00EF20E4" w:rsidRDefault="00EF20E4" w:rsidP="00EF20E4">
      <w:pPr>
        <w:shd w:val="clear" w:color="auto" w:fill="FFFFFF"/>
        <w:ind w:firstLine="454"/>
        <w:jc w:val="both"/>
        <w:rPr>
          <w:sz w:val="24"/>
          <w:szCs w:val="24"/>
        </w:rPr>
      </w:pPr>
      <w:r w:rsidRPr="00EF20E4">
        <w:rPr>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EF20E4" w:rsidRPr="00EF20E4" w:rsidRDefault="00EF20E4" w:rsidP="00EF20E4">
      <w:pPr>
        <w:shd w:val="clear" w:color="auto" w:fill="FFFFFF"/>
        <w:ind w:firstLine="454"/>
        <w:jc w:val="both"/>
        <w:rPr>
          <w:sz w:val="24"/>
          <w:szCs w:val="24"/>
        </w:rPr>
      </w:pPr>
      <w:r w:rsidRPr="00EF20E4">
        <w:rPr>
          <w:sz w:val="24"/>
          <w:szCs w:val="24"/>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EF20E4" w:rsidRPr="00EF20E4" w:rsidRDefault="00EF20E4" w:rsidP="00EF20E4">
      <w:pPr>
        <w:ind w:firstLine="454"/>
        <w:jc w:val="both"/>
        <w:rPr>
          <w:sz w:val="24"/>
          <w:szCs w:val="24"/>
        </w:rPr>
      </w:pPr>
      <w:r w:rsidRPr="00EF20E4">
        <w:rPr>
          <w:sz w:val="24"/>
          <w:szCs w:val="24"/>
        </w:rPr>
        <w:t>Первоначальные представления о естественных семействах (группах) химических элементов: щелочные металлы, галогены.</w:t>
      </w:r>
    </w:p>
    <w:p w:rsidR="00EF20E4" w:rsidRPr="00EF20E4" w:rsidRDefault="00EF20E4" w:rsidP="00EF20E4">
      <w:pPr>
        <w:ind w:firstLine="454"/>
        <w:jc w:val="both"/>
        <w:rPr>
          <w:sz w:val="24"/>
          <w:szCs w:val="24"/>
        </w:rPr>
      </w:pPr>
      <w:r w:rsidRPr="00EF20E4">
        <w:rPr>
          <w:b/>
          <w:sz w:val="24"/>
          <w:szCs w:val="24"/>
        </w:rPr>
        <w:t>Периодический закон и периодическая система химических элементов Д. И. Менделеева. Строение вещества</w:t>
      </w:r>
    </w:p>
    <w:p w:rsidR="00EF20E4" w:rsidRPr="00EF20E4" w:rsidRDefault="00EF20E4" w:rsidP="00EF20E4">
      <w:pPr>
        <w:shd w:val="clear" w:color="auto" w:fill="FFFFFF"/>
        <w:ind w:firstLine="454"/>
        <w:jc w:val="both"/>
        <w:rPr>
          <w:sz w:val="24"/>
          <w:szCs w:val="24"/>
        </w:rPr>
      </w:pPr>
      <w:r w:rsidRPr="00EF20E4">
        <w:rPr>
          <w:sz w:val="24"/>
          <w:szCs w:val="24"/>
        </w:rPr>
        <w:t>Периодический закон. История открытия периодического закона. Значение периодического закона для развития науки.</w:t>
      </w:r>
    </w:p>
    <w:p w:rsidR="00EF20E4" w:rsidRPr="00EF20E4" w:rsidRDefault="00EF20E4" w:rsidP="00EF20E4">
      <w:pPr>
        <w:shd w:val="clear" w:color="auto" w:fill="FFFFFF"/>
        <w:ind w:firstLine="454"/>
        <w:jc w:val="both"/>
        <w:rPr>
          <w:sz w:val="24"/>
          <w:szCs w:val="24"/>
        </w:rPr>
      </w:pPr>
      <w:r w:rsidRPr="00EF20E4">
        <w:rPr>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EF20E4" w:rsidRPr="00EF20E4" w:rsidRDefault="00EF20E4" w:rsidP="00EF20E4">
      <w:pPr>
        <w:shd w:val="clear" w:color="auto" w:fill="FFFFFF"/>
        <w:ind w:firstLine="454"/>
        <w:jc w:val="both"/>
        <w:rPr>
          <w:sz w:val="24"/>
          <w:szCs w:val="24"/>
        </w:rPr>
      </w:pPr>
      <w:r w:rsidRPr="00EF20E4">
        <w:rPr>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EF20E4" w:rsidRPr="00EF20E4" w:rsidRDefault="00EF20E4" w:rsidP="00EF20E4">
      <w:pPr>
        <w:ind w:firstLine="454"/>
        <w:jc w:val="both"/>
        <w:rPr>
          <w:sz w:val="24"/>
          <w:szCs w:val="24"/>
        </w:rPr>
      </w:pPr>
      <w:r w:rsidRPr="00EF20E4">
        <w:rPr>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EF20E4" w:rsidRPr="00EF20E4" w:rsidRDefault="00EF20E4" w:rsidP="00EF20E4">
      <w:pPr>
        <w:ind w:firstLine="454"/>
        <w:jc w:val="both"/>
        <w:rPr>
          <w:b/>
          <w:sz w:val="24"/>
          <w:szCs w:val="24"/>
        </w:rPr>
      </w:pPr>
      <w:r w:rsidRPr="00EF20E4">
        <w:rPr>
          <w:b/>
          <w:sz w:val="24"/>
          <w:szCs w:val="24"/>
        </w:rPr>
        <w:t>Многообразие химических реакций</w:t>
      </w:r>
    </w:p>
    <w:p w:rsidR="00EF20E4" w:rsidRPr="00EF20E4" w:rsidRDefault="00EF20E4" w:rsidP="00EF20E4">
      <w:pPr>
        <w:shd w:val="clear" w:color="auto" w:fill="FFFFFF"/>
        <w:ind w:firstLine="454"/>
        <w:jc w:val="both"/>
        <w:rPr>
          <w:sz w:val="24"/>
          <w:szCs w:val="24"/>
        </w:rPr>
      </w:pPr>
      <w:r w:rsidRPr="00EF20E4">
        <w:rPr>
          <w:sz w:val="24"/>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EF20E4" w:rsidRPr="00EF20E4" w:rsidRDefault="00EF20E4" w:rsidP="00EF20E4">
      <w:pPr>
        <w:shd w:val="clear" w:color="auto" w:fill="FFFFFF"/>
        <w:ind w:firstLine="454"/>
        <w:jc w:val="both"/>
        <w:rPr>
          <w:sz w:val="24"/>
          <w:szCs w:val="24"/>
        </w:rPr>
      </w:pPr>
      <w:r w:rsidRPr="00EF20E4">
        <w:rPr>
          <w:sz w:val="24"/>
          <w:szCs w:val="24"/>
        </w:rPr>
        <w:t>Скорость химических реакций. Факторы, влияющие на скорость химических реакций.</w:t>
      </w:r>
    </w:p>
    <w:p w:rsidR="00EF20E4" w:rsidRPr="00EF20E4" w:rsidRDefault="00EF20E4" w:rsidP="00EF20E4">
      <w:pPr>
        <w:ind w:firstLine="454"/>
        <w:jc w:val="both"/>
        <w:rPr>
          <w:sz w:val="24"/>
          <w:szCs w:val="24"/>
        </w:rPr>
      </w:pPr>
      <w:r w:rsidRPr="00EF20E4">
        <w:rPr>
          <w:sz w:val="24"/>
          <w:szCs w:val="24"/>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EF20E4" w:rsidRPr="00EF20E4" w:rsidRDefault="00EF20E4" w:rsidP="00EF20E4">
      <w:pPr>
        <w:ind w:firstLine="454"/>
        <w:jc w:val="both"/>
        <w:rPr>
          <w:b/>
          <w:sz w:val="24"/>
          <w:szCs w:val="24"/>
        </w:rPr>
      </w:pPr>
      <w:r w:rsidRPr="00EF20E4">
        <w:rPr>
          <w:b/>
          <w:sz w:val="24"/>
          <w:szCs w:val="24"/>
        </w:rPr>
        <w:t>Многообразие веществ</w:t>
      </w:r>
    </w:p>
    <w:p w:rsidR="00EF20E4" w:rsidRPr="00EF20E4" w:rsidRDefault="00EF20E4" w:rsidP="00EF20E4">
      <w:pPr>
        <w:shd w:val="clear" w:color="auto" w:fill="FFFFFF"/>
        <w:ind w:firstLine="454"/>
        <w:jc w:val="both"/>
        <w:rPr>
          <w:sz w:val="24"/>
          <w:szCs w:val="24"/>
        </w:rPr>
      </w:pPr>
      <w:r w:rsidRPr="00EF20E4">
        <w:rPr>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EF20E4" w:rsidRPr="00EF20E4" w:rsidRDefault="00EF20E4" w:rsidP="00EF20E4">
      <w:pPr>
        <w:ind w:firstLine="454"/>
        <w:jc w:val="both"/>
        <w:rPr>
          <w:sz w:val="24"/>
          <w:szCs w:val="24"/>
        </w:rPr>
      </w:pPr>
      <w:r w:rsidRPr="00EF20E4">
        <w:rPr>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EF20E4" w:rsidRPr="00EF20E4" w:rsidRDefault="00EF20E4" w:rsidP="00EF20E4">
      <w:pPr>
        <w:ind w:firstLine="454"/>
        <w:jc w:val="both"/>
        <w:rPr>
          <w:sz w:val="24"/>
          <w:szCs w:val="24"/>
        </w:rPr>
      </w:pPr>
      <w:r w:rsidRPr="00EF20E4">
        <w:rPr>
          <w:b/>
          <w:sz w:val="24"/>
          <w:szCs w:val="24"/>
        </w:rPr>
        <w:t>Экспериментальная химия</w:t>
      </w:r>
    </w:p>
    <w:p w:rsidR="00EF20E4" w:rsidRPr="00EF20E4" w:rsidRDefault="00EF20E4" w:rsidP="00EF20E4">
      <w:pPr>
        <w:ind w:firstLine="454"/>
        <w:jc w:val="both"/>
        <w:rPr>
          <w:sz w:val="24"/>
          <w:szCs w:val="24"/>
        </w:rPr>
      </w:pPr>
      <w:r w:rsidRPr="00EF20E4">
        <w:rPr>
          <w:sz w:val="24"/>
          <w:szCs w:val="24"/>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w:t>
      </w:r>
      <w:r w:rsidRPr="00EF20E4">
        <w:rPr>
          <w:sz w:val="24"/>
          <w:szCs w:val="24"/>
        </w:rPr>
        <w:lastRenderedPageBreak/>
        <w:t>школы. Вариант конкретизации химического эксперимента и распределения его по учебным темам приведён в примерном тематическом планировании.</w:t>
      </w:r>
    </w:p>
    <w:p w:rsidR="00EF20E4" w:rsidRPr="00EF20E4" w:rsidRDefault="00EF20E4" w:rsidP="00EF20E4">
      <w:pPr>
        <w:shd w:val="clear" w:color="auto" w:fill="FFFFFF"/>
        <w:ind w:firstLine="454"/>
        <w:jc w:val="both"/>
        <w:rPr>
          <w:b/>
          <w:sz w:val="24"/>
          <w:szCs w:val="24"/>
        </w:rPr>
      </w:pPr>
    </w:p>
    <w:p w:rsidR="00EF20E4" w:rsidRPr="00EF20E4" w:rsidRDefault="00EF20E4" w:rsidP="00EF20E4">
      <w:pPr>
        <w:shd w:val="clear" w:color="auto" w:fill="FFFFFF"/>
        <w:ind w:firstLine="454"/>
        <w:jc w:val="both"/>
        <w:rPr>
          <w:b/>
          <w:sz w:val="24"/>
          <w:szCs w:val="24"/>
        </w:rPr>
      </w:pPr>
      <w:r w:rsidRPr="00EF20E4">
        <w:rPr>
          <w:b/>
          <w:sz w:val="24"/>
          <w:szCs w:val="24"/>
        </w:rPr>
        <w:t>Изобразительное искусство</w:t>
      </w:r>
    </w:p>
    <w:p w:rsidR="00EF20E4" w:rsidRPr="00EF20E4" w:rsidRDefault="00EF20E4" w:rsidP="00EF20E4">
      <w:pPr>
        <w:shd w:val="clear" w:color="auto" w:fill="FFFFFF"/>
        <w:ind w:firstLine="454"/>
        <w:jc w:val="both"/>
        <w:rPr>
          <w:sz w:val="24"/>
          <w:szCs w:val="24"/>
        </w:rPr>
      </w:pPr>
      <w:r w:rsidRPr="00EF20E4">
        <w:rPr>
          <w:b/>
          <w:bCs/>
          <w:sz w:val="24"/>
          <w:szCs w:val="24"/>
        </w:rPr>
        <w:t xml:space="preserve">Роль искусства и художественной деятельности человека в развитии культуры. </w:t>
      </w:r>
      <w:r w:rsidRPr="00EF20E4">
        <w:rPr>
          <w:sz w:val="24"/>
          <w:szCs w:val="24"/>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EF20E4" w:rsidRPr="00EF20E4" w:rsidRDefault="00EF20E4" w:rsidP="00EF20E4">
      <w:pPr>
        <w:shd w:val="clear" w:color="auto" w:fill="FFFFFF"/>
        <w:ind w:firstLine="454"/>
        <w:jc w:val="both"/>
        <w:rPr>
          <w:sz w:val="24"/>
          <w:szCs w:val="24"/>
        </w:rPr>
      </w:pPr>
      <w:r w:rsidRPr="00EF20E4">
        <w:rPr>
          <w:b/>
          <w:bCs/>
          <w:sz w:val="24"/>
          <w:szCs w:val="24"/>
        </w:rPr>
        <w:t xml:space="preserve">Роль художественной деятельности человека в освоении мира. </w:t>
      </w:r>
      <w:r w:rsidRPr="00EF20E4">
        <w:rPr>
          <w:sz w:val="24"/>
          <w:szCs w:val="24"/>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EF20E4" w:rsidRPr="00EF20E4" w:rsidRDefault="00EF20E4" w:rsidP="00EF20E4">
      <w:pPr>
        <w:shd w:val="clear" w:color="auto" w:fill="FFFFFF"/>
        <w:ind w:firstLine="454"/>
        <w:jc w:val="both"/>
        <w:rPr>
          <w:sz w:val="24"/>
          <w:szCs w:val="24"/>
        </w:rPr>
      </w:pPr>
      <w:r w:rsidRPr="00EF20E4">
        <w:rPr>
          <w:b/>
          <w:bCs/>
          <w:sz w:val="24"/>
          <w:szCs w:val="24"/>
        </w:rPr>
        <w:t xml:space="preserve">Художественный диалог культур. </w:t>
      </w:r>
      <w:r w:rsidRPr="00EF20E4">
        <w:rPr>
          <w:sz w:val="24"/>
          <w:szCs w:val="24"/>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EF20E4" w:rsidRPr="00EF20E4" w:rsidRDefault="00EF20E4" w:rsidP="00EF20E4">
      <w:pPr>
        <w:shd w:val="clear" w:color="auto" w:fill="FFFFFF"/>
        <w:ind w:firstLine="454"/>
        <w:jc w:val="both"/>
        <w:rPr>
          <w:sz w:val="24"/>
          <w:szCs w:val="24"/>
        </w:rPr>
      </w:pPr>
      <w:r w:rsidRPr="00EF20E4">
        <w:rPr>
          <w:b/>
          <w:bCs/>
          <w:sz w:val="24"/>
          <w:szCs w:val="24"/>
        </w:rPr>
        <w:t xml:space="preserve">Роль искусства в создании материальной среды жизни человека. </w:t>
      </w:r>
      <w:r w:rsidRPr="00EF20E4">
        <w:rPr>
          <w:sz w:val="24"/>
          <w:szCs w:val="24"/>
        </w:rPr>
        <w:t>Роль искусства в организации предметно-пространственной среды жизни человека.</w:t>
      </w:r>
    </w:p>
    <w:p w:rsidR="00EF20E4" w:rsidRPr="00EF20E4" w:rsidRDefault="00EF20E4" w:rsidP="00EF20E4">
      <w:pPr>
        <w:shd w:val="clear" w:color="auto" w:fill="FFFFFF"/>
        <w:ind w:firstLine="454"/>
        <w:jc w:val="both"/>
        <w:rPr>
          <w:sz w:val="24"/>
          <w:szCs w:val="24"/>
        </w:rPr>
      </w:pPr>
      <w:r w:rsidRPr="00EF20E4">
        <w:rPr>
          <w:b/>
          <w:bCs/>
          <w:sz w:val="24"/>
          <w:szCs w:val="24"/>
        </w:rPr>
        <w:t xml:space="preserve">Искусство в современном мире. </w:t>
      </w:r>
      <w:r w:rsidRPr="00EF20E4">
        <w:rPr>
          <w:sz w:val="24"/>
          <w:szCs w:val="24"/>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EF20E4" w:rsidRPr="00EF20E4" w:rsidRDefault="00EF20E4" w:rsidP="00EF20E4">
      <w:pPr>
        <w:shd w:val="clear" w:color="auto" w:fill="FFFFFF"/>
        <w:ind w:firstLine="454"/>
        <w:jc w:val="both"/>
        <w:rPr>
          <w:sz w:val="24"/>
          <w:szCs w:val="24"/>
        </w:rPr>
      </w:pPr>
      <w:r w:rsidRPr="00EF20E4">
        <w:rPr>
          <w:b/>
          <w:bCs/>
          <w:sz w:val="24"/>
          <w:szCs w:val="24"/>
        </w:rPr>
        <w:t xml:space="preserve">Духовно-нравственные проблемы жизни и искусства. </w:t>
      </w:r>
      <w:r w:rsidRPr="00EF20E4">
        <w:rPr>
          <w:sz w:val="24"/>
          <w:szCs w:val="24"/>
        </w:rPr>
        <w:t>Выражение в образах искусства нравственного поиска человечества, нравственного выбора отдельного человека.</w:t>
      </w:r>
    </w:p>
    <w:p w:rsidR="00EF20E4" w:rsidRPr="00EF20E4" w:rsidRDefault="00EF20E4" w:rsidP="00EF20E4">
      <w:pPr>
        <w:shd w:val="clear" w:color="auto" w:fill="FFFFFF"/>
        <w:ind w:firstLine="454"/>
        <w:jc w:val="both"/>
        <w:rPr>
          <w:sz w:val="24"/>
          <w:szCs w:val="24"/>
        </w:rPr>
      </w:pPr>
      <w:r w:rsidRPr="00EF20E4">
        <w:rPr>
          <w:sz w:val="24"/>
          <w:szCs w:val="24"/>
        </w:rPr>
        <w:t>Традиционный и современный уклад семейной жизни, отражённый в искусстве. Образы мира, защиты Отечества в жизни и в искусстве.</w:t>
      </w:r>
    </w:p>
    <w:p w:rsidR="00EF20E4" w:rsidRPr="00EF20E4" w:rsidRDefault="00EF20E4" w:rsidP="00EF20E4">
      <w:pPr>
        <w:shd w:val="clear" w:color="auto" w:fill="FFFFFF"/>
        <w:ind w:firstLine="454"/>
        <w:jc w:val="both"/>
        <w:rPr>
          <w:sz w:val="24"/>
          <w:szCs w:val="24"/>
        </w:rPr>
      </w:pPr>
      <w:r w:rsidRPr="00EF20E4">
        <w:rPr>
          <w:sz w:val="24"/>
          <w:szCs w:val="24"/>
        </w:rPr>
        <w:t>Народные праздники, обряды в искусстве и в современной жизни.</w:t>
      </w:r>
    </w:p>
    <w:p w:rsidR="00EF20E4" w:rsidRPr="00EF20E4" w:rsidRDefault="00EF20E4" w:rsidP="00EF20E4">
      <w:pPr>
        <w:shd w:val="clear" w:color="auto" w:fill="FFFFFF"/>
        <w:ind w:firstLine="454"/>
        <w:jc w:val="both"/>
        <w:rPr>
          <w:sz w:val="24"/>
          <w:szCs w:val="24"/>
        </w:rPr>
      </w:pPr>
      <w:r w:rsidRPr="00EF20E4">
        <w:rPr>
          <w:sz w:val="24"/>
          <w:szCs w:val="24"/>
        </w:rPr>
        <w:t>Взаимоотношения между народами, между людьми разных поколений в жизни и в искусстве.</w:t>
      </w:r>
    </w:p>
    <w:p w:rsidR="00EF20E4" w:rsidRPr="00EF20E4" w:rsidRDefault="00EF20E4" w:rsidP="00EF20E4">
      <w:pPr>
        <w:shd w:val="clear" w:color="auto" w:fill="FFFFFF"/>
        <w:ind w:firstLine="454"/>
        <w:jc w:val="both"/>
        <w:rPr>
          <w:sz w:val="24"/>
          <w:szCs w:val="24"/>
        </w:rPr>
      </w:pPr>
      <w:r w:rsidRPr="00EF20E4">
        <w:rPr>
          <w:b/>
          <w:bCs/>
          <w:sz w:val="24"/>
          <w:szCs w:val="24"/>
        </w:rPr>
        <w:t xml:space="preserve">Специфика художественного изображения. </w:t>
      </w:r>
      <w:r w:rsidRPr="00EF20E4">
        <w:rPr>
          <w:sz w:val="24"/>
          <w:szCs w:val="24"/>
        </w:rPr>
        <w:t>Художественный образ — основа и цель любого искусства. Условность художественного изображения. Реальность и фантазия в искусстве.</w:t>
      </w:r>
    </w:p>
    <w:p w:rsidR="00EF20E4" w:rsidRPr="00EF20E4" w:rsidRDefault="00EF20E4" w:rsidP="00EF20E4">
      <w:pPr>
        <w:shd w:val="clear" w:color="auto" w:fill="FFFFFF"/>
        <w:ind w:firstLine="454"/>
        <w:jc w:val="both"/>
        <w:rPr>
          <w:sz w:val="24"/>
          <w:szCs w:val="24"/>
        </w:rPr>
      </w:pPr>
      <w:r w:rsidRPr="00EF20E4">
        <w:rPr>
          <w:b/>
          <w:bCs/>
          <w:sz w:val="24"/>
          <w:szCs w:val="24"/>
        </w:rPr>
        <w:t>Средства художественной выразительности</w:t>
      </w:r>
    </w:p>
    <w:p w:rsidR="00EF20E4" w:rsidRPr="00EF20E4" w:rsidRDefault="00EF20E4" w:rsidP="00EF20E4">
      <w:pPr>
        <w:shd w:val="clear" w:color="auto" w:fill="FFFFFF"/>
        <w:ind w:firstLine="454"/>
        <w:jc w:val="both"/>
        <w:rPr>
          <w:sz w:val="24"/>
          <w:szCs w:val="24"/>
        </w:rPr>
      </w:pPr>
      <w:r w:rsidRPr="00EF20E4">
        <w:rPr>
          <w:b/>
          <w:bCs/>
          <w:i/>
          <w:iCs/>
          <w:sz w:val="24"/>
          <w:szCs w:val="24"/>
        </w:rPr>
        <w:t xml:space="preserve">Художественные материалы и художественные техники. </w:t>
      </w:r>
      <w:r w:rsidRPr="00EF20E4">
        <w:rPr>
          <w:sz w:val="24"/>
          <w:szCs w:val="24"/>
        </w:rPr>
        <w:t>Материалы живописи, графики, скульптуры. Художественные техники.</w:t>
      </w:r>
    </w:p>
    <w:p w:rsidR="00EF20E4" w:rsidRPr="00EF20E4" w:rsidRDefault="00EF20E4" w:rsidP="00EF20E4">
      <w:pPr>
        <w:shd w:val="clear" w:color="auto" w:fill="FFFFFF"/>
        <w:ind w:firstLine="454"/>
        <w:jc w:val="both"/>
        <w:rPr>
          <w:sz w:val="24"/>
          <w:szCs w:val="24"/>
        </w:rPr>
      </w:pPr>
      <w:r w:rsidRPr="00EF20E4">
        <w:rPr>
          <w:b/>
          <w:bCs/>
          <w:i/>
          <w:iCs/>
          <w:sz w:val="24"/>
          <w:szCs w:val="24"/>
        </w:rPr>
        <w:t xml:space="preserve">Композиция. </w:t>
      </w:r>
      <w:r w:rsidRPr="00EF20E4">
        <w:rPr>
          <w:sz w:val="24"/>
          <w:szCs w:val="24"/>
        </w:rPr>
        <w:t>Композиция — главное средство выразительности художественного произведения. Раскрытие в композиции сущности произведения.</w:t>
      </w:r>
    </w:p>
    <w:p w:rsidR="00EF20E4" w:rsidRPr="00EF20E4" w:rsidRDefault="00EF20E4" w:rsidP="00EF20E4">
      <w:pPr>
        <w:shd w:val="clear" w:color="auto" w:fill="FFFFFF"/>
        <w:ind w:firstLine="454"/>
        <w:jc w:val="both"/>
        <w:rPr>
          <w:sz w:val="24"/>
          <w:szCs w:val="24"/>
        </w:rPr>
      </w:pPr>
      <w:r w:rsidRPr="00EF20E4">
        <w:rPr>
          <w:b/>
          <w:bCs/>
          <w:i/>
          <w:iCs/>
          <w:sz w:val="24"/>
          <w:szCs w:val="24"/>
        </w:rPr>
        <w:t xml:space="preserve">Пропорции. </w:t>
      </w:r>
      <w:r w:rsidRPr="00EF20E4">
        <w:rPr>
          <w:sz w:val="24"/>
          <w:szCs w:val="24"/>
        </w:rPr>
        <w:t>Линейная и воздушная перспектива. Контраст в композиции.</w:t>
      </w:r>
    </w:p>
    <w:p w:rsidR="00EF20E4" w:rsidRPr="00EF20E4" w:rsidRDefault="00EF20E4" w:rsidP="00EF20E4">
      <w:pPr>
        <w:shd w:val="clear" w:color="auto" w:fill="FFFFFF"/>
        <w:ind w:firstLine="454"/>
        <w:jc w:val="both"/>
        <w:rPr>
          <w:sz w:val="24"/>
          <w:szCs w:val="24"/>
        </w:rPr>
      </w:pPr>
      <w:r w:rsidRPr="00EF20E4">
        <w:rPr>
          <w:b/>
          <w:bCs/>
          <w:i/>
          <w:iCs/>
          <w:sz w:val="24"/>
          <w:szCs w:val="24"/>
        </w:rPr>
        <w:t xml:space="preserve">Цвет. </w:t>
      </w:r>
      <w:r w:rsidRPr="00EF20E4">
        <w:rPr>
          <w:sz w:val="24"/>
          <w:szCs w:val="24"/>
        </w:rPr>
        <w:t>Цветовые отношения. Колорит картины. Напряжённость и насыщенность цвета. Свет и цвет. Характер мазка.</w:t>
      </w:r>
    </w:p>
    <w:p w:rsidR="00EF20E4" w:rsidRPr="00EF20E4" w:rsidRDefault="00EF20E4" w:rsidP="00EF20E4">
      <w:pPr>
        <w:shd w:val="clear" w:color="auto" w:fill="FFFFFF"/>
        <w:ind w:firstLine="454"/>
        <w:jc w:val="both"/>
        <w:rPr>
          <w:sz w:val="24"/>
          <w:szCs w:val="24"/>
        </w:rPr>
      </w:pPr>
      <w:r w:rsidRPr="00EF20E4">
        <w:rPr>
          <w:b/>
          <w:bCs/>
          <w:i/>
          <w:iCs/>
          <w:sz w:val="24"/>
          <w:szCs w:val="24"/>
        </w:rPr>
        <w:t xml:space="preserve">Линия, штрих, пятно. </w:t>
      </w:r>
      <w:r w:rsidRPr="00EF20E4">
        <w:rPr>
          <w:sz w:val="24"/>
          <w:szCs w:val="24"/>
        </w:rPr>
        <w:t>Линия, штрих, пятно и художественный образ. Передача графическими средствами эмоционального состояния природы, человека, животного.</w:t>
      </w:r>
    </w:p>
    <w:p w:rsidR="00EF20E4" w:rsidRPr="00EF20E4" w:rsidRDefault="00EF20E4" w:rsidP="00EF20E4">
      <w:pPr>
        <w:shd w:val="clear" w:color="auto" w:fill="FFFFFF"/>
        <w:ind w:firstLine="454"/>
        <w:jc w:val="both"/>
        <w:rPr>
          <w:sz w:val="24"/>
          <w:szCs w:val="24"/>
        </w:rPr>
      </w:pPr>
      <w:r w:rsidRPr="00EF20E4">
        <w:rPr>
          <w:b/>
          <w:bCs/>
          <w:i/>
          <w:iCs/>
          <w:sz w:val="24"/>
          <w:szCs w:val="24"/>
        </w:rPr>
        <w:t xml:space="preserve">Объём и форма. </w:t>
      </w:r>
      <w:r w:rsidRPr="00EF20E4">
        <w:rPr>
          <w:sz w:val="24"/>
          <w:szCs w:val="24"/>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EF20E4" w:rsidRPr="00EF20E4" w:rsidRDefault="00EF20E4" w:rsidP="00EF20E4">
      <w:pPr>
        <w:shd w:val="clear" w:color="auto" w:fill="FFFFFF"/>
        <w:ind w:firstLine="454"/>
        <w:jc w:val="both"/>
        <w:rPr>
          <w:sz w:val="24"/>
          <w:szCs w:val="24"/>
        </w:rPr>
      </w:pPr>
      <w:r w:rsidRPr="00EF20E4">
        <w:rPr>
          <w:b/>
          <w:bCs/>
          <w:i/>
          <w:iCs/>
          <w:sz w:val="24"/>
          <w:szCs w:val="24"/>
        </w:rPr>
        <w:t xml:space="preserve">Ритм. </w:t>
      </w:r>
      <w:r w:rsidRPr="00EF20E4">
        <w:rPr>
          <w:sz w:val="24"/>
          <w:szCs w:val="24"/>
        </w:rPr>
        <w:t>Роль ритма в построении композиции в живописи и рисунке, архитектуре, декоративно-прикладном искусстве.</w:t>
      </w:r>
    </w:p>
    <w:p w:rsidR="00EF20E4" w:rsidRPr="00EF20E4" w:rsidRDefault="00EF20E4" w:rsidP="00EF20E4">
      <w:pPr>
        <w:shd w:val="clear" w:color="auto" w:fill="FFFFFF"/>
        <w:ind w:firstLine="454"/>
        <w:jc w:val="both"/>
        <w:rPr>
          <w:sz w:val="24"/>
          <w:szCs w:val="24"/>
        </w:rPr>
      </w:pPr>
      <w:r w:rsidRPr="00EF20E4">
        <w:rPr>
          <w:b/>
          <w:bCs/>
          <w:sz w:val="24"/>
          <w:szCs w:val="24"/>
        </w:rPr>
        <w:t xml:space="preserve">Изобразительные виды искусства. </w:t>
      </w:r>
      <w:r w:rsidRPr="00EF20E4">
        <w:rPr>
          <w:sz w:val="24"/>
          <w:szCs w:val="24"/>
        </w:rPr>
        <w:t xml:space="preserve">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w:t>
      </w:r>
      <w:r w:rsidRPr="00EF20E4">
        <w:rPr>
          <w:sz w:val="24"/>
          <w:szCs w:val="24"/>
        </w:rPr>
        <w:lastRenderedPageBreak/>
        <w:t>мифологические и библейские темы в изобразительном искусстве. Опыт художественного творчества.</w:t>
      </w:r>
    </w:p>
    <w:p w:rsidR="00EF20E4" w:rsidRPr="00EF20E4" w:rsidRDefault="00EF20E4" w:rsidP="00EF20E4">
      <w:pPr>
        <w:shd w:val="clear" w:color="auto" w:fill="FFFFFF"/>
        <w:ind w:firstLine="454"/>
        <w:jc w:val="both"/>
        <w:rPr>
          <w:sz w:val="24"/>
          <w:szCs w:val="24"/>
        </w:rPr>
      </w:pPr>
      <w:r w:rsidRPr="00EF20E4">
        <w:rPr>
          <w:b/>
          <w:bCs/>
          <w:sz w:val="24"/>
          <w:szCs w:val="24"/>
        </w:rPr>
        <w:t xml:space="preserve">Конструктивные виды искусства. </w:t>
      </w:r>
      <w:r w:rsidRPr="00EF20E4">
        <w:rPr>
          <w:sz w:val="24"/>
          <w:szCs w:val="24"/>
        </w:rPr>
        <w:t xml:space="preserve">Архитектура </w:t>
      </w:r>
      <w:r w:rsidRPr="00EF20E4">
        <w:rPr>
          <w:bCs/>
          <w:sz w:val="24"/>
          <w:szCs w:val="24"/>
        </w:rPr>
        <w:t>и</w:t>
      </w:r>
      <w:r w:rsidRPr="00EF20E4">
        <w:rPr>
          <w:b/>
          <w:bCs/>
          <w:sz w:val="24"/>
          <w:szCs w:val="24"/>
        </w:rPr>
        <w:t xml:space="preserve"> </w:t>
      </w:r>
      <w:r w:rsidRPr="00EF20E4">
        <w:rPr>
          <w:sz w:val="24"/>
          <w:szCs w:val="24"/>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EF20E4" w:rsidRPr="00EF20E4" w:rsidRDefault="00EF20E4" w:rsidP="00EF20E4">
      <w:pPr>
        <w:shd w:val="clear" w:color="auto" w:fill="FFFFFF"/>
        <w:ind w:firstLine="454"/>
        <w:jc w:val="both"/>
        <w:rPr>
          <w:sz w:val="24"/>
          <w:szCs w:val="24"/>
        </w:rPr>
      </w:pPr>
      <w:r w:rsidRPr="00EF20E4">
        <w:rPr>
          <w:sz w:val="24"/>
          <w:szCs w:val="24"/>
        </w:rPr>
        <w:t>Архитектурный образ. Архитектура — летопись времён.</w:t>
      </w:r>
    </w:p>
    <w:p w:rsidR="00EF20E4" w:rsidRPr="00EF20E4" w:rsidRDefault="00EF20E4" w:rsidP="00EF20E4">
      <w:pPr>
        <w:shd w:val="clear" w:color="auto" w:fill="FFFFFF"/>
        <w:ind w:firstLine="454"/>
        <w:jc w:val="both"/>
        <w:rPr>
          <w:sz w:val="24"/>
          <w:szCs w:val="24"/>
        </w:rPr>
      </w:pPr>
      <w:r w:rsidRPr="00EF20E4">
        <w:rPr>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EF20E4" w:rsidRPr="00EF20E4" w:rsidRDefault="00EF20E4" w:rsidP="00EF20E4">
      <w:pPr>
        <w:shd w:val="clear" w:color="auto" w:fill="FFFFFF"/>
        <w:ind w:firstLine="454"/>
        <w:jc w:val="both"/>
        <w:rPr>
          <w:sz w:val="24"/>
          <w:szCs w:val="24"/>
        </w:rPr>
      </w:pPr>
      <w:r w:rsidRPr="00EF20E4">
        <w:rPr>
          <w:b/>
          <w:bCs/>
          <w:sz w:val="24"/>
          <w:szCs w:val="24"/>
        </w:rPr>
        <w:t xml:space="preserve">Декоративно-прикладные виды искусства. </w:t>
      </w:r>
      <w:r w:rsidRPr="00EF20E4">
        <w:rPr>
          <w:sz w:val="24"/>
          <w:szCs w:val="24"/>
        </w:rPr>
        <w:t xml:space="preserve">Народное искусство. Истоки декоративно-прикладного искусства. Семантика образа в народном искусстве. Орнамент </w:t>
      </w:r>
      <w:r w:rsidRPr="00EF20E4">
        <w:rPr>
          <w:bCs/>
          <w:sz w:val="24"/>
          <w:szCs w:val="24"/>
        </w:rPr>
        <w:t>и его</w:t>
      </w:r>
      <w:r w:rsidRPr="00EF20E4">
        <w:rPr>
          <w:b/>
          <w:bCs/>
          <w:sz w:val="24"/>
          <w:szCs w:val="24"/>
        </w:rPr>
        <w:t xml:space="preserve"> </w:t>
      </w:r>
      <w:r w:rsidRPr="00EF20E4">
        <w:rPr>
          <w:sz w:val="24"/>
          <w:szCs w:val="24"/>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EF20E4" w:rsidRPr="00EF20E4" w:rsidRDefault="00EF20E4" w:rsidP="00EF20E4">
      <w:pPr>
        <w:shd w:val="clear" w:color="auto" w:fill="FFFFFF"/>
        <w:ind w:firstLine="454"/>
        <w:jc w:val="both"/>
        <w:rPr>
          <w:sz w:val="24"/>
          <w:szCs w:val="24"/>
        </w:rPr>
      </w:pPr>
      <w:r w:rsidRPr="00EF20E4">
        <w:rPr>
          <w:b/>
          <w:bCs/>
          <w:sz w:val="24"/>
          <w:szCs w:val="24"/>
        </w:rPr>
        <w:t xml:space="preserve">Изображение в синтетических и экранных видах искусства и художественная фотография. </w:t>
      </w:r>
      <w:r w:rsidRPr="00EF20E4">
        <w:rPr>
          <w:sz w:val="24"/>
          <w:szCs w:val="24"/>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EF20E4">
        <w:rPr>
          <w:bCs/>
          <w:sz w:val="24"/>
          <w:szCs w:val="24"/>
        </w:rPr>
        <w:t xml:space="preserve">и </w:t>
      </w:r>
      <w:r w:rsidRPr="00EF20E4">
        <w:rPr>
          <w:sz w:val="24"/>
          <w:szCs w:val="24"/>
        </w:rPr>
        <w:t>возможности. Создание художественного образа в искусстве фотографии.</w:t>
      </w:r>
    </w:p>
    <w:p w:rsidR="00EF20E4" w:rsidRPr="00EF20E4" w:rsidRDefault="00EF20E4" w:rsidP="00EF20E4">
      <w:pPr>
        <w:shd w:val="clear" w:color="auto" w:fill="FFFFFF"/>
        <w:ind w:firstLine="454"/>
        <w:jc w:val="both"/>
        <w:rPr>
          <w:b/>
          <w:sz w:val="24"/>
          <w:szCs w:val="24"/>
        </w:rPr>
      </w:pPr>
      <w:r w:rsidRPr="00EF20E4">
        <w:rPr>
          <w:b/>
          <w:sz w:val="24"/>
          <w:szCs w:val="24"/>
        </w:rPr>
        <w:t>Музыка</w:t>
      </w:r>
    </w:p>
    <w:p w:rsidR="00EF20E4" w:rsidRPr="00EF20E4" w:rsidRDefault="00EF20E4" w:rsidP="00EF20E4">
      <w:pPr>
        <w:shd w:val="clear" w:color="auto" w:fill="FFFFFF"/>
        <w:ind w:firstLine="454"/>
        <w:jc w:val="both"/>
        <w:rPr>
          <w:sz w:val="24"/>
          <w:szCs w:val="24"/>
        </w:rPr>
      </w:pPr>
      <w:r w:rsidRPr="00EF20E4">
        <w:rPr>
          <w:b/>
          <w:bCs/>
          <w:sz w:val="24"/>
          <w:szCs w:val="24"/>
        </w:rPr>
        <w:t xml:space="preserve">Музыка как вид искусства. </w:t>
      </w:r>
      <w:r w:rsidRPr="00EF20E4">
        <w:rPr>
          <w:sz w:val="24"/>
          <w:szCs w:val="24"/>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EF20E4" w:rsidRPr="00EF20E4" w:rsidRDefault="00EF20E4" w:rsidP="00EF20E4">
      <w:pPr>
        <w:shd w:val="clear" w:color="auto" w:fill="FFFFFF"/>
        <w:ind w:firstLine="454"/>
        <w:jc w:val="both"/>
        <w:rPr>
          <w:sz w:val="24"/>
          <w:szCs w:val="24"/>
        </w:rPr>
      </w:pPr>
      <w:r w:rsidRPr="00EF20E4">
        <w:rPr>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EF20E4" w:rsidRPr="00EF20E4" w:rsidRDefault="00EF20E4" w:rsidP="00EF20E4">
      <w:pPr>
        <w:shd w:val="clear" w:color="auto" w:fill="FFFFFF"/>
        <w:ind w:firstLine="454"/>
        <w:jc w:val="both"/>
        <w:rPr>
          <w:sz w:val="24"/>
          <w:szCs w:val="24"/>
        </w:rPr>
      </w:pPr>
      <w:r w:rsidRPr="00EF20E4">
        <w:rPr>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EF20E4" w:rsidRPr="00EF20E4" w:rsidRDefault="00EF20E4" w:rsidP="00EF20E4">
      <w:pPr>
        <w:ind w:firstLine="454"/>
        <w:jc w:val="both"/>
        <w:rPr>
          <w:sz w:val="24"/>
          <w:szCs w:val="24"/>
        </w:rPr>
      </w:pPr>
      <w:r w:rsidRPr="00EF20E4">
        <w:rPr>
          <w:b/>
          <w:bCs/>
          <w:sz w:val="24"/>
          <w:szCs w:val="24"/>
        </w:rPr>
        <w:t xml:space="preserve">Музыкальный образ и музыкальная драматургия. </w:t>
      </w:r>
      <w:r w:rsidRPr="00EF20E4">
        <w:rPr>
          <w:sz w:val="24"/>
          <w:szCs w:val="24"/>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EF20E4" w:rsidRPr="00EF20E4" w:rsidRDefault="00EF20E4" w:rsidP="00EF20E4">
      <w:pPr>
        <w:shd w:val="clear" w:color="auto" w:fill="FFFFFF"/>
        <w:ind w:firstLine="454"/>
        <w:jc w:val="both"/>
        <w:rPr>
          <w:sz w:val="24"/>
          <w:szCs w:val="24"/>
        </w:rPr>
      </w:pPr>
      <w:r w:rsidRPr="00EF20E4">
        <w:rPr>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EF20E4" w:rsidRPr="00EF20E4" w:rsidRDefault="00EF20E4" w:rsidP="00EF20E4">
      <w:pPr>
        <w:shd w:val="clear" w:color="auto" w:fill="FFFFFF"/>
        <w:ind w:firstLine="454"/>
        <w:jc w:val="both"/>
        <w:rPr>
          <w:sz w:val="24"/>
          <w:szCs w:val="24"/>
        </w:rPr>
      </w:pPr>
      <w:r w:rsidRPr="00EF20E4">
        <w:rPr>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EF20E4" w:rsidRPr="00EF20E4" w:rsidRDefault="00EF20E4" w:rsidP="00EF20E4">
      <w:pPr>
        <w:shd w:val="clear" w:color="auto" w:fill="FFFFFF"/>
        <w:ind w:firstLine="454"/>
        <w:jc w:val="both"/>
        <w:rPr>
          <w:sz w:val="24"/>
          <w:szCs w:val="24"/>
        </w:rPr>
      </w:pPr>
      <w:r w:rsidRPr="00EF20E4">
        <w:rPr>
          <w:b/>
          <w:bCs/>
          <w:sz w:val="24"/>
          <w:szCs w:val="24"/>
        </w:rPr>
        <w:t xml:space="preserve">Музыка в современном мире: традиции и инновации. </w:t>
      </w:r>
      <w:r w:rsidRPr="00EF20E4">
        <w:rPr>
          <w:sz w:val="24"/>
          <w:szCs w:val="24"/>
        </w:rPr>
        <w:t xml:space="preserve">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w:t>
      </w:r>
      <w:r w:rsidRPr="00EF20E4">
        <w:rPr>
          <w:sz w:val="24"/>
          <w:szCs w:val="24"/>
        </w:rPr>
        <w:lastRenderedPageBreak/>
        <w:t>образы). Народно-песенные истоки русского профессионального музыкального творчества. Этническая музыка. Музыкальная культура своего региона.</w:t>
      </w:r>
    </w:p>
    <w:p w:rsidR="00EF20E4" w:rsidRPr="00EF20E4" w:rsidRDefault="00EF20E4" w:rsidP="00EF20E4">
      <w:pPr>
        <w:shd w:val="clear" w:color="auto" w:fill="FFFFFF"/>
        <w:ind w:firstLine="454"/>
        <w:jc w:val="both"/>
        <w:rPr>
          <w:sz w:val="24"/>
          <w:szCs w:val="24"/>
        </w:rPr>
      </w:pPr>
      <w:r w:rsidRPr="00EF20E4">
        <w:rPr>
          <w:sz w:val="24"/>
          <w:szCs w:val="24"/>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EF20E4" w:rsidRPr="00141725" w:rsidRDefault="00EF20E4" w:rsidP="00141725">
      <w:pPr>
        <w:ind w:firstLine="454"/>
        <w:jc w:val="both"/>
        <w:rPr>
          <w:sz w:val="24"/>
          <w:szCs w:val="24"/>
        </w:rPr>
      </w:pPr>
      <w:r w:rsidRPr="00EF20E4">
        <w:rPr>
          <w:sz w:val="24"/>
          <w:szCs w:val="24"/>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EF20E4" w:rsidRPr="00EF20E4" w:rsidRDefault="00EF20E4" w:rsidP="00EF20E4">
      <w:pPr>
        <w:ind w:firstLine="454"/>
        <w:jc w:val="both"/>
        <w:rPr>
          <w:b/>
          <w:sz w:val="24"/>
          <w:szCs w:val="24"/>
        </w:rPr>
      </w:pPr>
      <w:r w:rsidRPr="00EF20E4">
        <w:rPr>
          <w:b/>
          <w:sz w:val="24"/>
          <w:szCs w:val="24"/>
        </w:rPr>
        <w:t>Физическая культура</w:t>
      </w:r>
    </w:p>
    <w:p w:rsidR="00EF20E4" w:rsidRPr="00EF20E4" w:rsidRDefault="00EF20E4" w:rsidP="00EF20E4">
      <w:pPr>
        <w:shd w:val="clear" w:color="auto" w:fill="FFFFFF"/>
        <w:ind w:firstLine="454"/>
        <w:jc w:val="both"/>
        <w:rPr>
          <w:b/>
          <w:sz w:val="24"/>
          <w:szCs w:val="24"/>
        </w:rPr>
      </w:pPr>
      <w:r w:rsidRPr="00EF20E4">
        <w:rPr>
          <w:b/>
          <w:sz w:val="24"/>
          <w:szCs w:val="24"/>
        </w:rPr>
        <w:t>Знания о физической культуре</w:t>
      </w:r>
    </w:p>
    <w:p w:rsidR="00EF20E4" w:rsidRPr="00EF20E4" w:rsidRDefault="00EF20E4" w:rsidP="00EF20E4">
      <w:pPr>
        <w:shd w:val="clear" w:color="auto" w:fill="FFFFFF"/>
        <w:ind w:firstLine="454"/>
        <w:jc w:val="both"/>
        <w:rPr>
          <w:sz w:val="24"/>
          <w:szCs w:val="24"/>
        </w:rPr>
      </w:pPr>
      <w:r w:rsidRPr="00EF20E4">
        <w:rPr>
          <w:b/>
          <w:bCs/>
          <w:sz w:val="24"/>
          <w:szCs w:val="24"/>
        </w:rPr>
        <w:t>История физической культуры.</w:t>
      </w:r>
      <w:r w:rsidRPr="00EF20E4">
        <w:rPr>
          <w:bCs/>
          <w:sz w:val="24"/>
          <w:szCs w:val="24"/>
        </w:rPr>
        <w:t xml:space="preserve"> </w:t>
      </w:r>
      <w:r w:rsidRPr="00EF20E4">
        <w:rPr>
          <w:sz w:val="24"/>
          <w:szCs w:val="24"/>
        </w:rPr>
        <w:t>Олимпийские игры древности.</w:t>
      </w:r>
    </w:p>
    <w:p w:rsidR="00EF20E4" w:rsidRPr="00EF20E4" w:rsidRDefault="00EF20E4" w:rsidP="00EF20E4">
      <w:pPr>
        <w:shd w:val="clear" w:color="auto" w:fill="FFFFFF"/>
        <w:ind w:firstLine="454"/>
        <w:jc w:val="both"/>
        <w:rPr>
          <w:sz w:val="24"/>
          <w:szCs w:val="24"/>
        </w:rPr>
      </w:pPr>
      <w:r w:rsidRPr="00EF20E4">
        <w:rPr>
          <w:sz w:val="24"/>
          <w:szCs w:val="24"/>
        </w:rPr>
        <w:t>Возрождение Олимпийских игр и олимпийского движения.</w:t>
      </w:r>
    </w:p>
    <w:p w:rsidR="00EF20E4" w:rsidRPr="00EF20E4" w:rsidRDefault="00EF20E4" w:rsidP="00EF20E4">
      <w:pPr>
        <w:shd w:val="clear" w:color="auto" w:fill="FFFFFF"/>
        <w:ind w:firstLine="454"/>
        <w:jc w:val="both"/>
        <w:rPr>
          <w:sz w:val="24"/>
          <w:szCs w:val="24"/>
        </w:rPr>
      </w:pPr>
      <w:r w:rsidRPr="00EF20E4">
        <w:rPr>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EF20E4" w:rsidRPr="00EF20E4" w:rsidRDefault="00EF20E4" w:rsidP="00EF20E4">
      <w:pPr>
        <w:shd w:val="clear" w:color="auto" w:fill="FFFFFF"/>
        <w:ind w:firstLine="454"/>
        <w:jc w:val="both"/>
        <w:rPr>
          <w:sz w:val="24"/>
          <w:szCs w:val="24"/>
        </w:rPr>
      </w:pPr>
      <w:r w:rsidRPr="00EF20E4">
        <w:rPr>
          <w:sz w:val="24"/>
          <w:szCs w:val="24"/>
        </w:rPr>
        <w:t>Краткая характеристика видов спорта, входящих в программу Олимпийских игр.</w:t>
      </w:r>
    </w:p>
    <w:p w:rsidR="00EF20E4" w:rsidRPr="00EF20E4" w:rsidRDefault="00EF20E4" w:rsidP="00EF20E4">
      <w:pPr>
        <w:shd w:val="clear" w:color="auto" w:fill="FFFFFF"/>
        <w:ind w:firstLine="454"/>
        <w:jc w:val="both"/>
        <w:rPr>
          <w:sz w:val="24"/>
          <w:szCs w:val="24"/>
        </w:rPr>
      </w:pPr>
      <w:r w:rsidRPr="00EF20E4">
        <w:rPr>
          <w:sz w:val="24"/>
          <w:szCs w:val="24"/>
        </w:rPr>
        <w:t>Физическая культура в современном обществе.</w:t>
      </w:r>
    </w:p>
    <w:p w:rsidR="00EF20E4" w:rsidRPr="00EF20E4" w:rsidRDefault="00EF20E4" w:rsidP="00EF20E4">
      <w:pPr>
        <w:shd w:val="clear" w:color="auto" w:fill="FFFFFF"/>
        <w:ind w:firstLine="454"/>
        <w:jc w:val="both"/>
        <w:rPr>
          <w:sz w:val="24"/>
          <w:szCs w:val="24"/>
        </w:rPr>
      </w:pPr>
      <w:r w:rsidRPr="00EF20E4">
        <w:rPr>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EF20E4" w:rsidRPr="00EF20E4" w:rsidRDefault="00EF20E4" w:rsidP="00EF20E4">
      <w:pPr>
        <w:shd w:val="clear" w:color="auto" w:fill="FFFFFF"/>
        <w:ind w:firstLine="454"/>
        <w:jc w:val="both"/>
        <w:rPr>
          <w:sz w:val="24"/>
          <w:szCs w:val="24"/>
        </w:rPr>
      </w:pPr>
      <w:r w:rsidRPr="00EF20E4">
        <w:rPr>
          <w:b/>
          <w:bCs/>
          <w:sz w:val="24"/>
          <w:szCs w:val="24"/>
        </w:rPr>
        <w:t xml:space="preserve">Физическая культура (основные понятия). </w:t>
      </w:r>
      <w:r w:rsidRPr="00EF20E4">
        <w:rPr>
          <w:sz w:val="24"/>
          <w:szCs w:val="24"/>
        </w:rPr>
        <w:t>Физическое развитие человека.</w:t>
      </w:r>
    </w:p>
    <w:p w:rsidR="00EF20E4" w:rsidRPr="00EF20E4" w:rsidRDefault="00EF20E4" w:rsidP="00EF20E4">
      <w:pPr>
        <w:shd w:val="clear" w:color="auto" w:fill="FFFFFF"/>
        <w:ind w:firstLine="454"/>
        <w:jc w:val="both"/>
        <w:rPr>
          <w:sz w:val="24"/>
          <w:szCs w:val="24"/>
        </w:rPr>
      </w:pPr>
      <w:r w:rsidRPr="00EF20E4">
        <w:rPr>
          <w:sz w:val="24"/>
          <w:szCs w:val="24"/>
        </w:rPr>
        <w:t>Физическая подготовка и её связь с укреплением здоровья, развитием физических качеств.</w:t>
      </w:r>
    </w:p>
    <w:p w:rsidR="00EF20E4" w:rsidRPr="00EF20E4" w:rsidRDefault="00EF20E4" w:rsidP="00EF20E4">
      <w:pPr>
        <w:shd w:val="clear" w:color="auto" w:fill="FFFFFF"/>
        <w:ind w:firstLine="454"/>
        <w:jc w:val="both"/>
        <w:rPr>
          <w:sz w:val="24"/>
          <w:szCs w:val="24"/>
        </w:rPr>
      </w:pPr>
      <w:r w:rsidRPr="00EF20E4">
        <w:rPr>
          <w:sz w:val="24"/>
          <w:szCs w:val="24"/>
        </w:rPr>
        <w:t>Организация и планирование самостоятельных занятий по развитию физических качеств.</w:t>
      </w:r>
    </w:p>
    <w:p w:rsidR="00EF20E4" w:rsidRPr="00EF20E4" w:rsidRDefault="00EF20E4" w:rsidP="00EF20E4">
      <w:pPr>
        <w:shd w:val="clear" w:color="auto" w:fill="FFFFFF"/>
        <w:ind w:firstLine="454"/>
        <w:jc w:val="both"/>
        <w:rPr>
          <w:sz w:val="24"/>
          <w:szCs w:val="24"/>
        </w:rPr>
      </w:pPr>
      <w:r w:rsidRPr="00EF20E4">
        <w:rPr>
          <w:sz w:val="24"/>
          <w:szCs w:val="24"/>
        </w:rPr>
        <w:t>Техническая подготовка. Техника движений и её основные показатели.</w:t>
      </w:r>
    </w:p>
    <w:p w:rsidR="00EF20E4" w:rsidRPr="00EF20E4" w:rsidRDefault="00EF20E4" w:rsidP="00EF20E4">
      <w:pPr>
        <w:shd w:val="clear" w:color="auto" w:fill="FFFFFF"/>
        <w:ind w:firstLine="454"/>
        <w:jc w:val="both"/>
        <w:rPr>
          <w:sz w:val="24"/>
          <w:szCs w:val="24"/>
        </w:rPr>
      </w:pPr>
      <w:r w:rsidRPr="00EF20E4">
        <w:rPr>
          <w:sz w:val="24"/>
          <w:szCs w:val="24"/>
        </w:rPr>
        <w:t>Всестороннее и гармоничное физическое развитие.</w:t>
      </w:r>
    </w:p>
    <w:p w:rsidR="00EF20E4" w:rsidRPr="00EF20E4" w:rsidRDefault="00EF20E4" w:rsidP="00EF20E4">
      <w:pPr>
        <w:shd w:val="clear" w:color="auto" w:fill="FFFFFF"/>
        <w:ind w:firstLine="454"/>
        <w:jc w:val="both"/>
        <w:rPr>
          <w:sz w:val="24"/>
          <w:szCs w:val="24"/>
        </w:rPr>
      </w:pPr>
      <w:r w:rsidRPr="00EF20E4">
        <w:rPr>
          <w:sz w:val="24"/>
          <w:szCs w:val="24"/>
        </w:rPr>
        <w:t>Адаптивная физическая культура.</w:t>
      </w:r>
    </w:p>
    <w:p w:rsidR="00EF20E4" w:rsidRPr="00EF20E4" w:rsidRDefault="00EF20E4" w:rsidP="00EF20E4">
      <w:pPr>
        <w:shd w:val="clear" w:color="auto" w:fill="FFFFFF"/>
        <w:ind w:firstLine="454"/>
        <w:jc w:val="both"/>
        <w:rPr>
          <w:sz w:val="24"/>
          <w:szCs w:val="24"/>
        </w:rPr>
      </w:pPr>
      <w:r w:rsidRPr="00EF20E4">
        <w:rPr>
          <w:sz w:val="24"/>
          <w:szCs w:val="24"/>
        </w:rPr>
        <w:t>Спортивная подготовка.</w:t>
      </w:r>
    </w:p>
    <w:p w:rsidR="00EF20E4" w:rsidRPr="00EF20E4" w:rsidRDefault="00EF20E4" w:rsidP="00EF20E4">
      <w:pPr>
        <w:shd w:val="clear" w:color="auto" w:fill="FFFFFF"/>
        <w:ind w:firstLine="454"/>
        <w:jc w:val="both"/>
        <w:rPr>
          <w:sz w:val="24"/>
          <w:szCs w:val="24"/>
        </w:rPr>
      </w:pPr>
      <w:r w:rsidRPr="00EF20E4">
        <w:rPr>
          <w:sz w:val="24"/>
          <w:szCs w:val="24"/>
        </w:rPr>
        <w:t>Здоровье и здоровый образ жизни.</w:t>
      </w:r>
    </w:p>
    <w:p w:rsidR="00EF20E4" w:rsidRPr="00EF20E4" w:rsidRDefault="00EF20E4" w:rsidP="00EF20E4">
      <w:pPr>
        <w:shd w:val="clear" w:color="auto" w:fill="FFFFFF"/>
        <w:ind w:firstLine="454"/>
        <w:jc w:val="both"/>
        <w:rPr>
          <w:sz w:val="24"/>
          <w:szCs w:val="24"/>
        </w:rPr>
      </w:pPr>
      <w:r w:rsidRPr="00EF20E4">
        <w:rPr>
          <w:sz w:val="24"/>
          <w:szCs w:val="24"/>
        </w:rPr>
        <w:t>Профессионально-прикладная физическая подготовка.</w:t>
      </w:r>
    </w:p>
    <w:p w:rsidR="00EF20E4" w:rsidRPr="00EF20E4" w:rsidRDefault="00EF20E4" w:rsidP="00EF20E4">
      <w:pPr>
        <w:shd w:val="clear" w:color="auto" w:fill="FFFFFF"/>
        <w:ind w:firstLine="454"/>
        <w:jc w:val="both"/>
        <w:rPr>
          <w:sz w:val="24"/>
          <w:szCs w:val="24"/>
        </w:rPr>
      </w:pPr>
      <w:r w:rsidRPr="00EF20E4">
        <w:rPr>
          <w:b/>
          <w:bCs/>
          <w:sz w:val="24"/>
          <w:szCs w:val="24"/>
        </w:rPr>
        <w:t xml:space="preserve">Физическая культура человека. </w:t>
      </w:r>
      <w:r w:rsidRPr="00EF20E4">
        <w:rPr>
          <w:sz w:val="24"/>
          <w:szCs w:val="24"/>
        </w:rPr>
        <w:t>Режим дня, его основное содержание и правила планирования.</w:t>
      </w:r>
    </w:p>
    <w:p w:rsidR="00EF20E4" w:rsidRPr="00EF20E4" w:rsidRDefault="00EF20E4" w:rsidP="00EF20E4">
      <w:pPr>
        <w:shd w:val="clear" w:color="auto" w:fill="FFFFFF"/>
        <w:ind w:firstLine="454"/>
        <w:jc w:val="both"/>
        <w:rPr>
          <w:sz w:val="24"/>
          <w:szCs w:val="24"/>
        </w:rPr>
      </w:pPr>
      <w:r w:rsidRPr="00EF20E4">
        <w:rPr>
          <w:sz w:val="24"/>
          <w:szCs w:val="24"/>
        </w:rPr>
        <w:t>Закаливание организма. Правила безопасности и гигиенические требования.</w:t>
      </w:r>
    </w:p>
    <w:p w:rsidR="00EF20E4" w:rsidRPr="00EF20E4" w:rsidRDefault="00EF20E4" w:rsidP="00EF20E4">
      <w:pPr>
        <w:shd w:val="clear" w:color="auto" w:fill="FFFFFF"/>
        <w:ind w:firstLine="454"/>
        <w:jc w:val="both"/>
        <w:rPr>
          <w:sz w:val="24"/>
          <w:szCs w:val="24"/>
        </w:rPr>
      </w:pPr>
      <w:r w:rsidRPr="00EF20E4">
        <w:rPr>
          <w:sz w:val="24"/>
          <w:szCs w:val="24"/>
        </w:rPr>
        <w:t>Влияние занятий физической культурой на формирование положительных качеств личности.</w:t>
      </w:r>
    </w:p>
    <w:p w:rsidR="00EF20E4" w:rsidRPr="00EF20E4" w:rsidRDefault="00EF20E4" w:rsidP="00EF20E4">
      <w:pPr>
        <w:shd w:val="clear" w:color="auto" w:fill="FFFFFF"/>
        <w:ind w:firstLine="454"/>
        <w:jc w:val="both"/>
        <w:rPr>
          <w:sz w:val="24"/>
          <w:szCs w:val="24"/>
        </w:rPr>
      </w:pPr>
      <w:r w:rsidRPr="00EF20E4">
        <w:rPr>
          <w:sz w:val="24"/>
          <w:szCs w:val="24"/>
        </w:rPr>
        <w:t>Проведение самостоятельных занятий по коррекции осанки и телосложения.</w:t>
      </w:r>
    </w:p>
    <w:p w:rsidR="00EF20E4" w:rsidRPr="00EF20E4" w:rsidRDefault="00EF20E4" w:rsidP="00EF20E4">
      <w:pPr>
        <w:ind w:firstLine="454"/>
        <w:jc w:val="both"/>
        <w:rPr>
          <w:sz w:val="24"/>
          <w:szCs w:val="24"/>
        </w:rPr>
      </w:pPr>
      <w:r w:rsidRPr="00EF20E4">
        <w:rPr>
          <w:sz w:val="24"/>
          <w:szCs w:val="24"/>
        </w:rPr>
        <w:t>Восстановительный массаж.</w:t>
      </w:r>
    </w:p>
    <w:p w:rsidR="00EF20E4" w:rsidRPr="00EF20E4" w:rsidRDefault="00EF20E4" w:rsidP="00EF20E4">
      <w:pPr>
        <w:shd w:val="clear" w:color="auto" w:fill="FFFFFF"/>
        <w:ind w:firstLine="454"/>
        <w:jc w:val="both"/>
        <w:rPr>
          <w:sz w:val="24"/>
          <w:szCs w:val="24"/>
        </w:rPr>
      </w:pPr>
      <w:r w:rsidRPr="00EF20E4">
        <w:rPr>
          <w:sz w:val="24"/>
          <w:szCs w:val="24"/>
        </w:rPr>
        <w:t>Проведение банных процедур.</w:t>
      </w:r>
    </w:p>
    <w:p w:rsidR="00EF20E4" w:rsidRPr="00EF20E4" w:rsidRDefault="00EF20E4" w:rsidP="00EF20E4">
      <w:pPr>
        <w:shd w:val="clear" w:color="auto" w:fill="FFFFFF"/>
        <w:ind w:firstLine="454"/>
        <w:jc w:val="both"/>
        <w:rPr>
          <w:sz w:val="24"/>
          <w:szCs w:val="24"/>
        </w:rPr>
      </w:pPr>
      <w:r w:rsidRPr="00EF20E4">
        <w:rPr>
          <w:sz w:val="24"/>
          <w:szCs w:val="24"/>
        </w:rPr>
        <w:t>Доврачебная помощь во время занятий физической культурой и спортом.</w:t>
      </w:r>
    </w:p>
    <w:p w:rsidR="00EF20E4" w:rsidRPr="00EF20E4" w:rsidRDefault="00EF20E4" w:rsidP="00EF20E4">
      <w:pPr>
        <w:shd w:val="clear" w:color="auto" w:fill="FFFFFF"/>
        <w:ind w:firstLine="454"/>
        <w:jc w:val="both"/>
        <w:rPr>
          <w:b/>
          <w:sz w:val="24"/>
          <w:szCs w:val="24"/>
        </w:rPr>
      </w:pPr>
      <w:r w:rsidRPr="00EF20E4">
        <w:rPr>
          <w:b/>
          <w:sz w:val="24"/>
          <w:szCs w:val="24"/>
        </w:rPr>
        <w:t>Способы двигательной (физкультурной) деятельности</w:t>
      </w:r>
    </w:p>
    <w:p w:rsidR="00EF20E4" w:rsidRPr="00EF20E4" w:rsidRDefault="00EF20E4" w:rsidP="00EF20E4">
      <w:pPr>
        <w:shd w:val="clear" w:color="auto" w:fill="FFFFFF"/>
        <w:ind w:firstLine="454"/>
        <w:jc w:val="both"/>
        <w:rPr>
          <w:sz w:val="24"/>
          <w:szCs w:val="24"/>
        </w:rPr>
      </w:pPr>
      <w:r w:rsidRPr="00EF20E4">
        <w:rPr>
          <w:b/>
          <w:bCs/>
          <w:sz w:val="24"/>
          <w:szCs w:val="24"/>
        </w:rPr>
        <w:t xml:space="preserve">Организация и проведение самостоятельных занятий физической культурой. </w:t>
      </w:r>
      <w:r w:rsidRPr="00EF20E4">
        <w:rPr>
          <w:sz w:val="24"/>
          <w:szCs w:val="24"/>
        </w:rPr>
        <w:t>Подготовка к занятиям физической культурой.</w:t>
      </w:r>
    </w:p>
    <w:p w:rsidR="00EF20E4" w:rsidRPr="00EF20E4" w:rsidRDefault="00EF20E4" w:rsidP="00EF20E4">
      <w:pPr>
        <w:shd w:val="clear" w:color="auto" w:fill="FFFFFF"/>
        <w:ind w:firstLine="454"/>
        <w:jc w:val="both"/>
        <w:rPr>
          <w:sz w:val="24"/>
          <w:szCs w:val="24"/>
        </w:rPr>
      </w:pPr>
      <w:r w:rsidRPr="00EF20E4">
        <w:rPr>
          <w:sz w:val="24"/>
          <w:szCs w:val="24"/>
        </w:rPr>
        <w:t>Выбор упражнений и составление индивидуальных комплексов для утренней зарядки, физкультминуток, физкультпауз (подвижных перемен).</w:t>
      </w:r>
    </w:p>
    <w:p w:rsidR="00EF20E4" w:rsidRPr="00EF20E4" w:rsidRDefault="00EF20E4" w:rsidP="00EF20E4">
      <w:pPr>
        <w:shd w:val="clear" w:color="auto" w:fill="FFFFFF"/>
        <w:ind w:firstLine="454"/>
        <w:jc w:val="both"/>
        <w:rPr>
          <w:sz w:val="24"/>
          <w:szCs w:val="24"/>
        </w:rPr>
      </w:pPr>
      <w:r w:rsidRPr="00EF20E4">
        <w:rPr>
          <w:sz w:val="24"/>
          <w:szCs w:val="24"/>
        </w:rPr>
        <w:t>Планирование занятий физической культурой.</w:t>
      </w:r>
    </w:p>
    <w:p w:rsidR="00EF20E4" w:rsidRPr="00EF20E4" w:rsidRDefault="00EF20E4" w:rsidP="00EF20E4">
      <w:pPr>
        <w:shd w:val="clear" w:color="auto" w:fill="FFFFFF"/>
        <w:ind w:firstLine="454"/>
        <w:jc w:val="both"/>
        <w:rPr>
          <w:sz w:val="24"/>
          <w:szCs w:val="24"/>
        </w:rPr>
      </w:pPr>
      <w:r w:rsidRPr="00EF20E4">
        <w:rPr>
          <w:sz w:val="24"/>
          <w:szCs w:val="24"/>
        </w:rPr>
        <w:t>Проведение самостоятельных занятий прикладной физической подготовкой.</w:t>
      </w:r>
    </w:p>
    <w:p w:rsidR="00EF20E4" w:rsidRPr="00EF20E4" w:rsidRDefault="00EF20E4" w:rsidP="00EF20E4">
      <w:pPr>
        <w:shd w:val="clear" w:color="auto" w:fill="FFFFFF"/>
        <w:ind w:firstLine="454"/>
        <w:jc w:val="both"/>
        <w:rPr>
          <w:sz w:val="24"/>
          <w:szCs w:val="24"/>
        </w:rPr>
      </w:pPr>
      <w:r w:rsidRPr="00EF20E4">
        <w:rPr>
          <w:sz w:val="24"/>
          <w:szCs w:val="24"/>
        </w:rPr>
        <w:t>Организация досуга средствами физической культуры.</w:t>
      </w:r>
    </w:p>
    <w:p w:rsidR="00EF20E4" w:rsidRPr="00EF20E4" w:rsidRDefault="00EF20E4" w:rsidP="00EF20E4">
      <w:pPr>
        <w:shd w:val="clear" w:color="auto" w:fill="FFFFFF"/>
        <w:ind w:firstLine="454"/>
        <w:jc w:val="both"/>
        <w:rPr>
          <w:sz w:val="24"/>
          <w:szCs w:val="24"/>
        </w:rPr>
      </w:pPr>
      <w:r w:rsidRPr="00EF20E4">
        <w:rPr>
          <w:b/>
          <w:bCs/>
          <w:sz w:val="24"/>
          <w:szCs w:val="24"/>
        </w:rPr>
        <w:lastRenderedPageBreak/>
        <w:t xml:space="preserve">Оценка эффективности занятий физической культурой. </w:t>
      </w:r>
      <w:r w:rsidRPr="00EF20E4">
        <w:rPr>
          <w:sz w:val="24"/>
          <w:szCs w:val="24"/>
        </w:rPr>
        <w:t>Самонаблюдение и самоконтроль.</w:t>
      </w:r>
    </w:p>
    <w:p w:rsidR="00EF20E4" w:rsidRPr="00EF20E4" w:rsidRDefault="00EF20E4" w:rsidP="00EF20E4">
      <w:pPr>
        <w:shd w:val="clear" w:color="auto" w:fill="FFFFFF"/>
        <w:ind w:firstLine="454"/>
        <w:jc w:val="both"/>
        <w:rPr>
          <w:sz w:val="24"/>
          <w:szCs w:val="24"/>
        </w:rPr>
      </w:pPr>
      <w:r w:rsidRPr="00EF20E4">
        <w:rPr>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EF20E4" w:rsidRPr="00EF20E4" w:rsidRDefault="00EF20E4" w:rsidP="00EF20E4">
      <w:pPr>
        <w:shd w:val="clear" w:color="auto" w:fill="FFFFFF"/>
        <w:ind w:firstLine="454"/>
        <w:jc w:val="both"/>
        <w:rPr>
          <w:sz w:val="24"/>
          <w:szCs w:val="24"/>
        </w:rPr>
      </w:pPr>
      <w:r w:rsidRPr="00EF20E4">
        <w:rPr>
          <w:sz w:val="24"/>
          <w:szCs w:val="24"/>
        </w:rPr>
        <w:t>Измерение резервов организма и состояния здоровья с помощью функциональных проб.</w:t>
      </w:r>
    </w:p>
    <w:p w:rsidR="00EF20E4" w:rsidRPr="00EF20E4" w:rsidRDefault="00EF20E4" w:rsidP="00EF20E4">
      <w:pPr>
        <w:shd w:val="clear" w:color="auto" w:fill="FFFFFF"/>
        <w:ind w:firstLine="454"/>
        <w:jc w:val="both"/>
        <w:rPr>
          <w:b/>
          <w:sz w:val="24"/>
          <w:szCs w:val="24"/>
        </w:rPr>
      </w:pPr>
      <w:r w:rsidRPr="00EF20E4">
        <w:rPr>
          <w:b/>
          <w:sz w:val="24"/>
          <w:szCs w:val="24"/>
        </w:rPr>
        <w:t>Физическое совершенствование</w:t>
      </w:r>
    </w:p>
    <w:p w:rsidR="00EF20E4" w:rsidRPr="00EF20E4" w:rsidRDefault="00EF20E4" w:rsidP="00EF20E4">
      <w:pPr>
        <w:shd w:val="clear" w:color="auto" w:fill="FFFFFF"/>
        <w:ind w:firstLine="454"/>
        <w:jc w:val="both"/>
        <w:rPr>
          <w:sz w:val="24"/>
          <w:szCs w:val="24"/>
        </w:rPr>
      </w:pPr>
      <w:r w:rsidRPr="00EF20E4">
        <w:rPr>
          <w:b/>
          <w:bCs/>
          <w:sz w:val="24"/>
          <w:szCs w:val="24"/>
        </w:rPr>
        <w:t>Физкультурно-оздоровительная деятельность.</w:t>
      </w:r>
      <w:r w:rsidRPr="00EF20E4">
        <w:rPr>
          <w:bCs/>
          <w:sz w:val="24"/>
          <w:szCs w:val="24"/>
        </w:rPr>
        <w:t xml:space="preserve"> </w:t>
      </w:r>
      <w:r w:rsidRPr="00EF20E4">
        <w:rPr>
          <w:sz w:val="24"/>
          <w:szCs w:val="24"/>
        </w:rPr>
        <w:t>Оздоровительные формы занятий в режиме учебного дня и учебной недели.</w:t>
      </w:r>
    </w:p>
    <w:p w:rsidR="00EF20E4" w:rsidRPr="00EF20E4" w:rsidRDefault="00EF20E4" w:rsidP="00EF20E4">
      <w:pPr>
        <w:shd w:val="clear" w:color="auto" w:fill="FFFFFF"/>
        <w:ind w:firstLine="454"/>
        <w:jc w:val="both"/>
        <w:rPr>
          <w:sz w:val="24"/>
          <w:szCs w:val="24"/>
        </w:rPr>
      </w:pPr>
      <w:r w:rsidRPr="00EF20E4">
        <w:rPr>
          <w:sz w:val="24"/>
          <w:szCs w:val="24"/>
        </w:rPr>
        <w:t>Индивидуальные комплексы адаптивной (лечебной) и корригирующей физической культуры.</w:t>
      </w:r>
    </w:p>
    <w:p w:rsidR="00EF20E4" w:rsidRPr="00EF20E4" w:rsidRDefault="00EF20E4" w:rsidP="00EF20E4">
      <w:pPr>
        <w:shd w:val="clear" w:color="auto" w:fill="FFFFFF"/>
        <w:ind w:firstLine="454"/>
        <w:jc w:val="both"/>
        <w:rPr>
          <w:b/>
          <w:bCs/>
          <w:sz w:val="24"/>
          <w:szCs w:val="24"/>
        </w:rPr>
      </w:pPr>
      <w:r w:rsidRPr="00EF20E4">
        <w:rPr>
          <w:b/>
          <w:bCs/>
          <w:sz w:val="24"/>
          <w:szCs w:val="24"/>
        </w:rPr>
        <w:t>Спортивно-оздоровительная деятельность с общеразвивающей направленностью</w:t>
      </w:r>
    </w:p>
    <w:p w:rsidR="00EF20E4" w:rsidRPr="00EF20E4" w:rsidRDefault="00EF20E4" w:rsidP="00EF20E4">
      <w:pPr>
        <w:shd w:val="clear" w:color="auto" w:fill="FFFFFF"/>
        <w:ind w:firstLine="454"/>
        <w:jc w:val="both"/>
        <w:rPr>
          <w:sz w:val="24"/>
          <w:szCs w:val="24"/>
        </w:rPr>
      </w:pPr>
      <w:r w:rsidRPr="00EF20E4">
        <w:rPr>
          <w:b/>
          <w:bCs/>
          <w:i/>
          <w:iCs/>
          <w:sz w:val="24"/>
          <w:szCs w:val="24"/>
        </w:rPr>
        <w:t xml:space="preserve">Гимнастика с основами акробатики. </w:t>
      </w:r>
      <w:r w:rsidRPr="00EF20E4">
        <w:rPr>
          <w:sz w:val="24"/>
          <w:szCs w:val="24"/>
        </w:rPr>
        <w:t>Организующие команды и приёмы.</w:t>
      </w:r>
    </w:p>
    <w:p w:rsidR="00EF20E4" w:rsidRPr="00EF20E4" w:rsidRDefault="00EF20E4" w:rsidP="00EF20E4">
      <w:pPr>
        <w:shd w:val="clear" w:color="auto" w:fill="FFFFFF"/>
        <w:ind w:firstLine="454"/>
        <w:jc w:val="both"/>
        <w:rPr>
          <w:sz w:val="24"/>
          <w:szCs w:val="24"/>
        </w:rPr>
      </w:pPr>
      <w:r w:rsidRPr="00EF20E4">
        <w:rPr>
          <w:sz w:val="24"/>
          <w:szCs w:val="24"/>
        </w:rPr>
        <w:t>Акробатические упражнения и комбинации.</w:t>
      </w:r>
    </w:p>
    <w:p w:rsidR="00EF20E4" w:rsidRPr="00EF20E4" w:rsidRDefault="00EF20E4" w:rsidP="00EF20E4">
      <w:pPr>
        <w:shd w:val="clear" w:color="auto" w:fill="FFFFFF"/>
        <w:ind w:firstLine="454"/>
        <w:jc w:val="both"/>
        <w:rPr>
          <w:sz w:val="24"/>
          <w:szCs w:val="24"/>
        </w:rPr>
      </w:pPr>
      <w:r w:rsidRPr="00EF20E4">
        <w:rPr>
          <w:sz w:val="24"/>
          <w:szCs w:val="24"/>
        </w:rPr>
        <w:t>Ритмическая гимнастика (девочки).</w:t>
      </w:r>
    </w:p>
    <w:p w:rsidR="00EF20E4" w:rsidRPr="00EF20E4" w:rsidRDefault="00EF20E4" w:rsidP="00EF20E4">
      <w:pPr>
        <w:shd w:val="clear" w:color="auto" w:fill="FFFFFF"/>
        <w:ind w:firstLine="454"/>
        <w:jc w:val="both"/>
        <w:rPr>
          <w:sz w:val="24"/>
          <w:szCs w:val="24"/>
        </w:rPr>
      </w:pPr>
      <w:r w:rsidRPr="00EF20E4">
        <w:rPr>
          <w:sz w:val="24"/>
          <w:szCs w:val="24"/>
        </w:rPr>
        <w:t>Опорные прыжки.</w:t>
      </w:r>
    </w:p>
    <w:p w:rsidR="00EF20E4" w:rsidRPr="00EF20E4" w:rsidRDefault="00EF20E4" w:rsidP="00EF20E4">
      <w:pPr>
        <w:shd w:val="clear" w:color="auto" w:fill="FFFFFF"/>
        <w:ind w:firstLine="454"/>
        <w:jc w:val="both"/>
        <w:rPr>
          <w:sz w:val="24"/>
          <w:szCs w:val="24"/>
        </w:rPr>
      </w:pPr>
      <w:r w:rsidRPr="00EF20E4">
        <w:rPr>
          <w:sz w:val="24"/>
          <w:szCs w:val="24"/>
        </w:rPr>
        <w:t>Упражнения и комбинации на гимнастическом бревне (девочки).</w:t>
      </w:r>
    </w:p>
    <w:p w:rsidR="00EF20E4" w:rsidRPr="00EF20E4" w:rsidRDefault="00EF20E4" w:rsidP="00EF20E4">
      <w:pPr>
        <w:shd w:val="clear" w:color="auto" w:fill="FFFFFF"/>
        <w:ind w:firstLine="454"/>
        <w:jc w:val="both"/>
        <w:rPr>
          <w:sz w:val="24"/>
          <w:szCs w:val="24"/>
        </w:rPr>
      </w:pPr>
      <w:r w:rsidRPr="00EF20E4">
        <w:rPr>
          <w:sz w:val="24"/>
          <w:szCs w:val="24"/>
        </w:rPr>
        <w:t>Упражнения и комбинации на гимнастической перекладине (мальчики).</w:t>
      </w:r>
    </w:p>
    <w:p w:rsidR="00EF20E4" w:rsidRPr="00EF20E4" w:rsidRDefault="00EF20E4" w:rsidP="00EF20E4">
      <w:pPr>
        <w:ind w:firstLine="454"/>
        <w:jc w:val="both"/>
        <w:rPr>
          <w:sz w:val="24"/>
          <w:szCs w:val="24"/>
        </w:rPr>
      </w:pPr>
      <w:r w:rsidRPr="00EF20E4">
        <w:rPr>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EF20E4" w:rsidRPr="00EF20E4" w:rsidRDefault="00EF20E4" w:rsidP="00EF20E4">
      <w:pPr>
        <w:shd w:val="clear" w:color="auto" w:fill="FFFFFF"/>
        <w:ind w:firstLine="454"/>
        <w:jc w:val="both"/>
        <w:rPr>
          <w:sz w:val="24"/>
          <w:szCs w:val="24"/>
        </w:rPr>
      </w:pPr>
      <w:r w:rsidRPr="00EF20E4">
        <w:rPr>
          <w:b/>
          <w:bCs/>
          <w:i/>
          <w:iCs/>
          <w:sz w:val="24"/>
          <w:szCs w:val="24"/>
        </w:rPr>
        <w:t>Лёгкая атлетика.</w:t>
      </w:r>
      <w:r w:rsidRPr="00EF20E4">
        <w:rPr>
          <w:bCs/>
          <w:i/>
          <w:iCs/>
          <w:sz w:val="24"/>
          <w:szCs w:val="24"/>
        </w:rPr>
        <w:t xml:space="preserve"> </w:t>
      </w:r>
      <w:r w:rsidRPr="00EF20E4">
        <w:rPr>
          <w:sz w:val="24"/>
          <w:szCs w:val="24"/>
        </w:rPr>
        <w:t>Беговые упражнения.</w:t>
      </w:r>
    </w:p>
    <w:p w:rsidR="00EF20E4" w:rsidRPr="00EF20E4" w:rsidRDefault="00EF20E4" w:rsidP="00EF20E4">
      <w:pPr>
        <w:shd w:val="clear" w:color="auto" w:fill="FFFFFF"/>
        <w:ind w:firstLine="454"/>
        <w:jc w:val="both"/>
        <w:rPr>
          <w:sz w:val="24"/>
          <w:szCs w:val="24"/>
        </w:rPr>
      </w:pPr>
      <w:r w:rsidRPr="00EF20E4">
        <w:rPr>
          <w:sz w:val="24"/>
          <w:szCs w:val="24"/>
        </w:rPr>
        <w:t>Прыжковые упражнения.</w:t>
      </w:r>
    </w:p>
    <w:p w:rsidR="00EF20E4" w:rsidRPr="00EF20E4" w:rsidRDefault="00EF20E4" w:rsidP="00EF20E4">
      <w:pPr>
        <w:shd w:val="clear" w:color="auto" w:fill="FFFFFF"/>
        <w:ind w:firstLine="454"/>
        <w:jc w:val="both"/>
        <w:rPr>
          <w:sz w:val="24"/>
          <w:szCs w:val="24"/>
        </w:rPr>
      </w:pPr>
      <w:r w:rsidRPr="00EF20E4">
        <w:rPr>
          <w:sz w:val="24"/>
          <w:szCs w:val="24"/>
        </w:rPr>
        <w:t>Метание малого мяча.</w:t>
      </w:r>
    </w:p>
    <w:p w:rsidR="00EF20E4" w:rsidRPr="00EF20E4" w:rsidRDefault="00EF20E4" w:rsidP="00EF20E4">
      <w:pPr>
        <w:shd w:val="clear" w:color="auto" w:fill="FFFFFF"/>
        <w:ind w:firstLine="454"/>
        <w:jc w:val="both"/>
        <w:rPr>
          <w:sz w:val="24"/>
          <w:szCs w:val="24"/>
        </w:rPr>
      </w:pPr>
      <w:r w:rsidRPr="00EF20E4">
        <w:rPr>
          <w:b/>
          <w:bCs/>
          <w:i/>
          <w:iCs/>
          <w:sz w:val="24"/>
          <w:szCs w:val="24"/>
        </w:rPr>
        <w:t>Лыжные гонки.</w:t>
      </w:r>
      <w:r w:rsidRPr="00EF20E4">
        <w:rPr>
          <w:bCs/>
          <w:i/>
          <w:iCs/>
          <w:sz w:val="24"/>
          <w:szCs w:val="24"/>
        </w:rPr>
        <w:t xml:space="preserve"> </w:t>
      </w:r>
      <w:r w:rsidRPr="00EF20E4">
        <w:rPr>
          <w:sz w:val="24"/>
          <w:szCs w:val="24"/>
        </w:rPr>
        <w:t>Передвижения на лыжах.</w:t>
      </w:r>
    </w:p>
    <w:p w:rsidR="00EF20E4" w:rsidRPr="00EF20E4" w:rsidRDefault="00EF20E4" w:rsidP="00EF20E4">
      <w:pPr>
        <w:shd w:val="clear" w:color="auto" w:fill="FFFFFF"/>
        <w:ind w:firstLine="454"/>
        <w:jc w:val="both"/>
        <w:rPr>
          <w:sz w:val="24"/>
          <w:szCs w:val="24"/>
        </w:rPr>
      </w:pPr>
      <w:r w:rsidRPr="00EF20E4">
        <w:rPr>
          <w:sz w:val="24"/>
          <w:szCs w:val="24"/>
        </w:rPr>
        <w:t>Подъёмы, спуски, повороты, торможения.</w:t>
      </w:r>
    </w:p>
    <w:p w:rsidR="00EF20E4" w:rsidRPr="00EF20E4" w:rsidRDefault="00EF20E4" w:rsidP="00EF20E4">
      <w:pPr>
        <w:shd w:val="clear" w:color="auto" w:fill="FFFFFF"/>
        <w:ind w:firstLine="454"/>
        <w:jc w:val="both"/>
        <w:rPr>
          <w:i/>
          <w:iCs/>
          <w:sz w:val="24"/>
          <w:szCs w:val="24"/>
        </w:rPr>
      </w:pPr>
      <w:r w:rsidRPr="00EF20E4">
        <w:rPr>
          <w:b/>
          <w:bCs/>
          <w:i/>
          <w:iCs/>
          <w:sz w:val="24"/>
          <w:szCs w:val="24"/>
        </w:rPr>
        <w:t>Спортивные игры.</w:t>
      </w:r>
      <w:r w:rsidRPr="00EF20E4">
        <w:rPr>
          <w:bCs/>
          <w:i/>
          <w:iCs/>
          <w:sz w:val="24"/>
          <w:szCs w:val="24"/>
        </w:rPr>
        <w:t xml:space="preserve"> </w:t>
      </w:r>
      <w:r w:rsidRPr="00EF20E4">
        <w:rPr>
          <w:sz w:val="24"/>
          <w:szCs w:val="24"/>
        </w:rPr>
        <w:t xml:space="preserve">Баскетбол. </w:t>
      </w:r>
      <w:r w:rsidRPr="00EF20E4">
        <w:rPr>
          <w:i/>
          <w:iCs/>
          <w:sz w:val="24"/>
          <w:szCs w:val="24"/>
        </w:rPr>
        <w:t>Игра по правилам.</w:t>
      </w:r>
    </w:p>
    <w:p w:rsidR="00EF20E4" w:rsidRPr="00EF20E4" w:rsidRDefault="00EF20E4" w:rsidP="00EF20E4">
      <w:pPr>
        <w:shd w:val="clear" w:color="auto" w:fill="FFFFFF"/>
        <w:ind w:firstLine="454"/>
        <w:jc w:val="both"/>
        <w:rPr>
          <w:i/>
          <w:iCs/>
          <w:sz w:val="24"/>
          <w:szCs w:val="24"/>
        </w:rPr>
      </w:pPr>
      <w:r w:rsidRPr="00EF20E4">
        <w:rPr>
          <w:sz w:val="24"/>
          <w:szCs w:val="24"/>
        </w:rPr>
        <w:t xml:space="preserve">Волейбол. </w:t>
      </w:r>
      <w:r w:rsidRPr="00EF20E4">
        <w:rPr>
          <w:i/>
          <w:iCs/>
          <w:sz w:val="24"/>
          <w:szCs w:val="24"/>
        </w:rPr>
        <w:t>Игра по правилам.</w:t>
      </w:r>
    </w:p>
    <w:p w:rsidR="00EF20E4" w:rsidRPr="00EF20E4" w:rsidRDefault="00EF20E4" w:rsidP="00EF20E4">
      <w:pPr>
        <w:shd w:val="clear" w:color="auto" w:fill="FFFFFF"/>
        <w:ind w:firstLine="454"/>
        <w:jc w:val="both"/>
        <w:rPr>
          <w:i/>
          <w:iCs/>
          <w:sz w:val="24"/>
          <w:szCs w:val="24"/>
        </w:rPr>
      </w:pPr>
      <w:r w:rsidRPr="00EF20E4">
        <w:rPr>
          <w:sz w:val="24"/>
          <w:szCs w:val="24"/>
        </w:rPr>
        <w:t xml:space="preserve">Футбол. </w:t>
      </w:r>
      <w:r w:rsidRPr="00EF20E4">
        <w:rPr>
          <w:i/>
          <w:iCs/>
          <w:sz w:val="24"/>
          <w:szCs w:val="24"/>
        </w:rPr>
        <w:t>Игра по правилам.</w:t>
      </w:r>
    </w:p>
    <w:p w:rsidR="00EF20E4" w:rsidRPr="00EF20E4" w:rsidRDefault="00EF20E4" w:rsidP="00EF20E4">
      <w:pPr>
        <w:shd w:val="clear" w:color="auto" w:fill="FFFFFF"/>
        <w:ind w:firstLine="454"/>
        <w:jc w:val="both"/>
        <w:rPr>
          <w:sz w:val="24"/>
          <w:szCs w:val="24"/>
        </w:rPr>
      </w:pPr>
      <w:r w:rsidRPr="00EF20E4">
        <w:rPr>
          <w:b/>
          <w:bCs/>
          <w:spacing w:val="-4"/>
          <w:sz w:val="24"/>
          <w:szCs w:val="24"/>
        </w:rPr>
        <w:t>Прикладно-ориентированная подготовка.</w:t>
      </w:r>
      <w:r w:rsidRPr="00EF20E4">
        <w:rPr>
          <w:bCs/>
          <w:spacing w:val="-6"/>
          <w:sz w:val="24"/>
          <w:szCs w:val="24"/>
        </w:rPr>
        <w:t xml:space="preserve"> </w:t>
      </w:r>
      <w:r w:rsidRPr="00EF20E4">
        <w:rPr>
          <w:spacing w:val="-6"/>
          <w:sz w:val="24"/>
          <w:szCs w:val="24"/>
        </w:rPr>
        <w:t>Прикладно-ориентированные упражнения</w:t>
      </w:r>
      <w:r w:rsidRPr="00EF20E4">
        <w:rPr>
          <w:sz w:val="24"/>
          <w:szCs w:val="24"/>
        </w:rPr>
        <w:t>.</w:t>
      </w:r>
    </w:p>
    <w:p w:rsidR="00EF20E4" w:rsidRPr="00EF20E4" w:rsidRDefault="00EF20E4" w:rsidP="00EF20E4">
      <w:pPr>
        <w:shd w:val="clear" w:color="auto" w:fill="FFFFFF"/>
        <w:ind w:firstLine="454"/>
        <w:jc w:val="both"/>
        <w:rPr>
          <w:sz w:val="24"/>
          <w:szCs w:val="24"/>
        </w:rPr>
      </w:pPr>
      <w:r w:rsidRPr="00EF20E4">
        <w:rPr>
          <w:b/>
          <w:bCs/>
          <w:sz w:val="24"/>
          <w:szCs w:val="24"/>
        </w:rPr>
        <w:t>Упражнения общеразвивающей направленности.</w:t>
      </w:r>
      <w:r w:rsidRPr="00EF20E4">
        <w:rPr>
          <w:bCs/>
          <w:sz w:val="24"/>
          <w:szCs w:val="24"/>
        </w:rPr>
        <w:t xml:space="preserve"> </w:t>
      </w:r>
      <w:r w:rsidRPr="00EF20E4">
        <w:rPr>
          <w:sz w:val="24"/>
          <w:szCs w:val="24"/>
        </w:rPr>
        <w:t>Общефизическая подготовка.</w:t>
      </w:r>
    </w:p>
    <w:p w:rsidR="00EF20E4" w:rsidRPr="00EF20E4" w:rsidRDefault="00EF20E4" w:rsidP="00EF20E4">
      <w:pPr>
        <w:shd w:val="clear" w:color="auto" w:fill="FFFFFF"/>
        <w:ind w:firstLine="454"/>
        <w:jc w:val="both"/>
        <w:rPr>
          <w:sz w:val="24"/>
          <w:szCs w:val="24"/>
        </w:rPr>
      </w:pPr>
      <w:r w:rsidRPr="00EF20E4">
        <w:rPr>
          <w:b/>
          <w:bCs/>
          <w:i/>
          <w:iCs/>
          <w:sz w:val="24"/>
          <w:szCs w:val="24"/>
        </w:rPr>
        <w:t>Гимнастика с основами акробатики.</w:t>
      </w:r>
      <w:r w:rsidRPr="00EF20E4">
        <w:rPr>
          <w:bCs/>
          <w:i/>
          <w:iCs/>
          <w:sz w:val="24"/>
          <w:szCs w:val="24"/>
        </w:rPr>
        <w:t xml:space="preserve"> </w:t>
      </w:r>
      <w:r w:rsidRPr="00EF20E4">
        <w:rPr>
          <w:sz w:val="24"/>
          <w:szCs w:val="24"/>
        </w:rPr>
        <w:t>Развитие гибкости, координации движений, силы, выносливости.</w:t>
      </w:r>
    </w:p>
    <w:p w:rsidR="00EF20E4" w:rsidRPr="00EF20E4" w:rsidRDefault="00EF20E4" w:rsidP="00EF20E4">
      <w:pPr>
        <w:shd w:val="clear" w:color="auto" w:fill="FFFFFF"/>
        <w:ind w:firstLine="454"/>
        <w:jc w:val="both"/>
        <w:rPr>
          <w:sz w:val="24"/>
          <w:szCs w:val="24"/>
        </w:rPr>
      </w:pPr>
      <w:r w:rsidRPr="00EF20E4">
        <w:rPr>
          <w:b/>
          <w:bCs/>
          <w:i/>
          <w:iCs/>
          <w:sz w:val="24"/>
          <w:szCs w:val="24"/>
        </w:rPr>
        <w:t>Лёгкая атлетика.</w:t>
      </w:r>
      <w:r w:rsidRPr="00EF20E4">
        <w:rPr>
          <w:bCs/>
          <w:i/>
          <w:iCs/>
          <w:sz w:val="24"/>
          <w:szCs w:val="24"/>
        </w:rPr>
        <w:t xml:space="preserve"> </w:t>
      </w:r>
      <w:r w:rsidRPr="00EF20E4">
        <w:rPr>
          <w:sz w:val="24"/>
          <w:szCs w:val="24"/>
        </w:rPr>
        <w:t>Развитие выносливости, силы, быстроты, координации движений.</w:t>
      </w:r>
    </w:p>
    <w:p w:rsidR="00EF20E4" w:rsidRPr="00EF20E4" w:rsidRDefault="00EF20E4" w:rsidP="00EF20E4">
      <w:pPr>
        <w:shd w:val="clear" w:color="auto" w:fill="FFFFFF"/>
        <w:ind w:firstLine="454"/>
        <w:jc w:val="both"/>
        <w:rPr>
          <w:sz w:val="24"/>
          <w:szCs w:val="24"/>
        </w:rPr>
      </w:pPr>
      <w:r w:rsidRPr="00EF20E4">
        <w:rPr>
          <w:b/>
          <w:bCs/>
          <w:i/>
          <w:iCs/>
          <w:sz w:val="24"/>
          <w:szCs w:val="24"/>
        </w:rPr>
        <w:t>Лыжные гонки.</w:t>
      </w:r>
      <w:r w:rsidRPr="00EF20E4">
        <w:rPr>
          <w:bCs/>
          <w:i/>
          <w:iCs/>
          <w:sz w:val="24"/>
          <w:szCs w:val="24"/>
        </w:rPr>
        <w:t xml:space="preserve"> </w:t>
      </w:r>
      <w:r w:rsidRPr="00EF20E4">
        <w:rPr>
          <w:sz w:val="24"/>
          <w:szCs w:val="24"/>
        </w:rPr>
        <w:t>Развитие выносливости, силы, координации движений, быстроты.</w:t>
      </w:r>
    </w:p>
    <w:p w:rsidR="00EF20E4" w:rsidRPr="00EF20E4" w:rsidRDefault="00EF20E4" w:rsidP="00EF20E4">
      <w:pPr>
        <w:shd w:val="clear" w:color="auto" w:fill="FFFFFF"/>
        <w:ind w:firstLine="454"/>
        <w:jc w:val="both"/>
        <w:rPr>
          <w:sz w:val="24"/>
          <w:szCs w:val="24"/>
        </w:rPr>
      </w:pPr>
      <w:r w:rsidRPr="00EF20E4">
        <w:rPr>
          <w:b/>
          <w:bCs/>
          <w:i/>
          <w:iCs/>
          <w:sz w:val="24"/>
          <w:szCs w:val="24"/>
        </w:rPr>
        <w:t>Баскетбол.</w:t>
      </w:r>
      <w:r w:rsidRPr="00EF20E4">
        <w:rPr>
          <w:bCs/>
          <w:i/>
          <w:iCs/>
          <w:sz w:val="24"/>
          <w:szCs w:val="24"/>
        </w:rPr>
        <w:t xml:space="preserve"> </w:t>
      </w:r>
      <w:r w:rsidRPr="00EF20E4">
        <w:rPr>
          <w:sz w:val="24"/>
          <w:szCs w:val="24"/>
        </w:rPr>
        <w:t>Развитие быстроты, силы, выносливости, координации движений.</w:t>
      </w:r>
    </w:p>
    <w:p w:rsidR="00EF20E4" w:rsidRPr="00EF20E4" w:rsidRDefault="00EF20E4" w:rsidP="00EF20E4">
      <w:pPr>
        <w:ind w:firstLine="454"/>
        <w:jc w:val="both"/>
        <w:rPr>
          <w:sz w:val="24"/>
          <w:szCs w:val="24"/>
        </w:rPr>
      </w:pPr>
      <w:r w:rsidRPr="00EF20E4">
        <w:rPr>
          <w:b/>
          <w:bCs/>
          <w:i/>
          <w:iCs/>
          <w:sz w:val="24"/>
          <w:szCs w:val="24"/>
        </w:rPr>
        <w:t>Футбол.</w:t>
      </w:r>
      <w:r w:rsidRPr="00EF20E4">
        <w:rPr>
          <w:bCs/>
          <w:i/>
          <w:iCs/>
          <w:sz w:val="24"/>
          <w:szCs w:val="24"/>
        </w:rPr>
        <w:t xml:space="preserve"> </w:t>
      </w:r>
      <w:r w:rsidRPr="00EF20E4">
        <w:rPr>
          <w:sz w:val="24"/>
          <w:szCs w:val="24"/>
        </w:rPr>
        <w:t>Развитие быстроты, силы, выносливости.</w:t>
      </w:r>
    </w:p>
    <w:p w:rsidR="00EF20E4" w:rsidRPr="00EF20E4" w:rsidRDefault="00EF20E4" w:rsidP="00EF20E4">
      <w:pPr>
        <w:ind w:firstLine="454"/>
        <w:jc w:val="both"/>
        <w:rPr>
          <w:b/>
          <w:sz w:val="24"/>
          <w:szCs w:val="24"/>
        </w:rPr>
      </w:pPr>
      <w:r w:rsidRPr="00EF20E4">
        <w:rPr>
          <w:b/>
          <w:sz w:val="24"/>
          <w:szCs w:val="24"/>
        </w:rPr>
        <w:t>Основы безопасности жизнедеятельности</w:t>
      </w:r>
    </w:p>
    <w:p w:rsidR="00EF20E4" w:rsidRPr="00EF20E4" w:rsidRDefault="00EF20E4" w:rsidP="00EF20E4">
      <w:pPr>
        <w:ind w:firstLine="454"/>
        <w:jc w:val="both"/>
        <w:rPr>
          <w:b/>
          <w:bCs/>
          <w:i/>
          <w:sz w:val="24"/>
          <w:szCs w:val="24"/>
        </w:rPr>
      </w:pPr>
      <w:r w:rsidRPr="00EF20E4">
        <w:rPr>
          <w:b/>
          <w:bCs/>
          <w:i/>
          <w:sz w:val="24"/>
          <w:szCs w:val="24"/>
        </w:rPr>
        <w:t>Основы безопасности личности, общества и государства</w:t>
      </w:r>
    </w:p>
    <w:p w:rsidR="00EF20E4" w:rsidRPr="00EF20E4" w:rsidRDefault="00EF20E4" w:rsidP="00EF20E4">
      <w:pPr>
        <w:ind w:firstLine="454"/>
        <w:jc w:val="both"/>
        <w:rPr>
          <w:b/>
          <w:iCs/>
          <w:sz w:val="24"/>
          <w:szCs w:val="24"/>
        </w:rPr>
      </w:pPr>
      <w:r w:rsidRPr="00EF20E4">
        <w:rPr>
          <w:b/>
          <w:iCs/>
          <w:sz w:val="24"/>
          <w:szCs w:val="24"/>
        </w:rPr>
        <w:t>Основы комплексной безопасности</w:t>
      </w:r>
    </w:p>
    <w:p w:rsidR="00EF20E4" w:rsidRPr="00EF20E4" w:rsidRDefault="00EF20E4" w:rsidP="00EF20E4">
      <w:pPr>
        <w:ind w:firstLine="454"/>
        <w:jc w:val="both"/>
        <w:rPr>
          <w:sz w:val="24"/>
          <w:szCs w:val="24"/>
        </w:rPr>
      </w:pPr>
      <w:r w:rsidRPr="00EF20E4">
        <w:rPr>
          <w:bCs/>
          <w:i/>
          <w:sz w:val="24"/>
          <w:szCs w:val="24"/>
        </w:rPr>
        <w:t>Обеспечение личной безопасности в повседневной жизни.</w:t>
      </w:r>
      <w:r w:rsidRPr="00EF20E4">
        <w:rPr>
          <w:bCs/>
          <w:sz w:val="24"/>
          <w:szCs w:val="24"/>
        </w:rPr>
        <w:t xml:space="preserve"> </w:t>
      </w:r>
      <w:r w:rsidRPr="00EF20E4">
        <w:rPr>
          <w:sz w:val="24"/>
          <w:szCs w:val="24"/>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EF20E4" w:rsidRPr="00EF20E4" w:rsidRDefault="00EF20E4" w:rsidP="00EF20E4">
      <w:pPr>
        <w:ind w:firstLine="454"/>
        <w:jc w:val="both"/>
        <w:rPr>
          <w:sz w:val="24"/>
          <w:szCs w:val="24"/>
        </w:rPr>
      </w:pPr>
      <w:r w:rsidRPr="00EF20E4">
        <w:rPr>
          <w:bCs/>
          <w:i/>
          <w:sz w:val="24"/>
          <w:szCs w:val="24"/>
        </w:rPr>
        <w:t>Обеспечение безопасности при активном отдыхе в природных условиях.</w:t>
      </w:r>
      <w:r w:rsidRPr="00EF20E4">
        <w:rPr>
          <w:b/>
          <w:bCs/>
          <w:sz w:val="24"/>
          <w:szCs w:val="24"/>
        </w:rPr>
        <w:t xml:space="preserve"> </w:t>
      </w:r>
      <w:r w:rsidRPr="00EF20E4">
        <w:rPr>
          <w:sz w:val="24"/>
          <w:szCs w:val="24"/>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EF20E4" w:rsidRPr="00EF20E4" w:rsidRDefault="00EF20E4" w:rsidP="00EF20E4">
      <w:pPr>
        <w:ind w:firstLine="454"/>
        <w:jc w:val="both"/>
        <w:rPr>
          <w:sz w:val="24"/>
          <w:szCs w:val="24"/>
        </w:rPr>
      </w:pPr>
      <w:r w:rsidRPr="00EF20E4">
        <w:rPr>
          <w:bCs/>
          <w:i/>
          <w:sz w:val="24"/>
          <w:szCs w:val="24"/>
        </w:rPr>
        <w:t>Обеспечение личной безопасности при угрозе террористического акта.</w:t>
      </w:r>
      <w:r w:rsidRPr="00EF20E4">
        <w:rPr>
          <w:bCs/>
          <w:sz w:val="24"/>
          <w:szCs w:val="24"/>
        </w:rPr>
        <w:t xml:space="preserve"> </w:t>
      </w:r>
      <w:r w:rsidRPr="00EF20E4">
        <w:rPr>
          <w:sz w:val="24"/>
          <w:szCs w:val="24"/>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EF20E4" w:rsidRPr="00EF20E4" w:rsidRDefault="00EF20E4" w:rsidP="00EF20E4">
      <w:pPr>
        <w:ind w:firstLine="454"/>
        <w:jc w:val="both"/>
        <w:rPr>
          <w:sz w:val="24"/>
          <w:szCs w:val="24"/>
        </w:rPr>
      </w:pPr>
      <w:r w:rsidRPr="00EF20E4">
        <w:rPr>
          <w:bCs/>
          <w:i/>
          <w:sz w:val="24"/>
          <w:szCs w:val="24"/>
        </w:rPr>
        <w:t>Обеспечение безопасности в чрезвычайных ситуациях природного, техногенного и социального характера.</w:t>
      </w:r>
      <w:r w:rsidRPr="00EF20E4">
        <w:rPr>
          <w:bCs/>
          <w:sz w:val="24"/>
          <w:szCs w:val="24"/>
        </w:rPr>
        <w:t xml:space="preserve"> </w:t>
      </w:r>
      <w:r w:rsidRPr="00EF20E4">
        <w:rPr>
          <w:sz w:val="24"/>
          <w:szCs w:val="24"/>
        </w:rPr>
        <w:t xml:space="preserve">Чрезвычайные ситуации природного характера. Чрезвычайные </w:t>
      </w:r>
      <w:r w:rsidRPr="00EF20E4">
        <w:rPr>
          <w:sz w:val="24"/>
          <w:szCs w:val="24"/>
        </w:rPr>
        <w:lastRenderedPageBreak/>
        <w:t>ситуации техногенного характера. Современный комплекс проблем безопасности социального характера.</w:t>
      </w:r>
    </w:p>
    <w:p w:rsidR="00EF20E4" w:rsidRPr="00EF20E4" w:rsidRDefault="00EF20E4" w:rsidP="00EF20E4">
      <w:pPr>
        <w:ind w:firstLine="454"/>
        <w:jc w:val="both"/>
        <w:rPr>
          <w:b/>
          <w:iCs/>
          <w:sz w:val="24"/>
          <w:szCs w:val="24"/>
        </w:rPr>
      </w:pPr>
      <w:r w:rsidRPr="00EF20E4">
        <w:rPr>
          <w:b/>
          <w:iCs/>
          <w:sz w:val="24"/>
          <w:szCs w:val="24"/>
        </w:rPr>
        <w:t>Защита населения Российской Федерации от чрезвычайных ситуаций</w:t>
      </w:r>
    </w:p>
    <w:p w:rsidR="00EF20E4" w:rsidRPr="00EF20E4" w:rsidRDefault="00EF20E4" w:rsidP="00EF20E4">
      <w:pPr>
        <w:ind w:firstLine="454"/>
        <w:jc w:val="both"/>
        <w:rPr>
          <w:sz w:val="24"/>
          <w:szCs w:val="24"/>
        </w:rPr>
      </w:pPr>
      <w:r w:rsidRPr="00EF20E4">
        <w:rPr>
          <w:bCs/>
          <w:i/>
          <w:sz w:val="24"/>
          <w:szCs w:val="24"/>
        </w:rPr>
        <w:t>Организация защиты населения от чрезвычайных ситуаций.</w:t>
      </w:r>
      <w:r w:rsidRPr="00EF20E4">
        <w:rPr>
          <w:bCs/>
          <w:sz w:val="24"/>
          <w:szCs w:val="24"/>
        </w:rPr>
        <w:t xml:space="preserve"> </w:t>
      </w:r>
      <w:r w:rsidRPr="00EF20E4">
        <w:rPr>
          <w:sz w:val="24"/>
          <w:szCs w:val="24"/>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EF20E4" w:rsidRPr="00EF20E4" w:rsidRDefault="00EF20E4" w:rsidP="00EF20E4">
      <w:pPr>
        <w:ind w:firstLine="454"/>
        <w:jc w:val="both"/>
        <w:rPr>
          <w:b/>
          <w:sz w:val="24"/>
          <w:szCs w:val="24"/>
        </w:rPr>
      </w:pPr>
      <w:r w:rsidRPr="00EF20E4">
        <w:rPr>
          <w:b/>
          <w:sz w:val="24"/>
          <w:szCs w:val="24"/>
        </w:rPr>
        <w:t>Основы противодействия терроризму и экстремизму в Российской Федерации</w:t>
      </w:r>
    </w:p>
    <w:p w:rsidR="00EF20E4" w:rsidRPr="00EF20E4" w:rsidRDefault="00EF20E4" w:rsidP="00EF20E4">
      <w:pPr>
        <w:pStyle w:val="afff"/>
        <w:spacing w:line="240" w:lineRule="auto"/>
        <w:rPr>
          <w:i/>
          <w:sz w:val="24"/>
        </w:rPr>
      </w:pPr>
      <w:r w:rsidRPr="00EF20E4">
        <w:rPr>
          <w:i/>
          <w:sz w:val="24"/>
        </w:rPr>
        <w:t>Экстремизм и терроризм</w:t>
      </w:r>
      <w:r w:rsidRPr="00EF20E4">
        <w:rPr>
          <w:sz w:val="24"/>
        </w:rPr>
        <w:t xml:space="preserve"> — </w:t>
      </w:r>
      <w:r w:rsidRPr="00EF20E4">
        <w:rPr>
          <w:i/>
          <w:sz w:val="24"/>
        </w:rPr>
        <w:t xml:space="preserve">чрезвычайные опасности для общества и государства. </w:t>
      </w:r>
      <w:r w:rsidRPr="00EF20E4">
        <w:rPr>
          <w:sz w:val="24"/>
        </w:rPr>
        <w:t>Основные причины возникновения терроризма и экстремизма. Противодействие терроризму в мировом сообществе.</w:t>
      </w:r>
    </w:p>
    <w:p w:rsidR="00EF20E4" w:rsidRPr="00EF20E4" w:rsidRDefault="00EF20E4" w:rsidP="00EF20E4">
      <w:pPr>
        <w:pStyle w:val="afff"/>
        <w:spacing w:line="240" w:lineRule="auto"/>
        <w:rPr>
          <w:i/>
          <w:sz w:val="24"/>
        </w:rPr>
      </w:pPr>
      <w:r w:rsidRPr="00EF20E4">
        <w:rPr>
          <w:i/>
          <w:sz w:val="24"/>
        </w:rPr>
        <w:t xml:space="preserve">Нормативно-правовая база противодействия терроризму, экстремизму и наркотизму в Российской Федерации. </w:t>
      </w:r>
      <w:r w:rsidRPr="00EF20E4">
        <w:rPr>
          <w:sz w:val="24"/>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EF20E4" w:rsidRPr="00EF20E4" w:rsidRDefault="00EF20E4" w:rsidP="00EF20E4">
      <w:pPr>
        <w:pStyle w:val="afff"/>
        <w:spacing w:line="240" w:lineRule="auto"/>
        <w:rPr>
          <w:i/>
          <w:sz w:val="24"/>
        </w:rPr>
      </w:pPr>
      <w:r w:rsidRPr="00EF20E4">
        <w:rPr>
          <w:i/>
          <w:sz w:val="24"/>
        </w:rPr>
        <w:t xml:space="preserve">Организационные основы системы противодействия терроризму и экстремизму в Российской Федерации. </w:t>
      </w:r>
      <w:r w:rsidRPr="00EF20E4">
        <w:rPr>
          <w:sz w:val="24"/>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EF20E4" w:rsidRPr="00EF20E4" w:rsidRDefault="00EF20E4" w:rsidP="00EF20E4">
      <w:pPr>
        <w:pStyle w:val="afff"/>
        <w:spacing w:line="240" w:lineRule="auto"/>
        <w:rPr>
          <w:i/>
          <w:sz w:val="24"/>
        </w:rPr>
      </w:pPr>
      <w:r w:rsidRPr="00EF20E4">
        <w:rPr>
          <w:i/>
          <w:sz w:val="24"/>
        </w:rPr>
        <w:t xml:space="preserve">Духовно-нравственные основы противодействия терроризму и экстремизму. </w:t>
      </w:r>
      <w:r w:rsidRPr="00EF20E4">
        <w:rPr>
          <w:sz w:val="24"/>
        </w:rPr>
        <w:t>Роль нравственной позиции и выработка личных качеств в формировании антитеррористического поведения.</w:t>
      </w:r>
    </w:p>
    <w:p w:rsidR="00EF20E4" w:rsidRPr="00EF20E4" w:rsidRDefault="00EF20E4" w:rsidP="00EF20E4">
      <w:pPr>
        <w:pStyle w:val="afff"/>
        <w:spacing w:line="240" w:lineRule="auto"/>
        <w:rPr>
          <w:sz w:val="24"/>
        </w:rPr>
      </w:pPr>
      <w:r w:rsidRPr="00EF20E4">
        <w:rPr>
          <w:sz w:val="24"/>
        </w:rPr>
        <w:t>Влияние уровня культуры в области безопасности жизнедеятельности на формирование антитеррористического поведения.</w:t>
      </w:r>
    </w:p>
    <w:p w:rsidR="00EF20E4" w:rsidRPr="00EF20E4" w:rsidRDefault="00EF20E4" w:rsidP="00EF20E4">
      <w:pPr>
        <w:pStyle w:val="afff"/>
        <w:spacing w:line="240" w:lineRule="auto"/>
        <w:rPr>
          <w:sz w:val="24"/>
        </w:rPr>
      </w:pPr>
      <w:r w:rsidRPr="00EF20E4">
        <w:rPr>
          <w:sz w:val="24"/>
        </w:rPr>
        <w:t>Профилактика террористической деятельности.</w:t>
      </w:r>
    </w:p>
    <w:p w:rsidR="00EF20E4" w:rsidRPr="00EF20E4" w:rsidRDefault="00EF20E4" w:rsidP="00EF20E4">
      <w:pPr>
        <w:pStyle w:val="afff"/>
        <w:spacing w:line="240" w:lineRule="auto"/>
        <w:rPr>
          <w:i/>
          <w:sz w:val="24"/>
        </w:rPr>
      </w:pPr>
      <w:r w:rsidRPr="00EF20E4">
        <w:rPr>
          <w:i/>
          <w:sz w:val="24"/>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EF20E4">
        <w:rPr>
          <w:sz w:val="24"/>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EF20E4" w:rsidRPr="00EF20E4" w:rsidRDefault="00EF20E4" w:rsidP="00EF20E4">
      <w:pPr>
        <w:pStyle w:val="afff"/>
        <w:spacing w:line="240" w:lineRule="auto"/>
        <w:rPr>
          <w:sz w:val="24"/>
        </w:rPr>
      </w:pPr>
      <w:r w:rsidRPr="00EF20E4">
        <w:rPr>
          <w:sz w:val="24"/>
        </w:rPr>
        <w:t>Наказание за участие в террористической и экстремистской деятельности.</w:t>
      </w:r>
    </w:p>
    <w:p w:rsidR="00EF20E4" w:rsidRPr="00EF20E4" w:rsidRDefault="00EF20E4" w:rsidP="00EF20E4">
      <w:pPr>
        <w:pStyle w:val="afff"/>
        <w:spacing w:line="240" w:lineRule="auto"/>
        <w:rPr>
          <w:i/>
          <w:sz w:val="24"/>
        </w:rPr>
      </w:pPr>
      <w:r w:rsidRPr="00EF20E4">
        <w:rPr>
          <w:i/>
          <w:sz w:val="24"/>
        </w:rPr>
        <w:t xml:space="preserve">Обеспечение личной безопасности при угрозе террористического акта. </w:t>
      </w:r>
      <w:r w:rsidRPr="00EF20E4">
        <w:rPr>
          <w:sz w:val="24"/>
        </w:rPr>
        <w:t>Взрывы в местах массового скопления людей.</w:t>
      </w:r>
    </w:p>
    <w:p w:rsidR="00EF20E4" w:rsidRPr="00EF20E4" w:rsidRDefault="00EF20E4" w:rsidP="00EF20E4">
      <w:pPr>
        <w:pStyle w:val="afff"/>
        <w:spacing w:line="240" w:lineRule="auto"/>
        <w:rPr>
          <w:sz w:val="24"/>
        </w:rPr>
      </w:pPr>
      <w:r w:rsidRPr="00EF20E4">
        <w:rPr>
          <w:sz w:val="24"/>
        </w:rPr>
        <w:t>Захват воздушных и морских судов, автомашин и других транспортных средств и удерживание в них заложников.</w:t>
      </w:r>
    </w:p>
    <w:p w:rsidR="00EF20E4" w:rsidRPr="00EF20E4" w:rsidRDefault="00EF20E4" w:rsidP="00EF20E4">
      <w:pPr>
        <w:pStyle w:val="afff"/>
        <w:spacing w:line="240" w:lineRule="auto"/>
        <w:rPr>
          <w:sz w:val="24"/>
        </w:rPr>
      </w:pPr>
      <w:r w:rsidRPr="00EF20E4">
        <w:rPr>
          <w:sz w:val="24"/>
        </w:rPr>
        <w:t>Правила поведения при возможной опасности взрыва.</w:t>
      </w:r>
    </w:p>
    <w:p w:rsidR="00EF20E4" w:rsidRPr="00EF20E4" w:rsidRDefault="00EF20E4" w:rsidP="00EF20E4">
      <w:pPr>
        <w:pStyle w:val="afff"/>
        <w:spacing w:line="240" w:lineRule="auto"/>
        <w:rPr>
          <w:sz w:val="24"/>
        </w:rPr>
      </w:pPr>
      <w:r w:rsidRPr="00EF20E4">
        <w:rPr>
          <w:sz w:val="24"/>
        </w:rPr>
        <w:t>Правила безопасного поведения, если взрыв произошёл.</w:t>
      </w:r>
    </w:p>
    <w:p w:rsidR="00EF20E4" w:rsidRPr="00EF20E4" w:rsidRDefault="00EF20E4" w:rsidP="00EF20E4">
      <w:pPr>
        <w:pStyle w:val="afff"/>
        <w:spacing w:line="240" w:lineRule="auto"/>
        <w:rPr>
          <w:sz w:val="24"/>
        </w:rPr>
      </w:pPr>
      <w:r w:rsidRPr="00EF20E4">
        <w:rPr>
          <w:sz w:val="24"/>
        </w:rPr>
        <w:t>Меры безопасности в случае похищения или захвата в заложники.</w:t>
      </w:r>
    </w:p>
    <w:p w:rsidR="00EF20E4" w:rsidRPr="00EF20E4" w:rsidRDefault="00EF20E4" w:rsidP="00EF20E4">
      <w:pPr>
        <w:pStyle w:val="afff"/>
        <w:spacing w:line="240" w:lineRule="auto"/>
        <w:rPr>
          <w:sz w:val="24"/>
        </w:rPr>
      </w:pPr>
      <w:r w:rsidRPr="00EF20E4">
        <w:rPr>
          <w:sz w:val="24"/>
        </w:rPr>
        <w:t>Обеспечение безопасности при захвате самолёта.</w:t>
      </w:r>
    </w:p>
    <w:p w:rsidR="00EF20E4" w:rsidRPr="00EF20E4" w:rsidRDefault="00EF20E4" w:rsidP="00EF20E4">
      <w:pPr>
        <w:pStyle w:val="afff"/>
        <w:spacing w:line="240" w:lineRule="auto"/>
        <w:rPr>
          <w:sz w:val="24"/>
        </w:rPr>
      </w:pPr>
      <w:r w:rsidRPr="00EF20E4">
        <w:rPr>
          <w:sz w:val="24"/>
        </w:rPr>
        <w:t>Правила поведения при перестрелке.</w:t>
      </w:r>
    </w:p>
    <w:p w:rsidR="00EF20E4" w:rsidRPr="00EF20E4" w:rsidRDefault="00EF20E4" w:rsidP="00EF20E4">
      <w:pPr>
        <w:ind w:firstLine="454"/>
        <w:jc w:val="both"/>
        <w:rPr>
          <w:b/>
          <w:bCs/>
          <w:i/>
          <w:sz w:val="24"/>
          <w:szCs w:val="24"/>
        </w:rPr>
      </w:pPr>
      <w:r w:rsidRPr="00EF20E4">
        <w:rPr>
          <w:b/>
          <w:bCs/>
          <w:i/>
          <w:sz w:val="24"/>
          <w:szCs w:val="24"/>
        </w:rPr>
        <w:t>Основы медицинских знаний и здорового образа жизни</w:t>
      </w:r>
    </w:p>
    <w:p w:rsidR="00EF20E4" w:rsidRPr="00EF20E4" w:rsidRDefault="00EF20E4" w:rsidP="00EF20E4">
      <w:pPr>
        <w:ind w:firstLine="454"/>
        <w:jc w:val="both"/>
        <w:rPr>
          <w:b/>
          <w:iCs/>
          <w:sz w:val="24"/>
          <w:szCs w:val="24"/>
        </w:rPr>
      </w:pPr>
      <w:r w:rsidRPr="00EF20E4">
        <w:rPr>
          <w:b/>
          <w:iCs/>
          <w:sz w:val="24"/>
          <w:szCs w:val="24"/>
        </w:rPr>
        <w:t>Основы здорового образа жизни</w:t>
      </w:r>
    </w:p>
    <w:p w:rsidR="00EF20E4" w:rsidRPr="00EF20E4" w:rsidRDefault="00EF20E4" w:rsidP="00EF20E4">
      <w:pPr>
        <w:ind w:firstLine="454"/>
        <w:jc w:val="both"/>
        <w:rPr>
          <w:sz w:val="24"/>
          <w:szCs w:val="24"/>
        </w:rPr>
      </w:pPr>
      <w:r w:rsidRPr="00EF20E4">
        <w:rPr>
          <w:bCs/>
          <w:i/>
          <w:sz w:val="24"/>
          <w:szCs w:val="24"/>
        </w:rPr>
        <w:t>Здоровый образ жизни и его составляющие.</w:t>
      </w:r>
      <w:r w:rsidRPr="00EF20E4">
        <w:rPr>
          <w:bCs/>
          <w:sz w:val="24"/>
          <w:szCs w:val="24"/>
        </w:rPr>
        <w:t xml:space="preserve"> </w:t>
      </w:r>
      <w:r w:rsidRPr="00EF20E4">
        <w:rPr>
          <w:sz w:val="24"/>
          <w:szCs w:val="24"/>
        </w:rPr>
        <w:t>Основные понятия о здоровье и здоровом образе жизни. Составляющие здорового образа жизни.</w:t>
      </w:r>
    </w:p>
    <w:p w:rsidR="00EF20E4" w:rsidRPr="00EF20E4" w:rsidRDefault="00EF20E4" w:rsidP="00EF20E4">
      <w:pPr>
        <w:ind w:firstLine="454"/>
        <w:jc w:val="both"/>
        <w:rPr>
          <w:sz w:val="24"/>
          <w:szCs w:val="24"/>
        </w:rPr>
      </w:pPr>
      <w:r w:rsidRPr="00EF20E4">
        <w:rPr>
          <w:bCs/>
          <w:i/>
          <w:sz w:val="24"/>
          <w:szCs w:val="24"/>
        </w:rPr>
        <w:t>Факторы, разрушающие здоровье.</w:t>
      </w:r>
      <w:r w:rsidRPr="00EF20E4">
        <w:rPr>
          <w:bCs/>
          <w:sz w:val="24"/>
          <w:szCs w:val="24"/>
        </w:rPr>
        <w:t xml:space="preserve"> </w:t>
      </w:r>
      <w:r w:rsidRPr="00EF20E4">
        <w:rPr>
          <w:sz w:val="24"/>
          <w:szCs w:val="24"/>
        </w:rPr>
        <w:t>Вредные привычки и их влияние на здоровье. Ранние половые связи и их отрицательные последствия для здоровья человека.</w:t>
      </w:r>
    </w:p>
    <w:p w:rsidR="00EF20E4" w:rsidRPr="00EF20E4" w:rsidRDefault="00EF20E4" w:rsidP="00EF20E4">
      <w:pPr>
        <w:ind w:firstLine="454"/>
        <w:jc w:val="both"/>
        <w:rPr>
          <w:sz w:val="24"/>
          <w:szCs w:val="24"/>
        </w:rPr>
      </w:pPr>
      <w:r w:rsidRPr="00EF20E4">
        <w:rPr>
          <w:bCs/>
          <w:i/>
          <w:sz w:val="24"/>
          <w:szCs w:val="24"/>
        </w:rPr>
        <w:t>Правовые аспекты взаимоотношения полов.</w:t>
      </w:r>
      <w:r w:rsidRPr="00EF20E4">
        <w:rPr>
          <w:b/>
          <w:bCs/>
          <w:sz w:val="24"/>
          <w:szCs w:val="24"/>
        </w:rPr>
        <w:t xml:space="preserve"> </w:t>
      </w:r>
      <w:r w:rsidRPr="00EF20E4">
        <w:rPr>
          <w:sz w:val="24"/>
          <w:szCs w:val="24"/>
        </w:rPr>
        <w:t>Семья в современном обществе.</w:t>
      </w:r>
    </w:p>
    <w:p w:rsidR="00EF20E4" w:rsidRPr="00EF20E4" w:rsidRDefault="00EF20E4" w:rsidP="00EF20E4">
      <w:pPr>
        <w:ind w:firstLine="454"/>
        <w:jc w:val="both"/>
        <w:rPr>
          <w:b/>
          <w:iCs/>
          <w:sz w:val="24"/>
          <w:szCs w:val="24"/>
        </w:rPr>
      </w:pPr>
      <w:r w:rsidRPr="00EF20E4">
        <w:rPr>
          <w:b/>
          <w:iCs/>
          <w:sz w:val="24"/>
          <w:szCs w:val="24"/>
        </w:rPr>
        <w:lastRenderedPageBreak/>
        <w:t>Основы медицинских знаний и оказание первой медицинской помощи</w:t>
      </w:r>
    </w:p>
    <w:p w:rsidR="00EF20E4" w:rsidRPr="00EF20E4" w:rsidRDefault="00EF20E4" w:rsidP="00EF20E4">
      <w:pPr>
        <w:ind w:firstLine="454"/>
        <w:jc w:val="both"/>
        <w:rPr>
          <w:sz w:val="24"/>
          <w:szCs w:val="24"/>
        </w:rPr>
      </w:pPr>
      <w:r w:rsidRPr="00EF20E4">
        <w:rPr>
          <w:bCs/>
          <w:i/>
          <w:sz w:val="24"/>
          <w:szCs w:val="24"/>
        </w:rPr>
        <w:t>Оказание первой медицинской помощи.</w:t>
      </w:r>
      <w:r w:rsidRPr="00EF20E4">
        <w:rPr>
          <w:b/>
          <w:bCs/>
          <w:sz w:val="24"/>
          <w:szCs w:val="24"/>
        </w:rPr>
        <w:t xml:space="preserve"> </w:t>
      </w:r>
      <w:r w:rsidRPr="00EF20E4">
        <w:rPr>
          <w:sz w:val="24"/>
          <w:szCs w:val="24"/>
        </w:rPr>
        <w:t>Первая медицинская помощь и правила её оказания.</w:t>
      </w:r>
    </w:p>
    <w:p w:rsidR="00EF20E4" w:rsidRPr="00EF20E4" w:rsidRDefault="00EF20E4" w:rsidP="00EF20E4">
      <w:pPr>
        <w:ind w:firstLine="454"/>
        <w:jc w:val="both"/>
        <w:rPr>
          <w:sz w:val="24"/>
          <w:szCs w:val="24"/>
        </w:rPr>
      </w:pPr>
      <w:r w:rsidRPr="00EF20E4">
        <w:rPr>
          <w:bCs/>
          <w:i/>
          <w:sz w:val="24"/>
          <w:szCs w:val="24"/>
        </w:rPr>
        <w:t>Первая медицинская помощь при неотложных состояниях.</w:t>
      </w:r>
      <w:r w:rsidRPr="00EF20E4">
        <w:rPr>
          <w:bCs/>
          <w:sz w:val="24"/>
          <w:szCs w:val="24"/>
        </w:rPr>
        <w:t xml:space="preserve"> </w:t>
      </w:r>
      <w:r w:rsidRPr="00EF20E4">
        <w:rPr>
          <w:sz w:val="24"/>
          <w:szCs w:val="24"/>
        </w:rPr>
        <w:t>Правила оказания первой медицинской помощи при неотложных состояниях.</w:t>
      </w:r>
    </w:p>
    <w:p w:rsidR="00EF20E4" w:rsidRPr="00EF20E4" w:rsidRDefault="00EF20E4" w:rsidP="00EF20E4">
      <w:pPr>
        <w:ind w:firstLine="454"/>
        <w:jc w:val="both"/>
        <w:rPr>
          <w:sz w:val="24"/>
          <w:szCs w:val="24"/>
        </w:rPr>
      </w:pPr>
      <w:r w:rsidRPr="00EF20E4">
        <w:rPr>
          <w:bCs/>
          <w:i/>
          <w:sz w:val="24"/>
          <w:szCs w:val="24"/>
        </w:rPr>
        <w:t>Первая медицинская помощь при массовых поражениях.</w:t>
      </w:r>
      <w:r w:rsidRPr="00EF20E4">
        <w:rPr>
          <w:b/>
          <w:bCs/>
          <w:sz w:val="24"/>
          <w:szCs w:val="24"/>
        </w:rPr>
        <w:t xml:space="preserve"> </w:t>
      </w:r>
      <w:r w:rsidRPr="00EF20E4">
        <w:rPr>
          <w:sz w:val="24"/>
          <w:szCs w:val="24"/>
        </w:rPr>
        <w:t>Комплекс простейших мероприятий по оказанию первой медицинской помощи при массовых поражениях.</w:t>
      </w:r>
    </w:p>
    <w:p w:rsidR="00F75389" w:rsidRDefault="00F75389" w:rsidP="00AE5B78">
      <w:pPr>
        <w:ind w:firstLine="454"/>
        <w:jc w:val="center"/>
        <w:rPr>
          <w:b/>
          <w:sz w:val="28"/>
          <w:szCs w:val="28"/>
        </w:rPr>
      </w:pPr>
    </w:p>
    <w:p w:rsidR="00EF20E4" w:rsidRPr="00AE5B78" w:rsidRDefault="00F75389" w:rsidP="00AE5B78">
      <w:pPr>
        <w:ind w:firstLine="454"/>
        <w:jc w:val="center"/>
        <w:rPr>
          <w:b/>
          <w:sz w:val="28"/>
          <w:szCs w:val="28"/>
        </w:rPr>
      </w:pPr>
      <w:r>
        <w:rPr>
          <w:b/>
          <w:sz w:val="28"/>
          <w:szCs w:val="28"/>
        </w:rPr>
        <w:t>2.2</w:t>
      </w:r>
      <w:r w:rsidR="00EF20E4" w:rsidRPr="00AE5B78">
        <w:rPr>
          <w:b/>
          <w:sz w:val="28"/>
          <w:szCs w:val="28"/>
        </w:rPr>
        <w:t>. Программа воспитания и социализации обучающихся</w:t>
      </w:r>
    </w:p>
    <w:p w:rsidR="00EF20E4" w:rsidRPr="00AE5B78" w:rsidRDefault="00EF20E4" w:rsidP="00AE5B78">
      <w:pPr>
        <w:ind w:firstLine="454"/>
        <w:jc w:val="center"/>
        <w:rPr>
          <w:sz w:val="28"/>
          <w:szCs w:val="28"/>
        </w:rPr>
      </w:pPr>
      <w:r w:rsidRPr="00AE5B78">
        <w:rPr>
          <w:b/>
          <w:sz w:val="28"/>
          <w:szCs w:val="28"/>
        </w:rPr>
        <w:t>на ступени основного общего образования</w:t>
      </w:r>
    </w:p>
    <w:p w:rsidR="00EF20E4" w:rsidRPr="00EF20E4" w:rsidRDefault="00F75389" w:rsidP="00EF20E4">
      <w:pPr>
        <w:ind w:firstLine="454"/>
        <w:jc w:val="both"/>
        <w:rPr>
          <w:b/>
          <w:sz w:val="24"/>
          <w:szCs w:val="24"/>
        </w:rPr>
      </w:pPr>
      <w:bookmarkStart w:id="5" w:name="_Toc231265551"/>
      <w:r>
        <w:rPr>
          <w:b/>
          <w:sz w:val="24"/>
          <w:szCs w:val="24"/>
        </w:rPr>
        <w:t>2.2</w:t>
      </w:r>
      <w:r w:rsidR="00EF20E4" w:rsidRPr="00EF20E4">
        <w:rPr>
          <w:b/>
          <w:sz w:val="24"/>
          <w:szCs w:val="24"/>
        </w:rPr>
        <w:t xml:space="preserve">.1. Цель и задачи воспитания и социализации </w:t>
      </w:r>
      <w:bookmarkEnd w:id="5"/>
      <w:r w:rsidR="00EF20E4" w:rsidRPr="00EF20E4">
        <w:rPr>
          <w:b/>
          <w:sz w:val="24"/>
          <w:szCs w:val="24"/>
        </w:rPr>
        <w:t>обучающихся</w:t>
      </w:r>
    </w:p>
    <w:p w:rsidR="00EF20E4" w:rsidRPr="00EF20E4" w:rsidRDefault="00EF20E4" w:rsidP="00EF20E4">
      <w:pPr>
        <w:ind w:firstLine="454"/>
        <w:jc w:val="both"/>
        <w:rPr>
          <w:sz w:val="24"/>
          <w:szCs w:val="24"/>
        </w:rPr>
      </w:pPr>
      <w:r w:rsidRPr="00EF20E4">
        <w:rPr>
          <w:sz w:val="24"/>
          <w:szCs w:val="24"/>
        </w:rPr>
        <w:t>Цель программы. Формирование и развитие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уважающего духовные и культурные  традиции.</w:t>
      </w:r>
    </w:p>
    <w:p w:rsidR="00EF20E4" w:rsidRPr="00EF20E4" w:rsidRDefault="00EF20E4" w:rsidP="00EF20E4">
      <w:pPr>
        <w:ind w:firstLine="454"/>
        <w:jc w:val="both"/>
        <w:rPr>
          <w:sz w:val="24"/>
          <w:szCs w:val="24"/>
        </w:rPr>
      </w:pPr>
      <w:r w:rsidRPr="00EF20E4">
        <w:rPr>
          <w:sz w:val="24"/>
          <w:szCs w:val="24"/>
        </w:rPr>
        <w:t xml:space="preserve">На ступени основного общего образования для достижения поставленной цели воспитания и социализации обучающихся решаются </w:t>
      </w:r>
      <w:r w:rsidRPr="00EF20E4">
        <w:rPr>
          <w:b/>
          <w:sz w:val="24"/>
          <w:szCs w:val="24"/>
        </w:rPr>
        <w:t>следующие задачи.</w:t>
      </w:r>
    </w:p>
    <w:p w:rsidR="00EF20E4" w:rsidRPr="00EF20E4" w:rsidRDefault="00EF20E4" w:rsidP="00EF20E4">
      <w:pPr>
        <w:ind w:firstLine="454"/>
        <w:jc w:val="both"/>
        <w:rPr>
          <w:b/>
          <w:sz w:val="24"/>
          <w:szCs w:val="24"/>
        </w:rPr>
      </w:pPr>
      <w:r w:rsidRPr="00EF20E4">
        <w:rPr>
          <w:b/>
          <w:sz w:val="24"/>
          <w:szCs w:val="24"/>
        </w:rPr>
        <w:t>В области формирования личностной культуры:</w:t>
      </w:r>
    </w:p>
    <w:p w:rsidR="00EF20E4" w:rsidRPr="00EF20E4" w:rsidRDefault="00EF20E4" w:rsidP="00EF20E4">
      <w:pPr>
        <w:ind w:firstLine="454"/>
        <w:jc w:val="both"/>
        <w:rPr>
          <w:sz w:val="24"/>
          <w:szCs w:val="24"/>
        </w:rPr>
      </w:pPr>
      <w:r w:rsidRPr="00EF20E4">
        <w:rPr>
          <w:sz w:val="24"/>
          <w:szCs w:val="24"/>
        </w:rPr>
        <w:t>• формирование способности к духовному развитию через реализацию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w:t>
      </w:r>
    </w:p>
    <w:p w:rsidR="00EF20E4" w:rsidRPr="00EF20E4" w:rsidRDefault="00EF20E4" w:rsidP="00EF20E4">
      <w:pPr>
        <w:ind w:firstLine="454"/>
        <w:jc w:val="both"/>
        <w:rPr>
          <w:sz w:val="24"/>
          <w:szCs w:val="24"/>
        </w:rPr>
      </w:pPr>
      <w:r w:rsidRPr="00EF20E4">
        <w:rPr>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EF20E4" w:rsidRPr="00EF20E4" w:rsidRDefault="00EF20E4" w:rsidP="00EF20E4">
      <w:pPr>
        <w:ind w:firstLine="454"/>
        <w:jc w:val="both"/>
        <w:rPr>
          <w:sz w:val="24"/>
          <w:szCs w:val="24"/>
        </w:rPr>
      </w:pPr>
      <w:r w:rsidRPr="00EF20E4">
        <w:rPr>
          <w:sz w:val="24"/>
          <w:szCs w:val="24"/>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F20E4" w:rsidRPr="00EF20E4" w:rsidRDefault="00EF20E4" w:rsidP="00EF20E4">
      <w:pPr>
        <w:ind w:firstLine="454"/>
        <w:jc w:val="both"/>
        <w:rPr>
          <w:sz w:val="24"/>
          <w:szCs w:val="24"/>
        </w:rPr>
      </w:pPr>
      <w:r w:rsidRPr="00EF20E4">
        <w:rPr>
          <w:sz w:val="24"/>
          <w:szCs w:val="24"/>
        </w:rPr>
        <w:t>• формирование социальноориентированной и общественно полезной деятельности;</w:t>
      </w:r>
    </w:p>
    <w:p w:rsidR="00EF20E4" w:rsidRPr="00EF20E4" w:rsidRDefault="00EF20E4" w:rsidP="00EF20E4">
      <w:pPr>
        <w:ind w:firstLine="454"/>
        <w:jc w:val="both"/>
        <w:rPr>
          <w:sz w:val="24"/>
          <w:szCs w:val="24"/>
        </w:rPr>
      </w:pPr>
      <w:r w:rsidRPr="00EF20E4">
        <w:rPr>
          <w:sz w:val="24"/>
          <w:szCs w:val="24"/>
        </w:rPr>
        <w:t>• усвоение обучающимся базовых национальных ценностей;</w:t>
      </w:r>
    </w:p>
    <w:p w:rsidR="00EF20E4" w:rsidRPr="00EF20E4" w:rsidRDefault="00EF20E4" w:rsidP="00EF20E4">
      <w:pPr>
        <w:ind w:firstLine="454"/>
        <w:jc w:val="both"/>
        <w:rPr>
          <w:sz w:val="24"/>
          <w:szCs w:val="24"/>
        </w:rPr>
      </w:pPr>
      <w:r w:rsidRPr="00EF20E4">
        <w:rPr>
          <w:sz w:val="24"/>
          <w:szCs w:val="24"/>
        </w:rPr>
        <w:t>• развитие эстетических потребностей, ценностей и чувств;</w:t>
      </w:r>
    </w:p>
    <w:p w:rsidR="00EF20E4" w:rsidRPr="00EF20E4" w:rsidRDefault="00EF20E4" w:rsidP="00EF20E4">
      <w:pPr>
        <w:ind w:firstLine="454"/>
        <w:jc w:val="both"/>
        <w:rPr>
          <w:sz w:val="24"/>
          <w:szCs w:val="24"/>
        </w:rPr>
      </w:pPr>
      <w:r w:rsidRPr="00EF20E4">
        <w:rPr>
          <w:sz w:val="24"/>
          <w:szCs w:val="24"/>
        </w:rPr>
        <w:t>• развитие критического мышления.</w:t>
      </w:r>
    </w:p>
    <w:p w:rsidR="00EF20E4" w:rsidRPr="00EF20E4" w:rsidRDefault="00EF20E4" w:rsidP="00EF20E4">
      <w:pPr>
        <w:ind w:firstLine="454"/>
        <w:jc w:val="both"/>
        <w:rPr>
          <w:sz w:val="24"/>
          <w:szCs w:val="24"/>
        </w:rPr>
      </w:pPr>
      <w:r w:rsidRPr="00EF20E4">
        <w:rPr>
          <w:sz w:val="24"/>
          <w:szCs w:val="24"/>
        </w:rPr>
        <w:t xml:space="preserve"> • развитие трудолюбия, способности к преодолению трудностей, целеустремлённости и настойчивости в достижении результата;</w:t>
      </w:r>
    </w:p>
    <w:p w:rsidR="00EF20E4" w:rsidRPr="00EF20E4" w:rsidRDefault="00EF20E4" w:rsidP="00EF20E4">
      <w:pPr>
        <w:ind w:firstLine="454"/>
        <w:jc w:val="both"/>
        <w:rPr>
          <w:sz w:val="24"/>
          <w:szCs w:val="24"/>
        </w:rPr>
      </w:pPr>
      <w:r w:rsidRPr="00EF20E4">
        <w:rPr>
          <w:sz w:val="24"/>
          <w:szCs w:val="24"/>
        </w:rPr>
        <w:t>• формирование творческого отношения к учёбе, труду, социальной деятельности .</w:t>
      </w:r>
    </w:p>
    <w:p w:rsidR="00EF20E4" w:rsidRPr="00EF20E4" w:rsidRDefault="00EF20E4" w:rsidP="00EF20E4">
      <w:pPr>
        <w:ind w:firstLine="454"/>
        <w:jc w:val="both"/>
        <w:rPr>
          <w:sz w:val="24"/>
          <w:szCs w:val="24"/>
        </w:rPr>
      </w:pPr>
      <w:r w:rsidRPr="00EF20E4">
        <w:rPr>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EF20E4" w:rsidRPr="00EF20E4" w:rsidRDefault="00EF20E4" w:rsidP="00EF20E4">
      <w:pPr>
        <w:ind w:firstLine="454"/>
        <w:jc w:val="both"/>
        <w:rPr>
          <w:sz w:val="24"/>
          <w:szCs w:val="24"/>
        </w:rPr>
      </w:pPr>
      <w:r w:rsidRPr="00EF20E4">
        <w:rPr>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EF20E4" w:rsidRPr="00EF20E4" w:rsidRDefault="00EF20E4" w:rsidP="00EF20E4">
      <w:pPr>
        <w:ind w:firstLine="454"/>
        <w:jc w:val="both"/>
        <w:rPr>
          <w:sz w:val="24"/>
          <w:szCs w:val="24"/>
        </w:rPr>
      </w:pPr>
      <w:r w:rsidRPr="00EF20E4">
        <w:rPr>
          <w:sz w:val="24"/>
          <w:szCs w:val="24"/>
        </w:rPr>
        <w:t>• формирование экологической культуры, культуры здорового и безопасного образа жизни.</w:t>
      </w:r>
    </w:p>
    <w:p w:rsidR="00EF20E4" w:rsidRPr="00EF20E4" w:rsidRDefault="00EF20E4" w:rsidP="00EF20E4">
      <w:pPr>
        <w:ind w:firstLine="454"/>
        <w:jc w:val="both"/>
        <w:rPr>
          <w:b/>
          <w:sz w:val="24"/>
          <w:szCs w:val="24"/>
        </w:rPr>
      </w:pPr>
      <w:r w:rsidRPr="00EF20E4">
        <w:rPr>
          <w:b/>
          <w:sz w:val="24"/>
          <w:szCs w:val="24"/>
        </w:rPr>
        <w:t>В области формирования социальной культуры:</w:t>
      </w:r>
    </w:p>
    <w:p w:rsidR="00EF20E4" w:rsidRPr="00EF20E4" w:rsidRDefault="00EF20E4" w:rsidP="00EF20E4">
      <w:pPr>
        <w:ind w:firstLine="454"/>
        <w:jc w:val="both"/>
        <w:rPr>
          <w:sz w:val="24"/>
          <w:szCs w:val="24"/>
        </w:rPr>
      </w:pPr>
      <w:r w:rsidRPr="00EF20E4">
        <w:rPr>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EF20E4" w:rsidRPr="00EF20E4" w:rsidRDefault="00EF20E4" w:rsidP="00EF20E4">
      <w:pPr>
        <w:ind w:firstLine="454"/>
        <w:jc w:val="both"/>
        <w:rPr>
          <w:sz w:val="24"/>
          <w:szCs w:val="24"/>
        </w:rPr>
      </w:pPr>
      <w:r w:rsidRPr="00EF20E4">
        <w:rPr>
          <w:sz w:val="24"/>
          <w:szCs w:val="24"/>
        </w:rPr>
        <w:t xml:space="preserve"> • развитие патриотизма и гражданской солидарности;</w:t>
      </w:r>
    </w:p>
    <w:p w:rsidR="00EF20E4" w:rsidRPr="00EF20E4" w:rsidRDefault="00EF20E4" w:rsidP="00EF20E4">
      <w:pPr>
        <w:ind w:firstLine="454"/>
        <w:jc w:val="both"/>
        <w:rPr>
          <w:sz w:val="24"/>
          <w:szCs w:val="24"/>
        </w:rPr>
      </w:pPr>
      <w:r w:rsidRPr="00EF20E4">
        <w:rPr>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EF20E4" w:rsidRPr="00EF20E4" w:rsidRDefault="00EF20E4" w:rsidP="00EF20E4">
      <w:pPr>
        <w:ind w:firstLine="454"/>
        <w:jc w:val="both"/>
        <w:rPr>
          <w:sz w:val="24"/>
          <w:szCs w:val="24"/>
        </w:rPr>
      </w:pPr>
      <w:r w:rsidRPr="00EF20E4">
        <w:rPr>
          <w:sz w:val="24"/>
          <w:szCs w:val="24"/>
        </w:rPr>
        <w:lastRenderedPageBreak/>
        <w:t>• формирование у подростков первичных навыков успешной социализации и социальных компетенций, необходимых для конструктивного, успешного и ответственного поведения в обществе;</w:t>
      </w:r>
    </w:p>
    <w:p w:rsidR="00EF20E4" w:rsidRPr="00EF20E4" w:rsidRDefault="00EF20E4" w:rsidP="00EF20E4">
      <w:pPr>
        <w:ind w:firstLine="454"/>
        <w:jc w:val="both"/>
        <w:rPr>
          <w:sz w:val="24"/>
          <w:szCs w:val="24"/>
        </w:rPr>
      </w:pPr>
      <w:r w:rsidRPr="00EF20E4">
        <w:rPr>
          <w:sz w:val="24"/>
          <w:szCs w:val="24"/>
        </w:rPr>
        <w:t>Развитие толерантности;</w:t>
      </w:r>
    </w:p>
    <w:p w:rsidR="00EF20E4" w:rsidRPr="00EF20E4" w:rsidRDefault="00EF20E4" w:rsidP="00EF20E4">
      <w:pPr>
        <w:ind w:firstLine="454"/>
        <w:jc w:val="both"/>
        <w:rPr>
          <w:b/>
          <w:sz w:val="24"/>
          <w:szCs w:val="24"/>
        </w:rPr>
      </w:pPr>
      <w:r w:rsidRPr="00EF20E4">
        <w:rPr>
          <w:b/>
          <w:sz w:val="24"/>
          <w:szCs w:val="24"/>
        </w:rPr>
        <w:t>В области формирования семейной культуры:</w:t>
      </w:r>
    </w:p>
    <w:p w:rsidR="00EF20E4" w:rsidRPr="00EF20E4" w:rsidRDefault="00EF20E4" w:rsidP="00EF20E4">
      <w:pPr>
        <w:ind w:firstLine="454"/>
        <w:jc w:val="both"/>
        <w:rPr>
          <w:sz w:val="24"/>
          <w:szCs w:val="24"/>
        </w:rPr>
      </w:pPr>
      <w:r w:rsidRPr="00EF20E4">
        <w:rPr>
          <w:sz w:val="24"/>
          <w:szCs w:val="24"/>
        </w:rPr>
        <w:t>• укрепление отношения к семье как основе российского общества;</w:t>
      </w:r>
    </w:p>
    <w:p w:rsidR="00EF20E4" w:rsidRPr="00EF20E4" w:rsidRDefault="00EF20E4" w:rsidP="00EF20E4">
      <w:pPr>
        <w:ind w:firstLine="454"/>
        <w:jc w:val="both"/>
        <w:rPr>
          <w:sz w:val="24"/>
          <w:szCs w:val="24"/>
        </w:rPr>
      </w:pPr>
      <w:r w:rsidRPr="00EF20E4">
        <w:rPr>
          <w:sz w:val="24"/>
          <w:szCs w:val="24"/>
        </w:rPr>
        <w:t>• формирование представлений о значении семьи для устойчивого и успешного развития человека;</w:t>
      </w:r>
    </w:p>
    <w:p w:rsidR="00EF20E4" w:rsidRPr="00EF20E4" w:rsidRDefault="00EF20E4" w:rsidP="00EF20E4">
      <w:pPr>
        <w:ind w:firstLine="454"/>
        <w:jc w:val="both"/>
        <w:rPr>
          <w:sz w:val="24"/>
          <w:szCs w:val="24"/>
        </w:rPr>
      </w:pPr>
      <w:r w:rsidRPr="00EF20E4">
        <w:rPr>
          <w:sz w:val="24"/>
          <w:szCs w:val="24"/>
        </w:rPr>
        <w:t>• знание традиций своей семьи, культурно-исторических и этнических традиций семей своего народа, других народов России.</w:t>
      </w:r>
    </w:p>
    <w:p w:rsidR="00EF20E4" w:rsidRPr="00EF20E4" w:rsidRDefault="00F75389" w:rsidP="00EF20E4">
      <w:pPr>
        <w:ind w:firstLine="454"/>
        <w:jc w:val="both"/>
        <w:rPr>
          <w:b/>
          <w:sz w:val="24"/>
          <w:szCs w:val="24"/>
        </w:rPr>
      </w:pPr>
      <w:r>
        <w:rPr>
          <w:b/>
          <w:sz w:val="24"/>
          <w:szCs w:val="24"/>
        </w:rPr>
        <w:t>2.2</w:t>
      </w:r>
      <w:r w:rsidR="00EF20E4" w:rsidRPr="00EF20E4">
        <w:rPr>
          <w:b/>
          <w:sz w:val="24"/>
          <w:szCs w:val="24"/>
        </w:rPr>
        <w:t>.2. Основные направления и ценностные основы воспитания и социализации обучающихся</w:t>
      </w:r>
    </w:p>
    <w:p w:rsidR="00EF20E4" w:rsidRPr="00EF20E4" w:rsidRDefault="00EF20E4" w:rsidP="00EF20E4">
      <w:pPr>
        <w:ind w:firstLine="454"/>
        <w:jc w:val="both"/>
        <w:rPr>
          <w:sz w:val="24"/>
          <w:szCs w:val="24"/>
        </w:rPr>
      </w:pPr>
      <w:r w:rsidRPr="00EF20E4">
        <w:rPr>
          <w:sz w:val="24"/>
          <w:szCs w:val="24"/>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EF20E4" w:rsidRPr="00EF20E4" w:rsidRDefault="00EF20E4" w:rsidP="00EF20E4">
      <w:pPr>
        <w:ind w:firstLine="454"/>
        <w:jc w:val="both"/>
        <w:rPr>
          <w:sz w:val="24"/>
          <w:szCs w:val="24"/>
        </w:rPr>
      </w:pPr>
      <w:r w:rsidRPr="00EF20E4">
        <w:rPr>
          <w:sz w:val="24"/>
          <w:szCs w:val="24"/>
        </w:rPr>
        <w:t>Организация духовно-нравственного развития и воспитания обучающихся осуществляется по следующим направлениям:</w:t>
      </w:r>
    </w:p>
    <w:p w:rsidR="00EF20E4" w:rsidRPr="00EF20E4" w:rsidRDefault="00EF20E4" w:rsidP="00EF20E4">
      <w:pPr>
        <w:ind w:firstLine="454"/>
        <w:jc w:val="both"/>
        <w:rPr>
          <w:i/>
          <w:sz w:val="24"/>
          <w:szCs w:val="24"/>
        </w:rPr>
      </w:pPr>
      <w:r w:rsidRPr="00EF20E4">
        <w:rPr>
          <w:sz w:val="24"/>
          <w:szCs w:val="24"/>
        </w:rPr>
        <w:t>• </w:t>
      </w:r>
      <w:r w:rsidRPr="00EF20E4">
        <w:rPr>
          <w:b/>
          <w:sz w:val="24"/>
          <w:szCs w:val="24"/>
        </w:rPr>
        <w:t>воспитание гражданственности, патриотизма, уважения к правам, свободам и обязанностям человека</w:t>
      </w:r>
      <w:r w:rsidRPr="00EF20E4">
        <w:rPr>
          <w:sz w:val="24"/>
          <w:szCs w:val="24"/>
        </w:rPr>
        <w:t xml:space="preserve"> (ценности</w:t>
      </w:r>
      <w:r w:rsidRPr="00EF20E4">
        <w:rPr>
          <w:i/>
          <w:sz w:val="24"/>
          <w:szCs w:val="24"/>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EF20E4">
        <w:rPr>
          <w:sz w:val="24"/>
          <w:szCs w:val="24"/>
        </w:rPr>
        <w:t xml:space="preserve"> </w:t>
      </w:r>
      <w:r w:rsidRPr="00EF20E4">
        <w:rPr>
          <w:i/>
          <w:sz w:val="24"/>
          <w:szCs w:val="24"/>
        </w:rPr>
        <w:t>мир во всём мире, многообразие и уважение культур и народов);</w:t>
      </w:r>
    </w:p>
    <w:p w:rsidR="00EF20E4" w:rsidRPr="00EF20E4" w:rsidRDefault="00EF20E4" w:rsidP="00EF20E4">
      <w:pPr>
        <w:ind w:firstLine="454"/>
        <w:jc w:val="both"/>
        <w:rPr>
          <w:b/>
          <w:sz w:val="24"/>
          <w:szCs w:val="24"/>
        </w:rPr>
      </w:pPr>
      <w:r w:rsidRPr="00EF20E4">
        <w:rPr>
          <w:sz w:val="24"/>
          <w:szCs w:val="24"/>
        </w:rPr>
        <w:t>• </w:t>
      </w:r>
      <w:r w:rsidRPr="00EF20E4">
        <w:rPr>
          <w:b/>
          <w:sz w:val="24"/>
          <w:szCs w:val="24"/>
        </w:rPr>
        <w:t>воспитание социальной ответственности и компетентности (</w:t>
      </w:r>
      <w:r w:rsidRPr="00EF20E4">
        <w:rPr>
          <w:sz w:val="24"/>
          <w:szCs w:val="24"/>
        </w:rPr>
        <w:t xml:space="preserve">ценности: </w:t>
      </w:r>
      <w:r w:rsidRPr="00EF20E4">
        <w:rPr>
          <w:i/>
          <w:sz w:val="24"/>
          <w:szCs w:val="24"/>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EF20E4" w:rsidRPr="00EF20E4" w:rsidRDefault="00EF20E4" w:rsidP="00EF20E4">
      <w:pPr>
        <w:ind w:firstLine="454"/>
        <w:jc w:val="both"/>
        <w:rPr>
          <w:sz w:val="24"/>
          <w:szCs w:val="24"/>
        </w:rPr>
      </w:pPr>
      <w:r w:rsidRPr="00EF20E4">
        <w:rPr>
          <w:sz w:val="24"/>
          <w:szCs w:val="24"/>
        </w:rPr>
        <w:t>• </w:t>
      </w:r>
      <w:r w:rsidRPr="00EF20E4">
        <w:rPr>
          <w:b/>
          <w:sz w:val="24"/>
          <w:szCs w:val="24"/>
        </w:rPr>
        <w:t>воспитание нравственных чувств, убеждений, этического сознания</w:t>
      </w:r>
      <w:r w:rsidRPr="00EF20E4">
        <w:rPr>
          <w:sz w:val="24"/>
          <w:szCs w:val="24"/>
        </w:rPr>
        <w:t xml:space="preserve"> (ценности: </w:t>
      </w:r>
      <w:r w:rsidRPr="00EF20E4">
        <w:rPr>
          <w:i/>
          <w:sz w:val="24"/>
          <w:szCs w:val="24"/>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EF20E4" w:rsidRPr="00EF20E4" w:rsidRDefault="00EF20E4" w:rsidP="00EF20E4">
      <w:pPr>
        <w:ind w:firstLine="454"/>
        <w:jc w:val="both"/>
        <w:rPr>
          <w:sz w:val="24"/>
          <w:szCs w:val="24"/>
        </w:rPr>
      </w:pPr>
      <w:r w:rsidRPr="00EF20E4">
        <w:rPr>
          <w:sz w:val="24"/>
          <w:szCs w:val="24"/>
        </w:rPr>
        <w:t>• </w:t>
      </w:r>
      <w:r w:rsidRPr="00EF20E4">
        <w:rPr>
          <w:b/>
          <w:sz w:val="24"/>
          <w:szCs w:val="24"/>
        </w:rPr>
        <w:t xml:space="preserve">воспитание экологической культуры, культуры здорового и безопасного образа жизни </w:t>
      </w:r>
      <w:r w:rsidRPr="00EF20E4">
        <w:rPr>
          <w:sz w:val="24"/>
          <w:szCs w:val="24"/>
        </w:rPr>
        <w:t xml:space="preserve">(ценности: </w:t>
      </w:r>
      <w:r w:rsidRPr="00EF20E4">
        <w:rPr>
          <w:i/>
          <w:sz w:val="24"/>
          <w:szCs w:val="24"/>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EF20E4">
        <w:rPr>
          <w:rStyle w:val="dash041e005f0431005f044b005f0447005f043d005f044b005f0439005f005fchar1char1"/>
          <w:i/>
        </w:rPr>
        <w:t xml:space="preserve">экологически целесообразный здоровый и безопасный образ жизни; </w:t>
      </w:r>
      <w:r w:rsidRPr="00EF20E4">
        <w:rPr>
          <w:i/>
          <w:sz w:val="24"/>
          <w:szCs w:val="24"/>
        </w:rPr>
        <w:t>ресурсосбережение; экологическая этика; экологическая ответственность; социальное партнёрство</w:t>
      </w:r>
      <w:r w:rsidRPr="00EF20E4">
        <w:rPr>
          <w:rStyle w:val="dash041e005f0431005f044b005f0447005f043d005f044b005f0439005f005fchar1char1"/>
          <w:i/>
        </w:rPr>
        <w:t xml:space="preserve"> для </w:t>
      </w:r>
      <w:r w:rsidRPr="00EF20E4">
        <w:rPr>
          <w:rStyle w:val="dash041e005f0431005f044b005f0447005f043d005f044b005f0439char1"/>
          <w:i/>
        </w:rPr>
        <w:t>улучшения экологического качества окружающей среды;</w:t>
      </w:r>
      <w:r w:rsidRPr="00EF20E4">
        <w:rPr>
          <w:i/>
          <w:sz w:val="24"/>
          <w:szCs w:val="24"/>
        </w:rPr>
        <w:t xml:space="preserve"> устойчивое развитие общества в гармонии с природой);</w:t>
      </w:r>
      <w:r w:rsidRPr="00EF20E4">
        <w:rPr>
          <w:sz w:val="24"/>
          <w:szCs w:val="24"/>
        </w:rPr>
        <w:t xml:space="preserve"> </w:t>
      </w:r>
    </w:p>
    <w:p w:rsidR="00EF20E4" w:rsidRPr="00EF20E4" w:rsidRDefault="00EF20E4" w:rsidP="00EF20E4">
      <w:pPr>
        <w:pStyle w:val="affffe"/>
        <w:spacing w:line="240" w:lineRule="auto"/>
        <w:rPr>
          <w:i/>
          <w:sz w:val="24"/>
          <w:szCs w:val="24"/>
        </w:rPr>
      </w:pPr>
      <w:r w:rsidRPr="00EF20E4">
        <w:rPr>
          <w:sz w:val="24"/>
          <w:szCs w:val="24"/>
        </w:rPr>
        <w:t>• </w:t>
      </w:r>
      <w:r w:rsidRPr="00EF20E4">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EF20E4">
        <w:rPr>
          <w:sz w:val="24"/>
          <w:szCs w:val="24"/>
        </w:rPr>
        <w:t xml:space="preserve"> (ценности:</w:t>
      </w:r>
      <w:r w:rsidRPr="00EF20E4">
        <w:rPr>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EF20E4">
        <w:rPr>
          <w:sz w:val="24"/>
          <w:szCs w:val="24"/>
        </w:rPr>
        <w:t xml:space="preserve"> </w:t>
      </w:r>
      <w:r w:rsidRPr="00EF20E4">
        <w:rPr>
          <w:i/>
          <w:sz w:val="24"/>
          <w:szCs w:val="24"/>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EF20E4">
        <w:rPr>
          <w:sz w:val="24"/>
          <w:szCs w:val="24"/>
        </w:rPr>
        <w:t>;</w:t>
      </w:r>
    </w:p>
    <w:p w:rsidR="00EF20E4" w:rsidRPr="00EF20E4" w:rsidRDefault="00EF20E4" w:rsidP="00EF20E4">
      <w:pPr>
        <w:ind w:firstLine="454"/>
        <w:jc w:val="both"/>
        <w:rPr>
          <w:i/>
          <w:sz w:val="24"/>
          <w:szCs w:val="24"/>
        </w:rPr>
      </w:pPr>
      <w:r w:rsidRPr="00EF20E4">
        <w:rPr>
          <w:sz w:val="24"/>
          <w:szCs w:val="24"/>
        </w:rPr>
        <w:t>• </w:t>
      </w:r>
      <w:r w:rsidRPr="00EF20E4">
        <w:rPr>
          <w:b/>
          <w:sz w:val="24"/>
          <w:szCs w:val="24"/>
        </w:rPr>
        <w:t xml:space="preserve">воспитание ценностного отношения к прекрасному, формирование основ эстетической культуры — эстетическое воспитание </w:t>
      </w:r>
      <w:r w:rsidRPr="00EF20E4">
        <w:rPr>
          <w:sz w:val="24"/>
          <w:szCs w:val="24"/>
        </w:rPr>
        <w:t xml:space="preserve">(ценности: </w:t>
      </w:r>
      <w:r w:rsidRPr="00EF20E4">
        <w:rPr>
          <w:i/>
          <w:sz w:val="24"/>
          <w:szCs w:val="24"/>
        </w:rPr>
        <w:t>красота, гармония, духовный мир человека, самовыражение личности в творчестве и искусстве, эстетическое развитие личности</w:t>
      </w:r>
      <w:r w:rsidRPr="00EF20E4">
        <w:rPr>
          <w:sz w:val="24"/>
          <w:szCs w:val="24"/>
        </w:rPr>
        <w:t>).</w:t>
      </w:r>
    </w:p>
    <w:p w:rsidR="00EF20E4" w:rsidRPr="00EF20E4" w:rsidRDefault="00EF20E4" w:rsidP="00EF20E4">
      <w:pPr>
        <w:ind w:firstLine="454"/>
        <w:jc w:val="both"/>
        <w:rPr>
          <w:sz w:val="24"/>
          <w:szCs w:val="24"/>
        </w:rPr>
      </w:pPr>
      <w:r w:rsidRPr="00EF20E4">
        <w:rPr>
          <w:sz w:val="24"/>
          <w:szCs w:val="24"/>
        </w:rPr>
        <w:lastRenderedPageBreak/>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EF20E4" w:rsidRPr="00EF20E4" w:rsidRDefault="00F75389" w:rsidP="00EF20E4">
      <w:pPr>
        <w:ind w:firstLine="454"/>
        <w:jc w:val="both"/>
        <w:rPr>
          <w:b/>
          <w:sz w:val="24"/>
          <w:szCs w:val="24"/>
        </w:rPr>
      </w:pPr>
      <w:r>
        <w:rPr>
          <w:b/>
          <w:sz w:val="24"/>
          <w:szCs w:val="24"/>
        </w:rPr>
        <w:t>2.2</w:t>
      </w:r>
      <w:r w:rsidR="00EF20E4" w:rsidRPr="00EF20E4">
        <w:rPr>
          <w:b/>
          <w:sz w:val="24"/>
          <w:szCs w:val="24"/>
        </w:rPr>
        <w:t>.3. Принципы и особенности организации содержания воспитания и социализации обучающихся</w:t>
      </w:r>
    </w:p>
    <w:p w:rsidR="00EF20E4" w:rsidRPr="00EF20E4" w:rsidRDefault="00EF20E4" w:rsidP="00EF20E4">
      <w:pPr>
        <w:ind w:firstLine="454"/>
        <w:jc w:val="both"/>
        <w:rPr>
          <w:sz w:val="24"/>
          <w:szCs w:val="24"/>
        </w:rPr>
      </w:pPr>
      <w:r w:rsidRPr="00EF20E4">
        <w:rPr>
          <w:b/>
          <w:sz w:val="24"/>
          <w:szCs w:val="24"/>
        </w:rPr>
        <w:t>Принцип следования нравственному примеру.</w:t>
      </w:r>
      <w:r w:rsidRPr="00EF20E4">
        <w:rPr>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w:t>
      </w:r>
    </w:p>
    <w:p w:rsidR="00EF20E4" w:rsidRPr="00EF20E4" w:rsidRDefault="00EF20E4" w:rsidP="00EF20E4">
      <w:pPr>
        <w:ind w:firstLine="454"/>
        <w:jc w:val="both"/>
        <w:rPr>
          <w:sz w:val="24"/>
          <w:szCs w:val="24"/>
        </w:rPr>
      </w:pPr>
      <w:r w:rsidRPr="00EF20E4">
        <w:rPr>
          <w:b/>
          <w:sz w:val="24"/>
          <w:szCs w:val="24"/>
        </w:rPr>
        <w:t>Принцип диалогического общения со значимыми другими.</w:t>
      </w:r>
      <w:r w:rsidRPr="00EF20E4">
        <w:rPr>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взрослыми. Выработка личностью собственной системы ценностей, поиски смысла жизни невозможны вне диалогического общения подростка со значимым другим.</w:t>
      </w:r>
    </w:p>
    <w:p w:rsidR="00EF20E4" w:rsidRPr="00EF20E4" w:rsidRDefault="00EF20E4" w:rsidP="00EF20E4">
      <w:pPr>
        <w:ind w:firstLine="454"/>
        <w:jc w:val="both"/>
        <w:rPr>
          <w:sz w:val="24"/>
          <w:szCs w:val="24"/>
        </w:rPr>
      </w:pPr>
      <w:r w:rsidRPr="00EF20E4">
        <w:rPr>
          <w:b/>
          <w:sz w:val="24"/>
          <w:szCs w:val="24"/>
        </w:rPr>
        <w:t>Принцип идентификации</w:t>
      </w:r>
      <w:r w:rsidRPr="00EF20E4">
        <w:rPr>
          <w:sz w:val="24"/>
          <w:szCs w:val="24"/>
        </w:rPr>
        <w:t>. Идентификация — устойчивое отождествление себя со значимым другим, стремление быть похожим на него. Духовно-нравственное развитие личности подростка поддерживается примерами.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EF20E4" w:rsidRPr="00EF20E4" w:rsidRDefault="00EF20E4" w:rsidP="00EF20E4">
      <w:pPr>
        <w:ind w:firstLine="454"/>
        <w:jc w:val="both"/>
        <w:rPr>
          <w:sz w:val="24"/>
          <w:szCs w:val="24"/>
        </w:rPr>
      </w:pPr>
      <w:r w:rsidRPr="00EF20E4">
        <w:rPr>
          <w:b/>
          <w:sz w:val="24"/>
          <w:szCs w:val="24"/>
        </w:rPr>
        <w:t>Принцип полисубъектности воспитания и социализации.</w:t>
      </w:r>
      <w:r w:rsidRPr="00EF20E4">
        <w:rPr>
          <w:sz w:val="24"/>
          <w:szCs w:val="24"/>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w:t>
      </w:r>
    </w:p>
    <w:p w:rsidR="00EF20E4" w:rsidRPr="00EF20E4" w:rsidRDefault="00EF20E4" w:rsidP="00EF20E4">
      <w:pPr>
        <w:ind w:firstLine="454"/>
        <w:jc w:val="both"/>
        <w:rPr>
          <w:sz w:val="24"/>
          <w:szCs w:val="24"/>
        </w:rPr>
      </w:pPr>
      <w:r w:rsidRPr="00EF20E4">
        <w:rPr>
          <w:b/>
          <w:sz w:val="24"/>
          <w:szCs w:val="24"/>
        </w:rPr>
        <w:t>Принцип совместного решения личностно и общественно значимых проблем.</w:t>
      </w:r>
      <w:r w:rsidRPr="00EF20E4">
        <w:rPr>
          <w:sz w:val="24"/>
          <w:szCs w:val="24"/>
        </w:rPr>
        <w:t xml:space="preserve"> Личностные и общественные проблемы являются основными стимулами развития человека.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EF20E4" w:rsidRPr="00EF20E4" w:rsidRDefault="00EF20E4" w:rsidP="00EF20E4">
      <w:pPr>
        <w:ind w:firstLine="454"/>
        <w:jc w:val="both"/>
        <w:rPr>
          <w:sz w:val="24"/>
          <w:szCs w:val="24"/>
        </w:rPr>
      </w:pPr>
      <w:r w:rsidRPr="00EF20E4">
        <w:rPr>
          <w:b/>
          <w:sz w:val="24"/>
          <w:szCs w:val="24"/>
        </w:rPr>
        <w:t>Принцип системно-деятельностной организации воспитания.</w:t>
      </w:r>
      <w:r w:rsidRPr="00EF20E4">
        <w:rPr>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В социальном плане подростковый возраст представляет собой переход от зависимого детства к самостоятельной и ответственной взрослости.</w:t>
      </w:r>
      <w:bookmarkStart w:id="6" w:name="_Toc231265556"/>
    </w:p>
    <w:p w:rsidR="00EF20E4" w:rsidRPr="00EF20E4" w:rsidRDefault="00F75389" w:rsidP="00EF20E4">
      <w:pPr>
        <w:ind w:firstLine="454"/>
        <w:jc w:val="both"/>
        <w:rPr>
          <w:b/>
          <w:sz w:val="24"/>
          <w:szCs w:val="24"/>
        </w:rPr>
      </w:pPr>
      <w:r>
        <w:rPr>
          <w:b/>
          <w:sz w:val="24"/>
          <w:szCs w:val="24"/>
        </w:rPr>
        <w:t>2.2</w:t>
      </w:r>
      <w:r w:rsidR="00EF20E4" w:rsidRPr="00EF20E4">
        <w:rPr>
          <w:b/>
          <w:sz w:val="24"/>
          <w:szCs w:val="24"/>
        </w:rPr>
        <w:t>.4. Основное содержание воспитания и социализации обучающихся</w:t>
      </w:r>
      <w:bookmarkEnd w:id="6"/>
    </w:p>
    <w:p w:rsidR="00EF20E4" w:rsidRPr="00EF20E4" w:rsidRDefault="00EF20E4" w:rsidP="00EF20E4">
      <w:pPr>
        <w:ind w:firstLine="454"/>
        <w:jc w:val="both"/>
        <w:rPr>
          <w:b/>
          <w:sz w:val="24"/>
          <w:szCs w:val="24"/>
        </w:rPr>
      </w:pPr>
      <w:r w:rsidRPr="00EF20E4">
        <w:rPr>
          <w:b/>
          <w:sz w:val="24"/>
          <w:szCs w:val="24"/>
        </w:rPr>
        <w:t>Воспитание гражданственности, патриотизма, уважения к правам, свободам и обязанностям человека:</w:t>
      </w:r>
    </w:p>
    <w:p w:rsidR="00EF20E4" w:rsidRPr="00EF20E4" w:rsidRDefault="00EF20E4" w:rsidP="00EF20E4">
      <w:pPr>
        <w:ind w:firstLine="454"/>
        <w:jc w:val="both"/>
        <w:rPr>
          <w:sz w:val="24"/>
          <w:szCs w:val="24"/>
        </w:rPr>
      </w:pPr>
      <w:r w:rsidRPr="00EF20E4">
        <w:rPr>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EF20E4" w:rsidRPr="00EF20E4" w:rsidRDefault="00EF20E4" w:rsidP="00EF20E4">
      <w:pPr>
        <w:ind w:firstLine="454"/>
        <w:jc w:val="both"/>
        <w:rPr>
          <w:sz w:val="24"/>
          <w:szCs w:val="24"/>
        </w:rPr>
      </w:pPr>
      <w:r w:rsidRPr="00EF20E4">
        <w:rPr>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EF20E4" w:rsidRPr="00EF20E4" w:rsidRDefault="00EF20E4" w:rsidP="00EF20E4">
      <w:pPr>
        <w:ind w:firstLine="454"/>
        <w:jc w:val="both"/>
        <w:rPr>
          <w:sz w:val="24"/>
          <w:szCs w:val="24"/>
        </w:rPr>
      </w:pPr>
      <w:r w:rsidRPr="00EF20E4">
        <w:rPr>
          <w:sz w:val="24"/>
          <w:szCs w:val="24"/>
        </w:rPr>
        <w:t>• понимание и одобрение правил поведения в обществе, уважение органов и лиц, охраняющих общественный порядок;</w:t>
      </w:r>
    </w:p>
    <w:p w:rsidR="00EF20E4" w:rsidRPr="00EF20E4" w:rsidRDefault="00EF20E4" w:rsidP="00EF20E4">
      <w:pPr>
        <w:ind w:firstLine="454"/>
        <w:jc w:val="both"/>
        <w:rPr>
          <w:sz w:val="24"/>
          <w:szCs w:val="24"/>
        </w:rPr>
      </w:pPr>
      <w:r w:rsidRPr="00EF20E4">
        <w:rPr>
          <w:sz w:val="24"/>
          <w:szCs w:val="24"/>
        </w:rPr>
        <w:t>• осознание конституционного долга и обязанностей гражданина своей Родины;</w:t>
      </w:r>
    </w:p>
    <w:p w:rsidR="00EF20E4" w:rsidRPr="00EF20E4" w:rsidRDefault="00EF20E4" w:rsidP="00EF20E4">
      <w:pPr>
        <w:ind w:firstLine="454"/>
        <w:jc w:val="both"/>
        <w:rPr>
          <w:sz w:val="24"/>
          <w:szCs w:val="24"/>
        </w:rPr>
      </w:pPr>
      <w:r w:rsidRPr="00EF20E4">
        <w:rPr>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EF20E4" w:rsidRPr="00EF20E4" w:rsidRDefault="00EF20E4" w:rsidP="00EF20E4">
      <w:pPr>
        <w:ind w:firstLine="454"/>
        <w:jc w:val="both"/>
        <w:rPr>
          <w:sz w:val="24"/>
          <w:szCs w:val="24"/>
        </w:rPr>
      </w:pPr>
      <w:r w:rsidRPr="00EF20E4">
        <w:rPr>
          <w:sz w:val="24"/>
          <w:szCs w:val="24"/>
        </w:rPr>
        <w:lastRenderedPageBreak/>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EF20E4" w:rsidRPr="00EF20E4" w:rsidRDefault="00EF20E4" w:rsidP="00EF20E4">
      <w:pPr>
        <w:ind w:firstLine="454"/>
        <w:jc w:val="both"/>
        <w:rPr>
          <w:b/>
          <w:sz w:val="24"/>
          <w:szCs w:val="24"/>
        </w:rPr>
      </w:pPr>
      <w:r w:rsidRPr="00EF20E4">
        <w:rPr>
          <w:b/>
          <w:sz w:val="24"/>
          <w:szCs w:val="24"/>
        </w:rPr>
        <w:t>Воспитание социальной ответственности и компетентности:</w:t>
      </w:r>
    </w:p>
    <w:p w:rsidR="00EF20E4" w:rsidRPr="00EF20E4" w:rsidRDefault="00EF20E4" w:rsidP="00EF20E4">
      <w:pPr>
        <w:ind w:firstLine="454"/>
        <w:jc w:val="both"/>
        <w:rPr>
          <w:sz w:val="24"/>
          <w:szCs w:val="24"/>
        </w:rPr>
      </w:pPr>
      <w:r w:rsidRPr="00EF20E4">
        <w:rPr>
          <w:sz w:val="24"/>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EF20E4" w:rsidRPr="00EF20E4" w:rsidRDefault="00EF20E4" w:rsidP="00EF20E4">
      <w:pPr>
        <w:ind w:firstLine="454"/>
        <w:jc w:val="both"/>
        <w:rPr>
          <w:sz w:val="24"/>
          <w:szCs w:val="24"/>
        </w:rPr>
      </w:pPr>
      <w:r w:rsidRPr="00EF20E4">
        <w:rPr>
          <w:sz w:val="24"/>
          <w:szCs w:val="24"/>
        </w:rPr>
        <w:t>• усвоение позитивного социального опыта, образцов поведения подростков и молодёжи в современном мире;</w:t>
      </w:r>
    </w:p>
    <w:p w:rsidR="00EF20E4" w:rsidRPr="00EF20E4" w:rsidRDefault="00EF20E4" w:rsidP="00EF20E4">
      <w:pPr>
        <w:ind w:firstLine="454"/>
        <w:jc w:val="both"/>
        <w:rPr>
          <w:sz w:val="24"/>
          <w:szCs w:val="24"/>
        </w:rPr>
      </w:pPr>
      <w:r w:rsidRPr="00EF20E4">
        <w:rPr>
          <w:sz w:val="24"/>
          <w:szCs w:val="24"/>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EF20E4" w:rsidRPr="00EF20E4" w:rsidRDefault="00EF20E4" w:rsidP="00EF20E4">
      <w:pPr>
        <w:ind w:firstLine="454"/>
        <w:jc w:val="both"/>
        <w:rPr>
          <w:sz w:val="24"/>
          <w:szCs w:val="24"/>
        </w:rPr>
      </w:pPr>
      <w:r w:rsidRPr="00EF20E4">
        <w:rPr>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EF20E4" w:rsidRPr="00EF20E4" w:rsidRDefault="00EF20E4" w:rsidP="00EF20E4">
      <w:pPr>
        <w:ind w:firstLine="454"/>
        <w:jc w:val="both"/>
        <w:rPr>
          <w:sz w:val="24"/>
          <w:szCs w:val="24"/>
        </w:rPr>
      </w:pPr>
      <w:r w:rsidRPr="00EF20E4">
        <w:rPr>
          <w:sz w:val="24"/>
          <w:szCs w:val="24"/>
        </w:rPr>
        <w:t>• осознанное принятие основных социальных ролей, соответствующих подростковому возрасту:</w:t>
      </w:r>
    </w:p>
    <w:p w:rsidR="00EF20E4" w:rsidRPr="00EF20E4" w:rsidRDefault="00EF20E4" w:rsidP="00EF20E4">
      <w:pPr>
        <w:ind w:firstLine="454"/>
        <w:jc w:val="both"/>
        <w:rPr>
          <w:sz w:val="24"/>
          <w:szCs w:val="24"/>
        </w:rPr>
      </w:pPr>
      <w:r w:rsidRPr="00EF20E4">
        <w:rPr>
          <w:sz w:val="24"/>
          <w:szCs w:val="24"/>
        </w:rPr>
        <w:t>— социальные роли в семье, в классе, в обществе.</w:t>
      </w:r>
    </w:p>
    <w:p w:rsidR="00EF20E4" w:rsidRPr="00EF20E4" w:rsidRDefault="00EF20E4" w:rsidP="00EF20E4">
      <w:pPr>
        <w:ind w:firstLine="454"/>
        <w:jc w:val="both"/>
        <w:rPr>
          <w:sz w:val="24"/>
          <w:szCs w:val="24"/>
        </w:rPr>
      </w:pPr>
      <w:r w:rsidRPr="00EF20E4">
        <w:rPr>
          <w:sz w:val="24"/>
          <w:szCs w:val="24"/>
        </w:rPr>
        <w:t>• формирование собственного конструктивного стиля общественного поведения.</w:t>
      </w:r>
    </w:p>
    <w:p w:rsidR="00EF20E4" w:rsidRPr="00EF20E4" w:rsidRDefault="00EF20E4" w:rsidP="00EF20E4">
      <w:pPr>
        <w:ind w:firstLine="454"/>
        <w:jc w:val="both"/>
        <w:rPr>
          <w:b/>
          <w:sz w:val="24"/>
          <w:szCs w:val="24"/>
        </w:rPr>
      </w:pPr>
      <w:r w:rsidRPr="00EF20E4">
        <w:rPr>
          <w:b/>
          <w:sz w:val="24"/>
          <w:szCs w:val="24"/>
        </w:rPr>
        <w:t>Воспитание нравственных чувств, убеждений, этического сознания:</w:t>
      </w:r>
    </w:p>
    <w:p w:rsidR="00EF20E4" w:rsidRPr="00EF20E4" w:rsidRDefault="00EF20E4" w:rsidP="00EF20E4">
      <w:pPr>
        <w:ind w:firstLine="454"/>
        <w:jc w:val="both"/>
        <w:rPr>
          <w:sz w:val="24"/>
          <w:szCs w:val="24"/>
        </w:rPr>
      </w:pPr>
      <w:r w:rsidRPr="00EF20E4">
        <w:rPr>
          <w:sz w:val="24"/>
          <w:szCs w:val="24"/>
        </w:rPr>
        <w:t>• сознательное принятие базовых национальных российских ценностей;</w:t>
      </w:r>
    </w:p>
    <w:p w:rsidR="00EF20E4" w:rsidRPr="00EF20E4" w:rsidRDefault="00EF20E4" w:rsidP="00EF20E4">
      <w:pPr>
        <w:ind w:firstLine="454"/>
        <w:jc w:val="both"/>
        <w:rPr>
          <w:sz w:val="24"/>
          <w:szCs w:val="24"/>
        </w:rPr>
      </w:pPr>
      <w:r w:rsidRPr="00EF20E4">
        <w:rPr>
          <w:sz w:val="24"/>
          <w:szCs w:val="24"/>
        </w:rPr>
        <w:t>• любовь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F20E4" w:rsidRPr="00EF20E4" w:rsidRDefault="00EF20E4" w:rsidP="00EF20E4">
      <w:pPr>
        <w:ind w:firstLine="454"/>
        <w:jc w:val="both"/>
        <w:rPr>
          <w:sz w:val="24"/>
          <w:szCs w:val="24"/>
        </w:rPr>
      </w:pPr>
      <w:r w:rsidRPr="00EF20E4">
        <w:rPr>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EF20E4" w:rsidRPr="00EF20E4" w:rsidRDefault="00EF20E4" w:rsidP="00EF20E4">
      <w:pPr>
        <w:ind w:firstLine="454"/>
        <w:jc w:val="both"/>
        <w:rPr>
          <w:sz w:val="24"/>
          <w:szCs w:val="24"/>
        </w:rPr>
      </w:pPr>
      <w:r w:rsidRPr="00EF20E4">
        <w:rPr>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EF20E4" w:rsidRPr="00EF20E4" w:rsidRDefault="00EF20E4" w:rsidP="00EF20E4">
      <w:pPr>
        <w:ind w:firstLine="454"/>
        <w:jc w:val="both"/>
        <w:rPr>
          <w:sz w:val="24"/>
          <w:szCs w:val="24"/>
        </w:rPr>
      </w:pPr>
      <w:r w:rsidRPr="00EF20E4">
        <w:rPr>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EF20E4" w:rsidRPr="00EF20E4" w:rsidRDefault="00EF20E4" w:rsidP="00EF20E4">
      <w:pPr>
        <w:ind w:firstLine="454"/>
        <w:jc w:val="both"/>
        <w:rPr>
          <w:sz w:val="24"/>
          <w:szCs w:val="24"/>
        </w:rPr>
      </w:pPr>
      <w:r w:rsidRPr="00EF20E4">
        <w:rPr>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F20E4" w:rsidRPr="00EF20E4" w:rsidRDefault="00EF20E4" w:rsidP="00EF20E4">
      <w:pPr>
        <w:ind w:firstLine="454"/>
        <w:jc w:val="both"/>
        <w:rPr>
          <w:sz w:val="24"/>
          <w:szCs w:val="24"/>
        </w:rPr>
      </w:pPr>
      <w:r w:rsidRPr="00EF20E4">
        <w:rPr>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EF20E4" w:rsidRPr="00EF20E4" w:rsidRDefault="00EF20E4" w:rsidP="00EF20E4">
      <w:pPr>
        <w:ind w:firstLine="454"/>
        <w:jc w:val="both"/>
        <w:rPr>
          <w:sz w:val="24"/>
          <w:szCs w:val="24"/>
        </w:rPr>
      </w:pPr>
      <w:r w:rsidRPr="00EF20E4">
        <w:rPr>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EF20E4" w:rsidRPr="00EF20E4" w:rsidRDefault="00EF20E4" w:rsidP="00EF20E4">
      <w:pPr>
        <w:ind w:firstLine="454"/>
        <w:jc w:val="both"/>
        <w:rPr>
          <w:b/>
          <w:sz w:val="24"/>
          <w:szCs w:val="24"/>
        </w:rPr>
      </w:pPr>
      <w:r w:rsidRPr="00EF20E4">
        <w:rPr>
          <w:b/>
          <w:sz w:val="24"/>
          <w:szCs w:val="24"/>
        </w:rPr>
        <w:t>Воспитание экологической культуры, культуры здорового и безопасного образа жизни:</w:t>
      </w:r>
    </w:p>
    <w:p w:rsidR="00EF20E4" w:rsidRPr="00EF20E4" w:rsidRDefault="00EF20E4" w:rsidP="00EF20E4">
      <w:pPr>
        <w:ind w:firstLine="454"/>
        <w:jc w:val="both"/>
        <w:rPr>
          <w:sz w:val="24"/>
          <w:szCs w:val="24"/>
        </w:rPr>
      </w:pPr>
      <w:r w:rsidRPr="00EF20E4">
        <w:rPr>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EF20E4" w:rsidRPr="00EF20E4" w:rsidRDefault="00EF20E4" w:rsidP="00EF20E4">
      <w:pPr>
        <w:ind w:firstLine="454"/>
        <w:jc w:val="both"/>
        <w:rPr>
          <w:sz w:val="24"/>
          <w:szCs w:val="24"/>
        </w:rPr>
      </w:pPr>
      <w:r w:rsidRPr="00EF20E4">
        <w:rPr>
          <w:sz w:val="24"/>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EF20E4" w:rsidRPr="00EF20E4" w:rsidRDefault="00EF20E4" w:rsidP="00EF20E4">
      <w:pPr>
        <w:ind w:firstLine="454"/>
        <w:jc w:val="both"/>
        <w:rPr>
          <w:sz w:val="24"/>
          <w:szCs w:val="24"/>
        </w:rPr>
      </w:pPr>
      <w:r w:rsidRPr="00EF20E4">
        <w:rPr>
          <w:sz w:val="24"/>
          <w:szCs w:val="24"/>
        </w:rPr>
        <w:t>• понимание взаимной связи здоровья, экологического качества окружающей среды и экологической культуры человека;</w:t>
      </w:r>
    </w:p>
    <w:p w:rsidR="00EF20E4" w:rsidRPr="00EF20E4" w:rsidRDefault="00EF20E4" w:rsidP="00EF20E4">
      <w:pPr>
        <w:ind w:firstLine="454"/>
        <w:jc w:val="both"/>
        <w:rPr>
          <w:sz w:val="24"/>
          <w:szCs w:val="24"/>
        </w:rPr>
      </w:pPr>
      <w:r w:rsidRPr="00EF20E4">
        <w:rPr>
          <w:sz w:val="24"/>
          <w:szCs w:val="24"/>
        </w:rPr>
        <w:sym w:font="Symbol" w:char="F0B7"/>
      </w:r>
      <w:r w:rsidRPr="00EF20E4">
        <w:rPr>
          <w:sz w:val="24"/>
          <w:szCs w:val="24"/>
        </w:rPr>
        <w:t> осознание единства и взаимовлияния различных видов здоровья человека: физического, физиологического</w:t>
      </w:r>
      <w:r w:rsidRPr="00EF20E4">
        <w:rPr>
          <w:spacing w:val="-6"/>
          <w:sz w:val="24"/>
          <w:szCs w:val="24"/>
        </w:rPr>
        <w:t>, психическог</w:t>
      </w:r>
      <w:r w:rsidRPr="00EF20E4">
        <w:rPr>
          <w:sz w:val="24"/>
          <w:szCs w:val="24"/>
        </w:rPr>
        <w:t xml:space="preserve">о, социально-психологического; репродуктивное (забота о своём здоровье как будущего родителя); духовного; их </w:t>
      </w:r>
      <w:r w:rsidRPr="00EF20E4">
        <w:rPr>
          <w:sz w:val="24"/>
          <w:szCs w:val="24"/>
        </w:rPr>
        <w:lastRenderedPageBreak/>
        <w:t>зависимости от экологической культуры, культуры здорового и безопасного образа жизни человека;</w:t>
      </w:r>
    </w:p>
    <w:p w:rsidR="00EF20E4" w:rsidRPr="00EF20E4" w:rsidRDefault="00EF20E4" w:rsidP="00EF20E4">
      <w:pPr>
        <w:ind w:firstLine="454"/>
        <w:jc w:val="both"/>
        <w:rPr>
          <w:sz w:val="24"/>
          <w:szCs w:val="24"/>
        </w:rPr>
      </w:pPr>
      <w:r w:rsidRPr="00EF20E4">
        <w:rPr>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F20E4" w:rsidRPr="00EF20E4" w:rsidRDefault="00EF20E4" w:rsidP="00EF20E4">
      <w:pPr>
        <w:ind w:firstLine="454"/>
        <w:jc w:val="both"/>
        <w:rPr>
          <w:sz w:val="24"/>
          <w:szCs w:val="24"/>
        </w:rPr>
      </w:pPr>
      <w:r w:rsidRPr="00EF20E4">
        <w:rPr>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EF20E4" w:rsidRPr="00EF20E4" w:rsidRDefault="00EF20E4" w:rsidP="00EF20E4">
      <w:pPr>
        <w:ind w:firstLine="454"/>
        <w:jc w:val="both"/>
        <w:rPr>
          <w:sz w:val="24"/>
          <w:szCs w:val="24"/>
        </w:rPr>
      </w:pPr>
      <w:r w:rsidRPr="00EF20E4">
        <w:rPr>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EF20E4" w:rsidRPr="00EF20E4" w:rsidRDefault="00EF20E4" w:rsidP="00EF20E4">
      <w:pPr>
        <w:ind w:firstLine="454"/>
        <w:jc w:val="both"/>
        <w:rPr>
          <w:sz w:val="24"/>
          <w:szCs w:val="24"/>
        </w:rPr>
      </w:pPr>
      <w:r w:rsidRPr="00EF20E4">
        <w:rPr>
          <w:sz w:val="24"/>
          <w:szCs w:val="24"/>
        </w:rPr>
        <w:t>• опыт самооценки личного вклада в ресурсосбережение, сохранение качества окружающей среды, экологическую безопасность;</w:t>
      </w:r>
    </w:p>
    <w:p w:rsidR="00EF20E4" w:rsidRPr="00EF20E4" w:rsidRDefault="00EF20E4" w:rsidP="00EF20E4">
      <w:pPr>
        <w:jc w:val="both"/>
        <w:rPr>
          <w:sz w:val="24"/>
          <w:szCs w:val="24"/>
        </w:rPr>
      </w:pPr>
      <w:r w:rsidRPr="00EF20E4">
        <w:rPr>
          <w:sz w:val="24"/>
          <w:szCs w:val="24"/>
        </w:rPr>
        <w:t xml:space="preserve">       • знание основ законодательства в области защиты здоровья и экологического качества окружающей среды и выполнение его требований;</w:t>
      </w:r>
    </w:p>
    <w:p w:rsidR="00EF20E4" w:rsidRPr="00EF20E4" w:rsidRDefault="00EF20E4" w:rsidP="00EF20E4">
      <w:pPr>
        <w:ind w:firstLine="454"/>
        <w:jc w:val="both"/>
        <w:rPr>
          <w:sz w:val="24"/>
          <w:szCs w:val="24"/>
        </w:rPr>
      </w:pPr>
      <w:r w:rsidRPr="00EF20E4">
        <w:rPr>
          <w:sz w:val="24"/>
          <w:szCs w:val="24"/>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EF20E4" w:rsidRPr="00EF20E4" w:rsidRDefault="00EF20E4" w:rsidP="00EF20E4">
      <w:pPr>
        <w:ind w:firstLine="454"/>
        <w:jc w:val="both"/>
        <w:rPr>
          <w:sz w:val="24"/>
          <w:szCs w:val="24"/>
        </w:rPr>
      </w:pPr>
      <w:r w:rsidRPr="00EF20E4">
        <w:rPr>
          <w:sz w:val="24"/>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EF20E4" w:rsidRPr="00EF20E4" w:rsidRDefault="00EF20E4" w:rsidP="00EF20E4">
      <w:pPr>
        <w:ind w:firstLine="454"/>
        <w:jc w:val="both"/>
        <w:rPr>
          <w:sz w:val="24"/>
          <w:szCs w:val="24"/>
        </w:rPr>
      </w:pPr>
      <w:r w:rsidRPr="00EF20E4">
        <w:rPr>
          <w:sz w:val="24"/>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EF20E4" w:rsidRPr="00EF20E4" w:rsidRDefault="00EF20E4" w:rsidP="00EF20E4">
      <w:pPr>
        <w:ind w:firstLine="454"/>
        <w:jc w:val="both"/>
        <w:rPr>
          <w:sz w:val="24"/>
          <w:szCs w:val="24"/>
        </w:rPr>
      </w:pPr>
      <w:r w:rsidRPr="00EF20E4">
        <w:rPr>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EF20E4" w:rsidRPr="00EF20E4" w:rsidRDefault="00EF20E4" w:rsidP="00EF20E4">
      <w:pPr>
        <w:ind w:firstLine="454"/>
        <w:jc w:val="both"/>
        <w:rPr>
          <w:sz w:val="24"/>
          <w:szCs w:val="24"/>
        </w:rPr>
      </w:pPr>
      <w:r w:rsidRPr="00EF20E4">
        <w:rPr>
          <w:sz w:val="24"/>
          <w:szCs w:val="24"/>
        </w:rPr>
        <w:t>• опыт участия в физкультурно-оздоровительных, санитарно-гигиенических мероприятиях, экологическом туризме;</w:t>
      </w:r>
    </w:p>
    <w:p w:rsidR="00EF20E4" w:rsidRPr="00EF20E4" w:rsidRDefault="00EF20E4" w:rsidP="00EF20E4">
      <w:pPr>
        <w:ind w:firstLine="454"/>
        <w:jc w:val="both"/>
        <w:rPr>
          <w:sz w:val="24"/>
          <w:szCs w:val="24"/>
        </w:rPr>
      </w:pPr>
      <w:r w:rsidRPr="00EF20E4">
        <w:rPr>
          <w:sz w:val="24"/>
          <w:szCs w:val="24"/>
        </w:rPr>
        <w:t xml:space="preserve">• резко негативное отношение к курению, употреблению алкогольных напитков, наркотиков и других психоактивных веществ (ПАВ); </w:t>
      </w:r>
    </w:p>
    <w:p w:rsidR="00EF20E4" w:rsidRPr="00EF20E4" w:rsidRDefault="00EF20E4" w:rsidP="00EF20E4">
      <w:pPr>
        <w:ind w:firstLine="454"/>
        <w:jc w:val="both"/>
        <w:rPr>
          <w:sz w:val="24"/>
          <w:szCs w:val="24"/>
        </w:rPr>
      </w:pPr>
      <w:r w:rsidRPr="00EF20E4">
        <w:rPr>
          <w:sz w:val="24"/>
          <w:szCs w:val="24"/>
        </w:rPr>
        <w:t>• отрицательное отношение к лицам и организациям, пропагандирующим курение и пьянство, распространяющим наркотики и другие ПАВ.</w:t>
      </w:r>
    </w:p>
    <w:p w:rsidR="00EF20E4" w:rsidRPr="00EF20E4" w:rsidRDefault="00EF20E4" w:rsidP="00EF20E4">
      <w:pPr>
        <w:ind w:firstLine="454"/>
        <w:jc w:val="both"/>
        <w:rPr>
          <w:b/>
          <w:sz w:val="24"/>
          <w:szCs w:val="24"/>
        </w:rPr>
      </w:pPr>
      <w:r w:rsidRPr="00EF20E4">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EF20E4" w:rsidRPr="00EF20E4" w:rsidRDefault="00EF20E4" w:rsidP="00EF20E4">
      <w:pPr>
        <w:ind w:firstLine="454"/>
        <w:jc w:val="both"/>
        <w:rPr>
          <w:sz w:val="24"/>
          <w:szCs w:val="24"/>
        </w:rPr>
      </w:pPr>
      <w:r w:rsidRPr="00EF20E4">
        <w:rPr>
          <w:sz w:val="24"/>
          <w:szCs w:val="24"/>
        </w:rPr>
        <w:t>• понимание необходимости научных знаний для развития личности и общества, их роли в жизни, труде, творчестве;</w:t>
      </w:r>
    </w:p>
    <w:p w:rsidR="00EF20E4" w:rsidRPr="00EF20E4" w:rsidRDefault="00EF20E4" w:rsidP="00EF20E4">
      <w:pPr>
        <w:ind w:firstLine="454"/>
        <w:jc w:val="both"/>
        <w:rPr>
          <w:sz w:val="24"/>
          <w:szCs w:val="24"/>
        </w:rPr>
      </w:pPr>
      <w:r w:rsidRPr="00EF20E4">
        <w:rPr>
          <w:sz w:val="24"/>
          <w:szCs w:val="24"/>
        </w:rPr>
        <w:t>• осознание важности непрерывного образования и самообразования в течение всей жизни;</w:t>
      </w:r>
    </w:p>
    <w:p w:rsidR="00EF20E4" w:rsidRPr="00EF20E4" w:rsidRDefault="00EF20E4" w:rsidP="00EF20E4">
      <w:pPr>
        <w:ind w:firstLine="454"/>
        <w:jc w:val="both"/>
        <w:rPr>
          <w:sz w:val="24"/>
          <w:szCs w:val="24"/>
        </w:rPr>
      </w:pPr>
      <w:r w:rsidRPr="00EF20E4">
        <w:rPr>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EF20E4" w:rsidRPr="00EF20E4" w:rsidRDefault="00EF20E4" w:rsidP="00EF20E4">
      <w:pPr>
        <w:ind w:firstLine="454"/>
        <w:jc w:val="both"/>
        <w:rPr>
          <w:sz w:val="24"/>
          <w:szCs w:val="24"/>
        </w:rPr>
      </w:pPr>
      <w:r w:rsidRPr="00EF20E4">
        <w:rPr>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F20E4" w:rsidRPr="00EF20E4" w:rsidRDefault="00EF20E4" w:rsidP="00EF20E4">
      <w:pPr>
        <w:ind w:firstLine="454"/>
        <w:jc w:val="both"/>
        <w:rPr>
          <w:sz w:val="24"/>
          <w:szCs w:val="24"/>
        </w:rPr>
      </w:pPr>
      <w:r w:rsidRPr="00EF20E4">
        <w:rPr>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F20E4" w:rsidRPr="00EF20E4" w:rsidRDefault="00EF20E4" w:rsidP="00EF20E4">
      <w:pPr>
        <w:ind w:firstLine="454"/>
        <w:jc w:val="both"/>
        <w:rPr>
          <w:sz w:val="24"/>
          <w:szCs w:val="24"/>
        </w:rPr>
      </w:pPr>
      <w:r w:rsidRPr="00EF20E4">
        <w:rPr>
          <w:sz w:val="24"/>
          <w:szCs w:val="24"/>
        </w:rPr>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w:t>
      </w:r>
      <w:r w:rsidRPr="00EF20E4">
        <w:rPr>
          <w:sz w:val="24"/>
          <w:szCs w:val="24"/>
        </w:rPr>
        <w:lastRenderedPageBreak/>
        <w:t>получать дополнительные знания и умения, необходимые для профильного или профессионального образования);</w:t>
      </w:r>
    </w:p>
    <w:p w:rsidR="00EF20E4" w:rsidRPr="00EF20E4" w:rsidRDefault="00EF20E4" w:rsidP="00EF20E4">
      <w:pPr>
        <w:ind w:firstLine="454"/>
        <w:jc w:val="both"/>
        <w:rPr>
          <w:sz w:val="24"/>
          <w:szCs w:val="24"/>
        </w:rPr>
      </w:pPr>
      <w:r w:rsidRPr="00EF20E4">
        <w:rPr>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EF20E4" w:rsidRPr="00EF20E4" w:rsidRDefault="00EF20E4" w:rsidP="00EF20E4">
      <w:pPr>
        <w:ind w:firstLine="454"/>
        <w:jc w:val="both"/>
        <w:rPr>
          <w:sz w:val="24"/>
          <w:szCs w:val="24"/>
        </w:rPr>
      </w:pPr>
      <w:r w:rsidRPr="00EF20E4">
        <w:rPr>
          <w:sz w:val="24"/>
          <w:szCs w:val="24"/>
        </w:rPr>
        <w:t>• общее знакомство с трудовым законодательством;</w:t>
      </w:r>
    </w:p>
    <w:p w:rsidR="00EF20E4" w:rsidRPr="00EF20E4" w:rsidRDefault="00EF20E4" w:rsidP="00EF20E4">
      <w:pPr>
        <w:ind w:firstLine="454"/>
        <w:jc w:val="both"/>
        <w:rPr>
          <w:sz w:val="24"/>
          <w:szCs w:val="24"/>
        </w:rPr>
      </w:pPr>
      <w:r w:rsidRPr="00EF20E4">
        <w:rPr>
          <w:sz w:val="24"/>
          <w:szCs w:val="24"/>
        </w:rPr>
        <w:t>• нетерпимое отношение к лени, безответственности и пассивности в образовании и труде.</w:t>
      </w:r>
    </w:p>
    <w:p w:rsidR="00EF20E4" w:rsidRPr="00EF20E4" w:rsidRDefault="00EF20E4" w:rsidP="00EF20E4">
      <w:pPr>
        <w:ind w:firstLine="454"/>
        <w:jc w:val="both"/>
        <w:rPr>
          <w:b/>
          <w:sz w:val="24"/>
          <w:szCs w:val="24"/>
        </w:rPr>
      </w:pPr>
      <w:r w:rsidRPr="00EF20E4">
        <w:rPr>
          <w:b/>
          <w:bCs/>
          <w:sz w:val="24"/>
          <w:szCs w:val="24"/>
        </w:rPr>
        <w:t>Воспитание ценностного отношения к прекрасному, формирование основ эстетической культуры (эстетическое воспитание):</w:t>
      </w:r>
    </w:p>
    <w:p w:rsidR="00EF20E4" w:rsidRPr="00EF20E4" w:rsidRDefault="00EF20E4" w:rsidP="00EF20E4">
      <w:pPr>
        <w:ind w:firstLine="454"/>
        <w:jc w:val="both"/>
        <w:rPr>
          <w:sz w:val="24"/>
          <w:szCs w:val="24"/>
        </w:rPr>
      </w:pPr>
      <w:r w:rsidRPr="00EF20E4">
        <w:rPr>
          <w:sz w:val="24"/>
          <w:szCs w:val="24"/>
        </w:rPr>
        <w:t>• ценностное отношение к прекрасному, восприятие искусства как особой формы познания и преобразования мира;</w:t>
      </w:r>
    </w:p>
    <w:p w:rsidR="00EF20E4" w:rsidRPr="00EF20E4" w:rsidRDefault="00EF20E4" w:rsidP="00EF20E4">
      <w:pPr>
        <w:ind w:firstLine="454"/>
        <w:jc w:val="both"/>
        <w:rPr>
          <w:sz w:val="24"/>
          <w:szCs w:val="24"/>
        </w:rPr>
      </w:pPr>
      <w:r w:rsidRPr="00EF20E4">
        <w:rPr>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EF20E4" w:rsidRPr="00EF20E4" w:rsidRDefault="00EF20E4" w:rsidP="00EF20E4">
      <w:pPr>
        <w:ind w:firstLine="454"/>
        <w:jc w:val="both"/>
        <w:rPr>
          <w:sz w:val="24"/>
          <w:szCs w:val="24"/>
        </w:rPr>
      </w:pPr>
      <w:r w:rsidRPr="00EF20E4">
        <w:rPr>
          <w:sz w:val="24"/>
          <w:szCs w:val="24"/>
        </w:rPr>
        <w:t>• представление об искусстве народов России.</w:t>
      </w:r>
    </w:p>
    <w:p w:rsidR="00EF20E4" w:rsidRPr="00EF20E4" w:rsidRDefault="00F75389" w:rsidP="00EF20E4">
      <w:pPr>
        <w:ind w:firstLine="454"/>
        <w:jc w:val="both"/>
        <w:rPr>
          <w:b/>
          <w:sz w:val="24"/>
          <w:szCs w:val="24"/>
        </w:rPr>
      </w:pPr>
      <w:bookmarkStart w:id="7" w:name="_Toc231265557"/>
      <w:r>
        <w:rPr>
          <w:b/>
          <w:sz w:val="24"/>
          <w:szCs w:val="24"/>
        </w:rPr>
        <w:t>2.2</w:t>
      </w:r>
      <w:r w:rsidR="00EF20E4" w:rsidRPr="00EF20E4">
        <w:rPr>
          <w:b/>
          <w:sz w:val="24"/>
          <w:szCs w:val="24"/>
        </w:rPr>
        <w:t>.5. Виды деятельности и формы занятий с обучающимися</w:t>
      </w:r>
      <w:bookmarkEnd w:id="7"/>
    </w:p>
    <w:p w:rsidR="00EF20E4" w:rsidRPr="00EF20E4" w:rsidRDefault="00EF20E4" w:rsidP="00EF20E4">
      <w:pPr>
        <w:ind w:firstLine="454"/>
        <w:jc w:val="both"/>
        <w:rPr>
          <w:b/>
          <w:sz w:val="24"/>
          <w:szCs w:val="24"/>
        </w:rPr>
      </w:pPr>
      <w:r w:rsidRPr="00EF20E4">
        <w:rPr>
          <w:b/>
          <w:sz w:val="24"/>
          <w:szCs w:val="24"/>
        </w:rPr>
        <w:t>Воспитание гражданственности, патриотизма, уважения к правам, свободам и обязанностям человека</w:t>
      </w:r>
    </w:p>
    <w:p w:rsidR="00EF20E4" w:rsidRPr="00EF20E4" w:rsidRDefault="00EF20E4" w:rsidP="00EF20E4">
      <w:pPr>
        <w:ind w:firstLine="454"/>
        <w:jc w:val="both"/>
        <w:rPr>
          <w:sz w:val="24"/>
          <w:szCs w:val="24"/>
        </w:rPr>
      </w:pPr>
      <w:r w:rsidRPr="00EF20E4">
        <w:rPr>
          <w:sz w:val="24"/>
          <w:szCs w:val="24"/>
        </w:rPr>
        <w:t>Изучают</w:t>
      </w:r>
      <w:r w:rsidRPr="00EF20E4">
        <w:rPr>
          <w:i/>
          <w:sz w:val="24"/>
          <w:szCs w:val="24"/>
        </w:rPr>
        <w:t xml:space="preserve"> </w:t>
      </w:r>
      <w:r w:rsidRPr="00EF20E4">
        <w:rPr>
          <w:sz w:val="24"/>
          <w:szCs w:val="24"/>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EF20E4">
        <w:rPr>
          <w:i/>
          <w:sz w:val="24"/>
          <w:szCs w:val="24"/>
        </w:rPr>
        <w:t xml:space="preserve"> </w:t>
      </w:r>
      <w:r w:rsidRPr="00EF20E4">
        <w:rPr>
          <w:sz w:val="24"/>
          <w:szCs w:val="24"/>
        </w:rPr>
        <w:t xml:space="preserve">о символах государства </w:t>
      </w:r>
      <w:r w:rsidRPr="00EF20E4">
        <w:rPr>
          <w:i/>
          <w:sz w:val="24"/>
          <w:szCs w:val="24"/>
        </w:rPr>
        <w:t xml:space="preserve">— </w:t>
      </w:r>
      <w:r w:rsidRPr="00EF20E4">
        <w:rPr>
          <w:sz w:val="24"/>
          <w:szCs w:val="24"/>
        </w:rPr>
        <w:t>Флаге, Гербе России, о флаге и гербе субъекта Российской Федерации.</w:t>
      </w:r>
    </w:p>
    <w:p w:rsidR="00EF20E4" w:rsidRPr="00EF20E4" w:rsidRDefault="00EF20E4" w:rsidP="00EF20E4">
      <w:pPr>
        <w:ind w:firstLine="454"/>
        <w:jc w:val="both"/>
        <w:rPr>
          <w:sz w:val="24"/>
          <w:szCs w:val="24"/>
        </w:rPr>
      </w:pPr>
      <w:r w:rsidRPr="00EF20E4">
        <w:rPr>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EF20E4" w:rsidRPr="00EF20E4" w:rsidRDefault="00EF20E4" w:rsidP="00EF20E4">
      <w:pPr>
        <w:ind w:firstLine="454"/>
        <w:jc w:val="both"/>
        <w:rPr>
          <w:sz w:val="24"/>
          <w:szCs w:val="24"/>
        </w:rPr>
      </w:pPr>
      <w:r w:rsidRPr="00EF20E4">
        <w:rPr>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EF20E4" w:rsidRPr="00EF20E4" w:rsidRDefault="00EF20E4" w:rsidP="00EF20E4">
      <w:pPr>
        <w:ind w:firstLine="454"/>
        <w:jc w:val="both"/>
        <w:rPr>
          <w:sz w:val="24"/>
          <w:szCs w:val="24"/>
        </w:rPr>
      </w:pPr>
      <w:r w:rsidRPr="00EF20E4">
        <w:rPr>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EF20E4" w:rsidRPr="00EF20E4" w:rsidRDefault="00EF20E4" w:rsidP="00EF20E4">
      <w:pPr>
        <w:ind w:firstLine="454"/>
        <w:jc w:val="both"/>
        <w:rPr>
          <w:sz w:val="24"/>
          <w:szCs w:val="24"/>
        </w:rPr>
      </w:pPr>
      <w:r w:rsidRPr="00EF20E4">
        <w:rPr>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w:t>
      </w:r>
    </w:p>
    <w:p w:rsidR="00EF20E4" w:rsidRPr="00EF20E4" w:rsidRDefault="00EF20E4" w:rsidP="00EF20E4">
      <w:pPr>
        <w:ind w:firstLine="454"/>
        <w:jc w:val="both"/>
        <w:rPr>
          <w:sz w:val="24"/>
          <w:szCs w:val="24"/>
        </w:rPr>
      </w:pPr>
      <w:r w:rsidRPr="00EF20E4">
        <w:rPr>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EF20E4" w:rsidRPr="00EF20E4" w:rsidRDefault="00EF20E4" w:rsidP="00EF20E4">
      <w:pPr>
        <w:ind w:firstLine="454"/>
        <w:jc w:val="both"/>
        <w:rPr>
          <w:sz w:val="24"/>
          <w:szCs w:val="24"/>
        </w:rPr>
      </w:pPr>
      <w:r w:rsidRPr="00EF20E4">
        <w:rPr>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EF20E4" w:rsidRPr="00EF20E4" w:rsidRDefault="00EF20E4" w:rsidP="00EF20E4">
      <w:pPr>
        <w:ind w:firstLine="454"/>
        <w:jc w:val="both"/>
        <w:rPr>
          <w:sz w:val="24"/>
          <w:szCs w:val="24"/>
        </w:rPr>
      </w:pPr>
      <w:r w:rsidRPr="00EF20E4">
        <w:rPr>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EF20E4" w:rsidRPr="00EF20E4" w:rsidRDefault="00EF20E4" w:rsidP="00EF20E4">
      <w:pPr>
        <w:ind w:firstLine="454"/>
        <w:jc w:val="both"/>
        <w:rPr>
          <w:b/>
          <w:sz w:val="24"/>
          <w:szCs w:val="24"/>
        </w:rPr>
      </w:pPr>
      <w:r w:rsidRPr="00EF20E4">
        <w:rPr>
          <w:b/>
          <w:sz w:val="24"/>
          <w:szCs w:val="24"/>
        </w:rPr>
        <w:lastRenderedPageBreak/>
        <w:t>Воспитание социальной ответственности и компетентности</w:t>
      </w:r>
    </w:p>
    <w:p w:rsidR="00EF20E4" w:rsidRPr="00EF20E4" w:rsidRDefault="00EF20E4" w:rsidP="00EF20E4">
      <w:pPr>
        <w:ind w:firstLine="454"/>
        <w:jc w:val="both"/>
        <w:rPr>
          <w:sz w:val="24"/>
          <w:szCs w:val="24"/>
        </w:rPr>
      </w:pPr>
      <w:r w:rsidRPr="00EF20E4">
        <w:rPr>
          <w:sz w:val="24"/>
          <w:szCs w:val="24"/>
        </w:rPr>
        <w:t>Активно участвуют в улучшении школьной среды, доступных сфер жизни окружающего социума.</w:t>
      </w:r>
    </w:p>
    <w:p w:rsidR="00EF20E4" w:rsidRPr="00EF20E4" w:rsidRDefault="00EF20E4" w:rsidP="00EF20E4">
      <w:pPr>
        <w:ind w:firstLine="454"/>
        <w:jc w:val="both"/>
        <w:rPr>
          <w:sz w:val="24"/>
          <w:szCs w:val="24"/>
        </w:rPr>
      </w:pPr>
      <w:r w:rsidRPr="00EF20E4">
        <w:rPr>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EF20E4" w:rsidRPr="00EF20E4" w:rsidRDefault="00EF20E4" w:rsidP="00EF20E4">
      <w:pPr>
        <w:ind w:firstLine="454"/>
        <w:jc w:val="both"/>
        <w:rPr>
          <w:sz w:val="24"/>
          <w:szCs w:val="24"/>
        </w:rPr>
      </w:pPr>
      <w:r w:rsidRPr="00EF20E4">
        <w:rPr>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EF20E4" w:rsidRPr="00EF20E4" w:rsidRDefault="00EF20E4" w:rsidP="00EF20E4">
      <w:pPr>
        <w:ind w:firstLine="454"/>
        <w:jc w:val="both"/>
        <w:rPr>
          <w:sz w:val="24"/>
          <w:szCs w:val="24"/>
        </w:rPr>
      </w:pPr>
      <w:r w:rsidRPr="00EF20E4">
        <w:rPr>
          <w:sz w:val="24"/>
          <w:szCs w:val="24"/>
        </w:rPr>
        <w:t>Приобретают опыт и осваивают основные формы учебного сотрудничества: сотрудничество со сверстниками и с учителями.</w:t>
      </w:r>
    </w:p>
    <w:p w:rsidR="00EF20E4" w:rsidRPr="00EF20E4" w:rsidRDefault="00EF20E4" w:rsidP="00EF20E4">
      <w:pPr>
        <w:ind w:firstLine="454"/>
        <w:jc w:val="both"/>
        <w:rPr>
          <w:sz w:val="24"/>
          <w:szCs w:val="24"/>
        </w:rPr>
      </w:pPr>
      <w:r w:rsidRPr="00EF20E4">
        <w:rPr>
          <w:sz w:val="24"/>
          <w:szCs w:val="24"/>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EF20E4" w:rsidRPr="00EF20E4" w:rsidRDefault="00EF20E4" w:rsidP="00EF20E4">
      <w:pPr>
        <w:ind w:firstLine="454"/>
        <w:jc w:val="both"/>
        <w:rPr>
          <w:sz w:val="24"/>
          <w:szCs w:val="24"/>
        </w:rPr>
      </w:pPr>
      <w:r w:rsidRPr="00EF20E4">
        <w:rPr>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города.</w:t>
      </w:r>
    </w:p>
    <w:p w:rsidR="00EF20E4" w:rsidRPr="00EF20E4" w:rsidRDefault="00EF20E4" w:rsidP="00EF20E4">
      <w:pPr>
        <w:ind w:firstLine="454"/>
        <w:jc w:val="both"/>
        <w:rPr>
          <w:sz w:val="24"/>
          <w:szCs w:val="24"/>
        </w:rPr>
      </w:pPr>
      <w:r w:rsidRPr="00EF20E4">
        <w:rPr>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EF20E4" w:rsidRPr="00EF20E4" w:rsidRDefault="00EF20E4" w:rsidP="00EF20E4">
      <w:pPr>
        <w:ind w:firstLine="454"/>
        <w:jc w:val="both"/>
        <w:rPr>
          <w:b/>
          <w:sz w:val="24"/>
          <w:szCs w:val="24"/>
        </w:rPr>
      </w:pPr>
      <w:r w:rsidRPr="00EF20E4">
        <w:rPr>
          <w:b/>
          <w:sz w:val="24"/>
          <w:szCs w:val="24"/>
        </w:rPr>
        <w:t>Воспитание нравственных чувств, убеждений, этического сознания</w:t>
      </w:r>
    </w:p>
    <w:p w:rsidR="00EF20E4" w:rsidRPr="00EF20E4" w:rsidRDefault="00EF20E4" w:rsidP="00EF20E4">
      <w:pPr>
        <w:ind w:firstLine="454"/>
        <w:jc w:val="both"/>
        <w:rPr>
          <w:sz w:val="24"/>
          <w:szCs w:val="24"/>
        </w:rPr>
      </w:pPr>
      <w:r w:rsidRPr="00EF20E4">
        <w:rPr>
          <w:sz w:val="24"/>
          <w:szCs w:val="24"/>
        </w:rPr>
        <w:t>Знакомятся с конкретными примерами высоконравственных отношений людей, участвуют в подготовке и проведении бесед.</w:t>
      </w:r>
    </w:p>
    <w:p w:rsidR="00EF20E4" w:rsidRPr="00EF20E4" w:rsidRDefault="00EF20E4" w:rsidP="00EF20E4">
      <w:pPr>
        <w:ind w:firstLine="454"/>
        <w:jc w:val="both"/>
        <w:rPr>
          <w:sz w:val="24"/>
          <w:szCs w:val="24"/>
        </w:rPr>
      </w:pPr>
      <w:r w:rsidRPr="00EF20E4">
        <w:rPr>
          <w:sz w:val="24"/>
          <w:szCs w:val="24"/>
        </w:rPr>
        <w:t>Участвуют в общественно полезном труде в помощь школе, городу.</w:t>
      </w:r>
    </w:p>
    <w:p w:rsidR="00EF20E4" w:rsidRPr="00EF20E4" w:rsidRDefault="00EF20E4" w:rsidP="00EF20E4">
      <w:pPr>
        <w:pStyle w:val="21"/>
        <w:widowControl w:val="0"/>
        <w:spacing w:after="0" w:line="240" w:lineRule="auto"/>
        <w:ind w:firstLine="454"/>
        <w:jc w:val="both"/>
        <w:rPr>
          <w:sz w:val="24"/>
          <w:szCs w:val="24"/>
        </w:rPr>
      </w:pPr>
      <w:r w:rsidRPr="00EF20E4">
        <w:rPr>
          <w:sz w:val="24"/>
          <w:szCs w:val="24"/>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EF20E4" w:rsidRPr="00EF20E4" w:rsidRDefault="00EF20E4" w:rsidP="00EF20E4">
      <w:pPr>
        <w:ind w:firstLine="454"/>
        <w:jc w:val="both"/>
        <w:rPr>
          <w:sz w:val="24"/>
          <w:szCs w:val="24"/>
        </w:rPr>
      </w:pPr>
      <w:r w:rsidRPr="00EF20E4">
        <w:rPr>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EF20E4" w:rsidRPr="00EF20E4" w:rsidRDefault="00EF20E4" w:rsidP="00EF20E4">
      <w:pPr>
        <w:ind w:firstLine="454"/>
        <w:jc w:val="both"/>
        <w:rPr>
          <w:sz w:val="24"/>
          <w:szCs w:val="24"/>
        </w:rPr>
      </w:pPr>
      <w:r w:rsidRPr="00EF20E4">
        <w:rPr>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EF20E4" w:rsidRPr="00EF20E4" w:rsidRDefault="00EF20E4" w:rsidP="00EF20E4">
      <w:pPr>
        <w:ind w:firstLine="454"/>
        <w:jc w:val="both"/>
        <w:rPr>
          <w:sz w:val="24"/>
          <w:szCs w:val="24"/>
        </w:rPr>
      </w:pPr>
      <w:r w:rsidRPr="00EF20E4">
        <w:rPr>
          <w:b/>
          <w:sz w:val="24"/>
          <w:szCs w:val="24"/>
        </w:rPr>
        <w:t>Воспитание экологической культуры, культуры здорового и безопасного образа жизни</w:t>
      </w:r>
    </w:p>
    <w:p w:rsidR="00EF20E4" w:rsidRPr="00EF20E4" w:rsidRDefault="00EF20E4" w:rsidP="00EF20E4">
      <w:pPr>
        <w:ind w:firstLine="454"/>
        <w:jc w:val="both"/>
        <w:rPr>
          <w:sz w:val="24"/>
          <w:szCs w:val="24"/>
        </w:rPr>
      </w:pPr>
      <w:r w:rsidRPr="00EF20E4">
        <w:rPr>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EF20E4" w:rsidRPr="00EF20E4" w:rsidRDefault="00EF20E4" w:rsidP="00EF20E4">
      <w:pPr>
        <w:ind w:firstLine="454"/>
        <w:jc w:val="both"/>
        <w:rPr>
          <w:sz w:val="24"/>
          <w:szCs w:val="24"/>
        </w:rPr>
      </w:pPr>
      <w:r w:rsidRPr="00EF20E4">
        <w:rPr>
          <w:sz w:val="24"/>
          <w:szCs w:val="24"/>
        </w:rPr>
        <w:t>Участвуют в пропаганде экологически сообразного здорового образа жизни — провод</w:t>
      </w:r>
      <w:r w:rsidR="00D165E9">
        <w:rPr>
          <w:sz w:val="24"/>
          <w:szCs w:val="24"/>
        </w:rPr>
        <w:t>ят беседы, тематические игры</w:t>
      </w:r>
      <w:r w:rsidRPr="00EF20E4">
        <w:rPr>
          <w:sz w:val="24"/>
          <w:szCs w:val="24"/>
        </w:rPr>
        <w:t>. Просматривают и обсуждают фильмы, посвящённые разным формам оздоровления.</w:t>
      </w:r>
    </w:p>
    <w:p w:rsidR="00EF20E4" w:rsidRPr="00EF20E4" w:rsidRDefault="00EF20E4" w:rsidP="00EF20E4">
      <w:pPr>
        <w:ind w:firstLine="454"/>
        <w:jc w:val="both"/>
        <w:rPr>
          <w:sz w:val="24"/>
          <w:szCs w:val="24"/>
        </w:rPr>
      </w:pPr>
      <w:r w:rsidRPr="00EF20E4">
        <w:rPr>
          <w:sz w:val="24"/>
          <w:szCs w:val="24"/>
        </w:rPr>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w:t>
      </w:r>
      <w:r w:rsidRPr="00EF20E4">
        <w:rPr>
          <w:sz w:val="24"/>
          <w:szCs w:val="24"/>
        </w:rPr>
        <w:lastRenderedPageBreak/>
        <w:t>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EF20E4" w:rsidRPr="00EF20E4" w:rsidRDefault="00EF20E4" w:rsidP="00EF20E4">
      <w:pPr>
        <w:ind w:firstLine="454"/>
        <w:jc w:val="both"/>
        <w:rPr>
          <w:sz w:val="24"/>
          <w:szCs w:val="24"/>
        </w:rPr>
      </w:pPr>
      <w:r w:rsidRPr="00EF20E4">
        <w:rPr>
          <w:sz w:val="24"/>
          <w:szCs w:val="24"/>
        </w:rPr>
        <w:t>Участвуют в проведении школьных спартакиад, эстафет, экологических и туристических слётов, походов. Ведут краеведческую, поисковую, экологическую работу в туристических походах и экскурсиях, путешествиях и экспедициях.</w:t>
      </w:r>
    </w:p>
    <w:p w:rsidR="00EF20E4" w:rsidRPr="00EF20E4" w:rsidRDefault="00EF20E4" w:rsidP="00EF20E4">
      <w:pPr>
        <w:ind w:firstLine="454"/>
        <w:jc w:val="both"/>
        <w:rPr>
          <w:sz w:val="24"/>
          <w:szCs w:val="24"/>
        </w:rPr>
      </w:pPr>
      <w:r w:rsidRPr="00EF20E4">
        <w:rPr>
          <w:sz w:val="24"/>
          <w:szCs w:val="24"/>
        </w:rPr>
        <w:t xml:space="preserve">Участвуют в практической природоохранительной деятельности. </w:t>
      </w:r>
    </w:p>
    <w:p w:rsidR="00EF20E4" w:rsidRPr="00EF20E4" w:rsidRDefault="00EF20E4" w:rsidP="00EF20E4">
      <w:pPr>
        <w:ind w:firstLine="454"/>
        <w:jc w:val="both"/>
        <w:rPr>
          <w:sz w:val="24"/>
          <w:szCs w:val="24"/>
        </w:rPr>
      </w:pPr>
      <w:r w:rsidRPr="00EF20E4">
        <w:rPr>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EF20E4" w:rsidRPr="00EF20E4" w:rsidRDefault="00EF20E4" w:rsidP="00EF20E4">
      <w:pPr>
        <w:ind w:firstLine="454"/>
        <w:jc w:val="both"/>
        <w:rPr>
          <w:sz w:val="24"/>
          <w:szCs w:val="24"/>
        </w:rPr>
      </w:pPr>
      <w:r w:rsidRPr="00EF20E4">
        <w:rPr>
          <w:sz w:val="24"/>
          <w:szCs w:val="24"/>
        </w:rPr>
        <w:t>Учатся оказывать первую доврачебную помощь пострадавшим.</w:t>
      </w:r>
    </w:p>
    <w:p w:rsidR="00EF20E4" w:rsidRPr="00EF20E4" w:rsidRDefault="00EF20E4" w:rsidP="00EF20E4">
      <w:pPr>
        <w:ind w:firstLine="454"/>
        <w:jc w:val="both"/>
        <w:rPr>
          <w:sz w:val="24"/>
          <w:szCs w:val="24"/>
        </w:rPr>
      </w:pPr>
      <w:r w:rsidRPr="00EF20E4">
        <w:rPr>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EF20E4" w:rsidRPr="00EF20E4" w:rsidRDefault="00EF20E4" w:rsidP="00EF20E4">
      <w:pPr>
        <w:ind w:firstLine="454"/>
        <w:jc w:val="both"/>
        <w:rPr>
          <w:sz w:val="24"/>
          <w:szCs w:val="24"/>
        </w:rPr>
      </w:pPr>
      <w:r w:rsidRPr="00EF20E4">
        <w:rPr>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EF20E4" w:rsidRPr="00EF20E4" w:rsidRDefault="00EF20E4" w:rsidP="00EF20E4">
      <w:pPr>
        <w:ind w:firstLine="454"/>
        <w:jc w:val="both"/>
        <w:rPr>
          <w:sz w:val="24"/>
          <w:szCs w:val="24"/>
        </w:rPr>
      </w:pPr>
      <w:r w:rsidRPr="00EF20E4">
        <w:rPr>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EF20E4" w:rsidRPr="00EF20E4" w:rsidRDefault="00EF20E4" w:rsidP="00EF20E4">
      <w:pPr>
        <w:ind w:firstLine="454"/>
        <w:jc w:val="both"/>
        <w:rPr>
          <w:b/>
          <w:sz w:val="24"/>
          <w:szCs w:val="24"/>
        </w:rPr>
      </w:pPr>
      <w:r w:rsidRPr="00EF20E4">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EF20E4" w:rsidRPr="00EF20E4" w:rsidRDefault="00EF20E4" w:rsidP="00EF20E4">
      <w:pPr>
        <w:ind w:firstLine="454"/>
        <w:jc w:val="both"/>
        <w:rPr>
          <w:sz w:val="24"/>
          <w:szCs w:val="24"/>
        </w:rPr>
      </w:pPr>
      <w:r w:rsidRPr="00EF20E4">
        <w:rPr>
          <w:sz w:val="24"/>
          <w:szCs w:val="24"/>
        </w:rPr>
        <w:t>Участвуют в олимпиадах по учебным предметам.</w:t>
      </w:r>
    </w:p>
    <w:p w:rsidR="00EF20E4" w:rsidRPr="00EF20E4" w:rsidRDefault="00EF20E4" w:rsidP="00EF20E4">
      <w:pPr>
        <w:pStyle w:val="210"/>
        <w:ind w:firstLine="454"/>
        <w:jc w:val="both"/>
        <w:rPr>
          <w:sz w:val="24"/>
        </w:rPr>
      </w:pPr>
      <w:r w:rsidRPr="00EF20E4">
        <w:rPr>
          <w:sz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«Профессии моей семьи».</w:t>
      </w:r>
    </w:p>
    <w:p w:rsidR="00EF20E4" w:rsidRPr="00EF20E4" w:rsidRDefault="00EF20E4" w:rsidP="00EF20E4">
      <w:pPr>
        <w:pStyle w:val="210"/>
        <w:ind w:firstLine="454"/>
        <w:jc w:val="both"/>
        <w:rPr>
          <w:sz w:val="24"/>
        </w:rPr>
      </w:pPr>
      <w:r w:rsidRPr="00EF20E4">
        <w:rPr>
          <w:sz w:val="24"/>
        </w:rPr>
        <w:t>Участвуют в различных видах общественно полезной деятельности н</w:t>
      </w:r>
      <w:r w:rsidR="00D165E9">
        <w:rPr>
          <w:sz w:val="24"/>
        </w:rPr>
        <w:t>а базе школы (</w:t>
      </w:r>
      <w:r w:rsidRPr="00EF20E4">
        <w:rPr>
          <w:sz w:val="24"/>
        </w:rPr>
        <w:t>трудовые акции</w:t>
      </w:r>
      <w:r w:rsidR="00D165E9">
        <w:rPr>
          <w:sz w:val="24"/>
        </w:rPr>
        <w:t>).</w:t>
      </w:r>
    </w:p>
    <w:p w:rsidR="00EF20E4" w:rsidRPr="00EF20E4" w:rsidRDefault="00EF20E4" w:rsidP="00EF20E4">
      <w:pPr>
        <w:pStyle w:val="210"/>
        <w:ind w:firstLine="454"/>
        <w:jc w:val="both"/>
        <w:rPr>
          <w:sz w:val="24"/>
        </w:rPr>
      </w:pPr>
      <w:r w:rsidRPr="00EF20E4">
        <w:rPr>
          <w:sz w:val="24"/>
        </w:rPr>
        <w:t>Приобретают умения и навыки сотрудничества, ролевого взаимодействия со сверстниками, взрослыми в учебно-трудовой деятельности (в хо</w:t>
      </w:r>
      <w:r w:rsidR="00D165E9">
        <w:rPr>
          <w:sz w:val="24"/>
        </w:rPr>
        <w:t>де сюжетно-ролевых</w:t>
      </w:r>
      <w:r w:rsidRPr="00EF20E4">
        <w:rPr>
          <w:sz w:val="24"/>
        </w:rPr>
        <w:t xml:space="preserve"> игр, посредством создания игровых ситуаций по мотивам различных профессий, проведения внеуроч</w:t>
      </w:r>
      <w:r w:rsidR="00D165E9">
        <w:rPr>
          <w:sz w:val="24"/>
        </w:rPr>
        <w:t xml:space="preserve">ных мероприятий (праздники, </w:t>
      </w:r>
      <w:r w:rsidRPr="00EF20E4">
        <w:rPr>
          <w:sz w:val="24"/>
        </w:rPr>
        <w:t>конкурсы), раскрывающих перед подростками широкий спектр профессиональной и трудовой деятельности).</w:t>
      </w:r>
    </w:p>
    <w:p w:rsidR="00EF20E4" w:rsidRPr="00EF20E4" w:rsidRDefault="00EF20E4" w:rsidP="00EF20E4">
      <w:pPr>
        <w:pStyle w:val="210"/>
        <w:ind w:firstLine="454"/>
        <w:jc w:val="both"/>
        <w:rPr>
          <w:sz w:val="24"/>
        </w:rPr>
      </w:pPr>
      <w:r w:rsidRPr="00EF20E4">
        <w:rPr>
          <w:sz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электронных и бумажных справочников, энциклопедий, каталогов с приложением карт, схем, фотографий и др.).</w:t>
      </w:r>
    </w:p>
    <w:p w:rsidR="00EF20E4" w:rsidRPr="00EF20E4" w:rsidRDefault="00EF20E4" w:rsidP="00EF20E4">
      <w:pPr>
        <w:ind w:firstLine="454"/>
        <w:jc w:val="both"/>
        <w:rPr>
          <w:b/>
          <w:bCs/>
          <w:sz w:val="24"/>
          <w:szCs w:val="24"/>
        </w:rPr>
      </w:pPr>
      <w:r w:rsidRPr="00EF20E4">
        <w:rPr>
          <w:b/>
          <w:bCs/>
          <w:sz w:val="24"/>
          <w:szCs w:val="24"/>
        </w:rPr>
        <w:t>Воспитание ценностного отношения к прекрасному, формирование основ эстетической культуры (эстетическое воспитание)</w:t>
      </w:r>
    </w:p>
    <w:p w:rsidR="00EF20E4" w:rsidRPr="00EF20E4" w:rsidRDefault="00EF20E4" w:rsidP="00EF20E4">
      <w:pPr>
        <w:pStyle w:val="210"/>
        <w:ind w:firstLine="454"/>
        <w:jc w:val="both"/>
        <w:rPr>
          <w:sz w:val="24"/>
        </w:rPr>
      </w:pPr>
      <w:r w:rsidRPr="00EF20E4">
        <w:rPr>
          <w:sz w:val="24"/>
        </w:rPr>
        <w:t xml:space="preserve">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w:t>
      </w:r>
      <w:r w:rsidR="00D165E9">
        <w:rPr>
          <w:sz w:val="24"/>
        </w:rPr>
        <w:t>профессий, экскурсий,</w:t>
      </w:r>
      <w:r w:rsidRPr="00EF20E4">
        <w:rPr>
          <w:sz w:val="24"/>
        </w:rPr>
        <w:t xml:space="preserve"> знакомства с лучшими произведениями искусства в музеях, на выставках, по репродукциям, учебным фильмам).</w:t>
      </w:r>
    </w:p>
    <w:p w:rsidR="00EF20E4" w:rsidRPr="00EF20E4" w:rsidRDefault="00EF20E4" w:rsidP="00EF20E4">
      <w:pPr>
        <w:pStyle w:val="210"/>
        <w:ind w:firstLine="454"/>
        <w:jc w:val="both"/>
        <w:rPr>
          <w:sz w:val="24"/>
        </w:rPr>
      </w:pPr>
      <w:r w:rsidRPr="00EF20E4">
        <w:rPr>
          <w:sz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w:t>
      </w:r>
      <w:r w:rsidR="00D165E9">
        <w:rPr>
          <w:sz w:val="24"/>
        </w:rPr>
        <w:t xml:space="preserve">посещение </w:t>
      </w:r>
      <w:r w:rsidRPr="00EF20E4">
        <w:rPr>
          <w:sz w:val="24"/>
        </w:rPr>
        <w:t>фестивалей народного творчества, тематических выставок).</w:t>
      </w:r>
    </w:p>
    <w:p w:rsidR="00EF20E4" w:rsidRPr="00EF20E4" w:rsidRDefault="00EF20E4" w:rsidP="00EF20E4">
      <w:pPr>
        <w:pStyle w:val="210"/>
        <w:ind w:firstLine="454"/>
        <w:jc w:val="both"/>
        <w:rPr>
          <w:sz w:val="24"/>
        </w:rPr>
      </w:pPr>
      <w:r w:rsidRPr="00EF20E4">
        <w:rPr>
          <w:sz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w:t>
      </w:r>
      <w:r w:rsidR="00D165E9">
        <w:rPr>
          <w:sz w:val="24"/>
        </w:rPr>
        <w:t>го творчества</w:t>
      </w:r>
      <w:r w:rsidRPr="00EF20E4">
        <w:rPr>
          <w:sz w:val="24"/>
        </w:rPr>
        <w:t>.</w:t>
      </w:r>
    </w:p>
    <w:p w:rsidR="00EF20E4" w:rsidRPr="00EF20E4" w:rsidRDefault="00EF20E4" w:rsidP="00EF20E4">
      <w:pPr>
        <w:pStyle w:val="210"/>
        <w:ind w:firstLine="454"/>
        <w:jc w:val="both"/>
        <w:rPr>
          <w:sz w:val="24"/>
        </w:rPr>
      </w:pPr>
      <w:r w:rsidRPr="00EF20E4">
        <w:rPr>
          <w:sz w:val="24"/>
        </w:rPr>
        <w:t xml:space="preserve">Участвуют в оформлении класса и школы, озеленении пришкольного участка, стремятся внести красоту в домашний быт. </w:t>
      </w:r>
    </w:p>
    <w:p w:rsidR="00EF20E4" w:rsidRPr="00EF20E4" w:rsidRDefault="00F75389" w:rsidP="00EF20E4">
      <w:pPr>
        <w:pStyle w:val="dash041e005f0431005f044b005f0447005f043d005f044b005f0439"/>
        <w:ind w:firstLine="454"/>
        <w:jc w:val="both"/>
        <w:rPr>
          <w:b/>
        </w:rPr>
      </w:pPr>
      <w:bookmarkStart w:id="8" w:name="_Toc231265558"/>
      <w:bookmarkStart w:id="9" w:name="_Toc231265559"/>
      <w:r>
        <w:rPr>
          <w:b/>
        </w:rPr>
        <w:t>2.2</w:t>
      </w:r>
      <w:r w:rsidR="00EF20E4" w:rsidRPr="00EF20E4">
        <w:rPr>
          <w:b/>
        </w:rPr>
        <w:t>.6.</w:t>
      </w:r>
      <w:bookmarkEnd w:id="8"/>
      <w:r w:rsidR="00EF20E4" w:rsidRPr="00EF20E4">
        <w:rPr>
          <w:b/>
        </w:rPr>
        <w:t> </w:t>
      </w:r>
      <w:r w:rsidR="00EF20E4" w:rsidRPr="00EF20E4">
        <w:rPr>
          <w:rStyle w:val="dash041e005f0431005f044b005f0447005f043d005f044b005f0439005f005fchar1char1"/>
          <w:b/>
        </w:rPr>
        <w:t>Этапы организации социализации обучающихся</w:t>
      </w:r>
    </w:p>
    <w:p w:rsidR="00EF20E4" w:rsidRPr="00EF20E4" w:rsidRDefault="00EF20E4" w:rsidP="00EF20E4">
      <w:pPr>
        <w:ind w:firstLine="454"/>
        <w:jc w:val="both"/>
        <w:rPr>
          <w:sz w:val="24"/>
          <w:szCs w:val="24"/>
        </w:rPr>
      </w:pPr>
      <w:r w:rsidRPr="00EF20E4">
        <w:rPr>
          <w:sz w:val="24"/>
          <w:szCs w:val="24"/>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w:t>
      </w:r>
      <w:r w:rsidRPr="00EF20E4">
        <w:rPr>
          <w:sz w:val="24"/>
          <w:szCs w:val="24"/>
        </w:rPr>
        <w:lastRenderedPageBreak/>
        <w:t>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EF20E4" w:rsidRPr="00EF20E4" w:rsidRDefault="00EF20E4" w:rsidP="00EF20E4">
      <w:pPr>
        <w:ind w:firstLine="454"/>
        <w:jc w:val="both"/>
        <w:rPr>
          <w:sz w:val="24"/>
          <w:szCs w:val="24"/>
        </w:rPr>
      </w:pPr>
      <w:r w:rsidRPr="00EF20E4">
        <w:rPr>
          <w:b/>
          <w:sz w:val="24"/>
          <w:szCs w:val="24"/>
        </w:rPr>
        <w:t>Организационно-административный этап</w:t>
      </w:r>
      <w:r w:rsidRPr="00EF20E4">
        <w:rPr>
          <w:sz w:val="24"/>
          <w:szCs w:val="24"/>
        </w:rPr>
        <w:t xml:space="preserve"> (ведущий субъект — администрация школы) включает:</w:t>
      </w:r>
    </w:p>
    <w:p w:rsidR="00EF20E4" w:rsidRPr="00EF20E4" w:rsidRDefault="00EF20E4" w:rsidP="00EF20E4">
      <w:pPr>
        <w:ind w:firstLine="454"/>
        <w:jc w:val="both"/>
        <w:rPr>
          <w:sz w:val="24"/>
          <w:szCs w:val="24"/>
        </w:rPr>
      </w:pPr>
      <w:r w:rsidRPr="00EF20E4">
        <w:rPr>
          <w:sz w:val="24"/>
          <w:szCs w:val="24"/>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EF20E4" w:rsidRPr="00EF20E4" w:rsidRDefault="00EF20E4" w:rsidP="00EF20E4">
      <w:pPr>
        <w:ind w:firstLine="454"/>
        <w:jc w:val="both"/>
        <w:rPr>
          <w:sz w:val="24"/>
          <w:szCs w:val="24"/>
        </w:rPr>
      </w:pPr>
      <w:r w:rsidRPr="00EF20E4">
        <w:rPr>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EF20E4" w:rsidRPr="00EF20E4" w:rsidRDefault="00EF20E4" w:rsidP="00EF20E4">
      <w:pPr>
        <w:ind w:firstLine="454"/>
        <w:jc w:val="both"/>
        <w:rPr>
          <w:sz w:val="24"/>
          <w:szCs w:val="24"/>
        </w:rPr>
      </w:pPr>
      <w:r w:rsidRPr="00EF20E4">
        <w:rPr>
          <w:sz w:val="24"/>
          <w:szCs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EF20E4" w:rsidRPr="00EF20E4" w:rsidRDefault="00EF20E4" w:rsidP="00277742">
      <w:pPr>
        <w:ind w:firstLine="454"/>
        <w:jc w:val="both"/>
        <w:rPr>
          <w:sz w:val="24"/>
          <w:szCs w:val="24"/>
        </w:rPr>
      </w:pPr>
      <w:r w:rsidRPr="00EF20E4">
        <w:rPr>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EF20E4" w:rsidRPr="00EF20E4" w:rsidRDefault="00EF20E4" w:rsidP="00EF20E4">
      <w:pPr>
        <w:ind w:firstLine="454"/>
        <w:jc w:val="both"/>
        <w:rPr>
          <w:sz w:val="24"/>
          <w:szCs w:val="24"/>
        </w:rPr>
      </w:pPr>
      <w:r w:rsidRPr="00EF20E4">
        <w:rPr>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EF20E4" w:rsidRPr="00EF20E4" w:rsidRDefault="00EF20E4" w:rsidP="00EF20E4">
      <w:pPr>
        <w:ind w:firstLine="454"/>
        <w:jc w:val="both"/>
        <w:rPr>
          <w:sz w:val="24"/>
          <w:szCs w:val="24"/>
        </w:rPr>
      </w:pPr>
      <w:r w:rsidRPr="00EF20E4">
        <w:rPr>
          <w:b/>
          <w:sz w:val="24"/>
          <w:szCs w:val="24"/>
        </w:rPr>
        <w:t>Организационно-педагогический этап</w:t>
      </w:r>
      <w:r w:rsidRPr="00EF20E4">
        <w:rPr>
          <w:sz w:val="24"/>
          <w:szCs w:val="24"/>
        </w:rPr>
        <w:t xml:space="preserve"> (ведущий субъект — педагогический коллектив школы) включает:</w:t>
      </w:r>
    </w:p>
    <w:p w:rsidR="00EF20E4" w:rsidRPr="00EF20E4" w:rsidRDefault="00EF20E4" w:rsidP="00EF20E4">
      <w:pPr>
        <w:ind w:firstLine="454"/>
        <w:jc w:val="both"/>
        <w:rPr>
          <w:sz w:val="24"/>
          <w:szCs w:val="24"/>
        </w:rPr>
      </w:pPr>
      <w:r w:rsidRPr="00EF20E4">
        <w:rPr>
          <w:sz w:val="24"/>
          <w:szCs w:val="24"/>
        </w:rPr>
        <w:t>• обеспечение целенаправленности, системности и непрерывности процесса социализации обучающихся;</w:t>
      </w:r>
    </w:p>
    <w:p w:rsidR="00EF20E4" w:rsidRPr="00EF20E4" w:rsidRDefault="00EF20E4" w:rsidP="00EF20E4">
      <w:pPr>
        <w:ind w:firstLine="454"/>
        <w:jc w:val="both"/>
        <w:rPr>
          <w:sz w:val="24"/>
          <w:szCs w:val="24"/>
        </w:rPr>
      </w:pPr>
      <w:r w:rsidRPr="00EF20E4">
        <w:rPr>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EF20E4" w:rsidRPr="00EF20E4" w:rsidRDefault="00EF20E4" w:rsidP="00EF20E4">
      <w:pPr>
        <w:ind w:firstLine="454"/>
        <w:jc w:val="both"/>
        <w:rPr>
          <w:sz w:val="24"/>
          <w:szCs w:val="24"/>
        </w:rPr>
      </w:pPr>
      <w:r w:rsidRPr="00EF20E4">
        <w:rPr>
          <w:sz w:val="24"/>
          <w:szCs w:val="24"/>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EF20E4" w:rsidRPr="00EF20E4" w:rsidRDefault="00EF20E4" w:rsidP="00EF20E4">
      <w:pPr>
        <w:ind w:firstLine="454"/>
        <w:jc w:val="both"/>
        <w:rPr>
          <w:sz w:val="24"/>
          <w:szCs w:val="24"/>
        </w:rPr>
      </w:pPr>
      <w:r w:rsidRPr="00EF20E4">
        <w:rPr>
          <w:sz w:val="24"/>
          <w:szCs w:val="24"/>
        </w:rPr>
        <w:t>• создание условий для социальной деятельности обучающихся в процессе обучения и воспитания;</w:t>
      </w:r>
    </w:p>
    <w:p w:rsidR="00EF20E4" w:rsidRPr="00EF20E4" w:rsidRDefault="00EF20E4" w:rsidP="00EF20E4">
      <w:pPr>
        <w:ind w:firstLine="454"/>
        <w:jc w:val="both"/>
        <w:rPr>
          <w:sz w:val="24"/>
          <w:szCs w:val="24"/>
        </w:rPr>
      </w:pPr>
      <w:r w:rsidRPr="00EF20E4">
        <w:rPr>
          <w:sz w:val="24"/>
          <w:szCs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EF20E4" w:rsidRPr="00EF20E4" w:rsidRDefault="00EF20E4" w:rsidP="00EF20E4">
      <w:pPr>
        <w:ind w:firstLine="454"/>
        <w:jc w:val="both"/>
        <w:rPr>
          <w:sz w:val="24"/>
          <w:szCs w:val="24"/>
        </w:rPr>
      </w:pPr>
      <w:r w:rsidRPr="00EF20E4">
        <w:rPr>
          <w:sz w:val="24"/>
          <w:szCs w:val="24"/>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EF20E4" w:rsidRPr="00EF20E4" w:rsidRDefault="00EF20E4" w:rsidP="00EF20E4">
      <w:pPr>
        <w:ind w:firstLine="454"/>
        <w:jc w:val="both"/>
        <w:rPr>
          <w:sz w:val="24"/>
          <w:szCs w:val="24"/>
        </w:rPr>
      </w:pPr>
      <w:r w:rsidRPr="00EF20E4">
        <w:rPr>
          <w:sz w:val="24"/>
          <w:szCs w:val="24"/>
        </w:rPr>
        <w:t>• использование социальной деятельности как ведущего фактора формирования личности обучающегося;</w:t>
      </w:r>
    </w:p>
    <w:p w:rsidR="00EF20E4" w:rsidRPr="00EF20E4" w:rsidRDefault="00EF20E4" w:rsidP="00EF20E4">
      <w:pPr>
        <w:ind w:firstLine="454"/>
        <w:jc w:val="both"/>
        <w:rPr>
          <w:sz w:val="24"/>
          <w:szCs w:val="24"/>
        </w:rPr>
      </w:pPr>
      <w:r w:rsidRPr="00EF20E4">
        <w:rPr>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EF20E4" w:rsidRPr="00EF20E4" w:rsidRDefault="00EF20E4" w:rsidP="00EF20E4">
      <w:pPr>
        <w:ind w:firstLine="454"/>
        <w:jc w:val="both"/>
        <w:rPr>
          <w:sz w:val="24"/>
          <w:szCs w:val="24"/>
        </w:rPr>
      </w:pPr>
      <w:r w:rsidRPr="00EF20E4">
        <w:rPr>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EF20E4" w:rsidRPr="00EF20E4" w:rsidRDefault="00EF20E4" w:rsidP="00EF20E4">
      <w:pPr>
        <w:ind w:firstLine="454"/>
        <w:jc w:val="both"/>
        <w:rPr>
          <w:sz w:val="24"/>
          <w:szCs w:val="24"/>
        </w:rPr>
      </w:pPr>
      <w:r w:rsidRPr="00EF20E4">
        <w:rPr>
          <w:b/>
          <w:sz w:val="24"/>
          <w:szCs w:val="24"/>
        </w:rPr>
        <w:t>Этап социализации обучающихся</w:t>
      </w:r>
      <w:r w:rsidRPr="00EF20E4">
        <w:rPr>
          <w:sz w:val="24"/>
          <w:szCs w:val="24"/>
        </w:rPr>
        <w:t xml:space="preserve"> включает:</w:t>
      </w:r>
    </w:p>
    <w:p w:rsidR="00EF20E4" w:rsidRPr="00EF20E4" w:rsidRDefault="00EF20E4" w:rsidP="00EF20E4">
      <w:pPr>
        <w:ind w:firstLine="454"/>
        <w:jc w:val="both"/>
        <w:rPr>
          <w:sz w:val="24"/>
          <w:szCs w:val="24"/>
        </w:rPr>
      </w:pPr>
      <w:r w:rsidRPr="00EF20E4">
        <w:rPr>
          <w:sz w:val="24"/>
          <w:szCs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EF20E4" w:rsidRPr="00EF20E4" w:rsidRDefault="00EF20E4" w:rsidP="00EF20E4">
      <w:pPr>
        <w:ind w:firstLine="454"/>
        <w:jc w:val="both"/>
        <w:rPr>
          <w:sz w:val="24"/>
          <w:szCs w:val="24"/>
        </w:rPr>
      </w:pPr>
      <w:r w:rsidRPr="00EF20E4">
        <w:rPr>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EF20E4" w:rsidRPr="00EF20E4" w:rsidRDefault="00EF20E4" w:rsidP="00EF20E4">
      <w:pPr>
        <w:ind w:firstLine="454"/>
        <w:jc w:val="both"/>
        <w:rPr>
          <w:sz w:val="24"/>
          <w:szCs w:val="24"/>
        </w:rPr>
      </w:pPr>
      <w:r w:rsidRPr="00EF20E4">
        <w:rPr>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EF20E4" w:rsidRPr="00EF20E4" w:rsidRDefault="00EF20E4" w:rsidP="00EF20E4">
      <w:pPr>
        <w:ind w:firstLine="454"/>
        <w:jc w:val="both"/>
        <w:rPr>
          <w:sz w:val="24"/>
          <w:szCs w:val="24"/>
        </w:rPr>
      </w:pPr>
      <w:r w:rsidRPr="00EF20E4">
        <w:rPr>
          <w:sz w:val="24"/>
          <w:szCs w:val="24"/>
        </w:rPr>
        <w:lastRenderedPageBreak/>
        <w:t>• достижение уровня физического, социального и духовного развития, адекватного своему возрасту;</w:t>
      </w:r>
    </w:p>
    <w:p w:rsidR="00EF20E4" w:rsidRPr="00EF20E4" w:rsidRDefault="00EF20E4" w:rsidP="00EF20E4">
      <w:pPr>
        <w:ind w:firstLine="454"/>
        <w:jc w:val="both"/>
        <w:rPr>
          <w:sz w:val="24"/>
          <w:szCs w:val="24"/>
        </w:rPr>
      </w:pPr>
      <w:r w:rsidRPr="00EF20E4">
        <w:rPr>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EF20E4" w:rsidRPr="00EF20E4" w:rsidRDefault="00EF20E4" w:rsidP="00EF20E4">
      <w:pPr>
        <w:ind w:firstLine="454"/>
        <w:jc w:val="both"/>
        <w:rPr>
          <w:sz w:val="24"/>
          <w:szCs w:val="24"/>
        </w:rPr>
      </w:pPr>
      <w:r w:rsidRPr="00EF20E4">
        <w:rPr>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w:t>
      </w:r>
    </w:p>
    <w:p w:rsidR="00EF20E4" w:rsidRPr="00EF20E4" w:rsidRDefault="00EF20E4" w:rsidP="00EF20E4">
      <w:pPr>
        <w:ind w:firstLine="454"/>
        <w:jc w:val="both"/>
        <w:rPr>
          <w:sz w:val="24"/>
          <w:szCs w:val="24"/>
        </w:rPr>
      </w:pPr>
      <w:r w:rsidRPr="00EF20E4">
        <w:rPr>
          <w:sz w:val="24"/>
          <w:szCs w:val="24"/>
        </w:rPr>
        <w:t>• регулярное переосмысление внешних взаимодействий и взаимоотношений с различными людьми в системе общественных отношений;</w:t>
      </w:r>
    </w:p>
    <w:p w:rsidR="00EF20E4" w:rsidRPr="00EF20E4" w:rsidRDefault="00EF20E4" w:rsidP="00EF20E4">
      <w:pPr>
        <w:ind w:firstLine="454"/>
        <w:jc w:val="both"/>
        <w:rPr>
          <w:sz w:val="24"/>
          <w:szCs w:val="24"/>
        </w:rPr>
      </w:pPr>
      <w:r w:rsidRPr="00EF20E4">
        <w:rPr>
          <w:sz w:val="24"/>
          <w:szCs w:val="24"/>
        </w:rPr>
        <w:t>• осознание мотивов своей социальной деятельности;</w:t>
      </w:r>
    </w:p>
    <w:p w:rsidR="00EF20E4" w:rsidRPr="00EF20E4" w:rsidRDefault="00EF20E4" w:rsidP="00EF20E4">
      <w:pPr>
        <w:ind w:firstLine="454"/>
        <w:jc w:val="both"/>
        <w:rPr>
          <w:sz w:val="24"/>
          <w:szCs w:val="24"/>
        </w:rPr>
      </w:pPr>
      <w:r w:rsidRPr="00EF20E4">
        <w:rPr>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EF20E4" w:rsidRPr="00EF20E4" w:rsidRDefault="00EF20E4" w:rsidP="00EF20E4">
      <w:pPr>
        <w:ind w:firstLine="454"/>
        <w:jc w:val="both"/>
        <w:rPr>
          <w:sz w:val="24"/>
          <w:szCs w:val="24"/>
        </w:rPr>
      </w:pPr>
      <w:r w:rsidRPr="00EF20E4">
        <w:rPr>
          <w:sz w:val="24"/>
          <w:szCs w:val="24"/>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EF20E4" w:rsidRPr="00EF20E4" w:rsidRDefault="00EF20E4" w:rsidP="00EF20E4">
      <w:pPr>
        <w:ind w:firstLine="454"/>
        <w:jc w:val="both"/>
        <w:rPr>
          <w:sz w:val="24"/>
          <w:szCs w:val="24"/>
        </w:rPr>
      </w:pPr>
      <w:r w:rsidRPr="00EF20E4">
        <w:rPr>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EF20E4" w:rsidRPr="00EF20E4" w:rsidRDefault="00F75389" w:rsidP="00EF20E4">
      <w:pPr>
        <w:pStyle w:val="dash041e005f0431005f044b005f0447005f043d005f044b005f0439"/>
        <w:ind w:firstLine="454"/>
        <w:jc w:val="both"/>
        <w:rPr>
          <w:b/>
        </w:rPr>
      </w:pPr>
      <w:r>
        <w:rPr>
          <w:b/>
        </w:rPr>
        <w:t>2.2</w:t>
      </w:r>
      <w:r w:rsidR="00EF20E4" w:rsidRPr="00EF20E4">
        <w:rPr>
          <w:b/>
        </w:rPr>
        <w:t>.7.</w:t>
      </w:r>
      <w:r w:rsidR="00EF20E4" w:rsidRPr="00EF20E4">
        <w:rPr>
          <w:rStyle w:val="dash041e005f0431005f044b005f0447005f043d005f044b005f0439005f005fchar1char1"/>
          <w:b/>
        </w:rPr>
        <w:t> Основные формы организации педагогической поддержки социализации обучающихся</w:t>
      </w:r>
    </w:p>
    <w:p w:rsidR="00EF20E4" w:rsidRPr="00EF20E4" w:rsidRDefault="00EF20E4" w:rsidP="00EF20E4">
      <w:pPr>
        <w:ind w:firstLine="454"/>
        <w:jc w:val="both"/>
        <w:rPr>
          <w:sz w:val="24"/>
          <w:szCs w:val="24"/>
        </w:rPr>
      </w:pPr>
      <w:r w:rsidRPr="00EF20E4">
        <w:rPr>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EF20E4">
        <w:rPr>
          <w:rStyle w:val="dash041e005f0431005f044b005f0447005f043d005f044b005f0439005f005fchar1char1"/>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EF20E4">
        <w:rPr>
          <w:sz w:val="24"/>
          <w:szCs w:val="24"/>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sidRPr="00EF20E4">
        <w:rPr>
          <w:b/>
          <w:sz w:val="24"/>
          <w:szCs w:val="24"/>
        </w:rPr>
        <w:t xml:space="preserve"> </w:t>
      </w:r>
      <w:r w:rsidRPr="00EF20E4">
        <w:rPr>
          <w:sz w:val="24"/>
          <w:szCs w:val="24"/>
        </w:rPr>
        <w:t>социализация обучающихся средствами общественной  и трудовой деятельности.</w:t>
      </w:r>
    </w:p>
    <w:p w:rsidR="00EF20E4" w:rsidRPr="00EF20E4" w:rsidRDefault="00EF20E4" w:rsidP="00EF20E4">
      <w:pPr>
        <w:ind w:firstLine="454"/>
        <w:jc w:val="both"/>
        <w:rPr>
          <w:b/>
          <w:sz w:val="24"/>
          <w:szCs w:val="24"/>
        </w:rPr>
      </w:pPr>
      <w:r w:rsidRPr="00EF20E4">
        <w:rPr>
          <w:b/>
          <w:sz w:val="24"/>
          <w:szCs w:val="24"/>
        </w:rPr>
        <w:t>Педагогическая поддержка социализации обучающихся в ходе познавательной деятельности.</w:t>
      </w:r>
      <w:r w:rsidRPr="00EF20E4">
        <w:rPr>
          <w:sz w:val="24"/>
          <w:szCs w:val="24"/>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EF20E4" w:rsidRPr="00EF20E4" w:rsidRDefault="00EF20E4" w:rsidP="00EF20E4">
      <w:pPr>
        <w:ind w:firstLine="454"/>
        <w:jc w:val="both"/>
        <w:rPr>
          <w:sz w:val="24"/>
          <w:szCs w:val="24"/>
        </w:rPr>
      </w:pPr>
      <w:r w:rsidRPr="00EF20E4">
        <w:rPr>
          <w:b/>
          <w:sz w:val="24"/>
          <w:szCs w:val="24"/>
        </w:rPr>
        <w:t>Педагогическая поддержка социализации обучающихся средствами общественной деятельности.</w:t>
      </w:r>
      <w:r w:rsidRPr="00EF20E4">
        <w:rPr>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EF20E4" w:rsidRPr="00EF20E4" w:rsidRDefault="00EF20E4" w:rsidP="00277742">
      <w:pPr>
        <w:ind w:firstLine="454"/>
        <w:jc w:val="both"/>
        <w:rPr>
          <w:sz w:val="24"/>
          <w:szCs w:val="24"/>
        </w:rPr>
      </w:pPr>
      <w:r w:rsidRPr="00EF20E4">
        <w:rPr>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EF20E4" w:rsidRPr="00EF20E4" w:rsidRDefault="00EF20E4" w:rsidP="00EF20E4">
      <w:pPr>
        <w:ind w:firstLine="454"/>
        <w:jc w:val="both"/>
        <w:rPr>
          <w:sz w:val="24"/>
          <w:szCs w:val="24"/>
        </w:rPr>
      </w:pPr>
      <w:r w:rsidRPr="00EF20E4">
        <w:rPr>
          <w:sz w:val="24"/>
          <w:szCs w:val="24"/>
        </w:rPr>
        <w:t>• решать вопросы, связанные с самообслуживанием, поддержанием порядка, дисциплины, дежурства в школе;</w:t>
      </w:r>
    </w:p>
    <w:p w:rsidR="00EF20E4" w:rsidRPr="00EF20E4" w:rsidRDefault="00EF20E4" w:rsidP="00EF20E4">
      <w:pPr>
        <w:ind w:firstLine="454"/>
        <w:jc w:val="both"/>
        <w:rPr>
          <w:sz w:val="24"/>
          <w:szCs w:val="24"/>
        </w:rPr>
      </w:pPr>
      <w:r w:rsidRPr="00EF20E4">
        <w:rPr>
          <w:sz w:val="24"/>
          <w:szCs w:val="24"/>
        </w:rPr>
        <w:t>• контролировать выполнение обучающимися основных прав и обязанностей;</w:t>
      </w:r>
    </w:p>
    <w:p w:rsidR="00EF20E4" w:rsidRPr="00EF20E4" w:rsidRDefault="00EF20E4" w:rsidP="00EF20E4">
      <w:pPr>
        <w:ind w:firstLine="454"/>
        <w:jc w:val="both"/>
        <w:rPr>
          <w:sz w:val="24"/>
          <w:szCs w:val="24"/>
        </w:rPr>
      </w:pPr>
      <w:r w:rsidRPr="00EF20E4">
        <w:rPr>
          <w:sz w:val="24"/>
          <w:szCs w:val="24"/>
        </w:rPr>
        <w:lastRenderedPageBreak/>
        <w:t>• защищать права обучающихся на всех уровнях управления школой.</w:t>
      </w:r>
    </w:p>
    <w:p w:rsidR="00EF20E4" w:rsidRPr="00EF20E4" w:rsidRDefault="00EF20E4" w:rsidP="00EF20E4">
      <w:pPr>
        <w:ind w:firstLine="454"/>
        <w:jc w:val="both"/>
        <w:rPr>
          <w:sz w:val="24"/>
          <w:szCs w:val="24"/>
        </w:rPr>
      </w:pPr>
      <w:r w:rsidRPr="00EF20E4">
        <w:rPr>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EF20E4" w:rsidRPr="00EF20E4" w:rsidRDefault="00EF20E4" w:rsidP="00EF20E4">
      <w:pPr>
        <w:ind w:firstLine="454"/>
        <w:jc w:val="both"/>
        <w:rPr>
          <w:sz w:val="24"/>
          <w:szCs w:val="24"/>
        </w:rPr>
      </w:pPr>
      <w:r w:rsidRPr="00EF20E4">
        <w:rPr>
          <w:sz w:val="24"/>
          <w:szCs w:val="24"/>
        </w:rPr>
        <w:t>• придания общественного характера системе управления образовательным процессом;</w:t>
      </w:r>
    </w:p>
    <w:p w:rsidR="00EF20E4" w:rsidRPr="00EF20E4" w:rsidRDefault="00EF20E4" w:rsidP="00EF20E4">
      <w:pPr>
        <w:ind w:firstLine="454"/>
        <w:jc w:val="both"/>
        <w:rPr>
          <w:sz w:val="24"/>
          <w:szCs w:val="24"/>
        </w:rPr>
      </w:pPr>
      <w:r w:rsidRPr="00EF20E4">
        <w:rPr>
          <w:sz w:val="24"/>
          <w:szCs w:val="24"/>
        </w:rPr>
        <w:t>• создания общешкольного уклада, комфортного для учеников и педагогов, способствующего активной общественной жизни школы.</w:t>
      </w:r>
    </w:p>
    <w:p w:rsidR="00EF20E4" w:rsidRPr="00EF20E4" w:rsidRDefault="00EF20E4" w:rsidP="00EF20E4">
      <w:pPr>
        <w:ind w:firstLine="454"/>
        <w:jc w:val="both"/>
        <w:rPr>
          <w:sz w:val="24"/>
          <w:szCs w:val="24"/>
        </w:rPr>
      </w:pPr>
      <w:r w:rsidRPr="00EF20E4">
        <w:rPr>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w:t>
      </w:r>
      <w:r w:rsidR="005C24F1">
        <w:rPr>
          <w:sz w:val="24"/>
          <w:szCs w:val="24"/>
        </w:rPr>
        <w:t xml:space="preserve"> </w:t>
      </w:r>
      <w:r w:rsidRPr="00EF20E4">
        <w:rPr>
          <w:sz w:val="24"/>
          <w:szCs w:val="24"/>
        </w:rPr>
        <w:t>учреждений культуры.</w:t>
      </w:r>
    </w:p>
    <w:p w:rsidR="00EF20E4" w:rsidRPr="00EF20E4" w:rsidRDefault="00EF20E4" w:rsidP="00EF20E4">
      <w:pPr>
        <w:ind w:firstLine="454"/>
        <w:jc w:val="both"/>
        <w:rPr>
          <w:b/>
          <w:sz w:val="24"/>
          <w:szCs w:val="24"/>
        </w:rPr>
      </w:pPr>
      <w:r w:rsidRPr="00EF20E4">
        <w:rPr>
          <w:b/>
          <w:sz w:val="24"/>
          <w:szCs w:val="24"/>
        </w:rPr>
        <w:t>Педагогическая поддержка социализации обучающихся средствами трудовой деятельности.</w:t>
      </w:r>
      <w:r w:rsidRPr="00EF20E4">
        <w:rPr>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EF20E4" w:rsidRPr="00EF20E4" w:rsidRDefault="00EF20E4" w:rsidP="00EF20E4">
      <w:pPr>
        <w:ind w:firstLine="454"/>
        <w:jc w:val="both"/>
        <w:rPr>
          <w:sz w:val="24"/>
          <w:szCs w:val="24"/>
        </w:rPr>
      </w:pPr>
      <w:r w:rsidRPr="00EF20E4">
        <w:rPr>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w:t>
      </w:r>
      <w:r w:rsidR="005C24F1">
        <w:rPr>
          <w:sz w:val="24"/>
          <w:szCs w:val="24"/>
        </w:rPr>
        <w:t xml:space="preserve">д, </w:t>
      </w:r>
      <w:r w:rsidRPr="00EF20E4">
        <w:rPr>
          <w:sz w:val="24"/>
          <w:szCs w:val="24"/>
        </w:rPr>
        <w:t>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EF20E4" w:rsidRPr="00EF20E4" w:rsidRDefault="00F75389" w:rsidP="00EF20E4">
      <w:pPr>
        <w:pStyle w:val="dash041e005f0431005f044b005f0447005f043d005f044b005f0439"/>
        <w:ind w:firstLine="454"/>
        <w:jc w:val="both"/>
        <w:rPr>
          <w:rStyle w:val="dash041e005f0431005f044b005f0447005f043d005f044b005f0439005f005fchar1char1"/>
        </w:rPr>
      </w:pPr>
      <w:r>
        <w:rPr>
          <w:b/>
        </w:rPr>
        <w:t>2.2</w:t>
      </w:r>
      <w:r w:rsidR="00EF20E4" w:rsidRPr="00EF20E4">
        <w:rPr>
          <w:b/>
        </w:rPr>
        <w:t>.8. Ор</w:t>
      </w:r>
      <w:r w:rsidR="00EF20E4" w:rsidRPr="00EF20E4">
        <w:rPr>
          <w:rStyle w:val="dash041e005f0431005f044b005f0447005f043d005f044b005f0439005f005fchar1char1"/>
          <w:b/>
        </w:rPr>
        <w:t xml:space="preserve">ганизация работы по формированию </w:t>
      </w:r>
      <w:r w:rsidR="00EF20E4" w:rsidRPr="00EF20E4">
        <w:rPr>
          <w:rStyle w:val="dash041e005f0431005f044b005f0447005f043d005f044b005f0439char1"/>
          <w:b/>
        </w:rPr>
        <w:t>экологически целесообразного,</w:t>
      </w:r>
      <w:r w:rsidR="00EF20E4" w:rsidRPr="00EF20E4">
        <w:rPr>
          <w:rStyle w:val="dash041e005f0431005f044b005f0447005f043d005f044b005f0439005f005fchar1char1"/>
          <w:b/>
        </w:rPr>
        <w:t xml:space="preserve"> здорового и безопасного образа жизни</w:t>
      </w:r>
    </w:p>
    <w:p w:rsidR="00EF20E4" w:rsidRPr="00EF20E4" w:rsidRDefault="00EF20E4" w:rsidP="00EF20E4">
      <w:pPr>
        <w:ind w:firstLine="454"/>
        <w:jc w:val="both"/>
        <w:rPr>
          <w:sz w:val="24"/>
          <w:szCs w:val="24"/>
        </w:rPr>
      </w:pPr>
      <w:r w:rsidRPr="00EF20E4">
        <w:rPr>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EF20E4" w:rsidRPr="00EF20E4" w:rsidRDefault="00EF20E4" w:rsidP="00EF20E4">
      <w:pPr>
        <w:ind w:firstLine="454"/>
        <w:jc w:val="both"/>
        <w:rPr>
          <w:sz w:val="24"/>
          <w:szCs w:val="24"/>
        </w:rPr>
      </w:pPr>
      <w:r w:rsidRPr="00EF20E4">
        <w:rPr>
          <w:sz w:val="24"/>
          <w:szCs w:val="24"/>
          <w:u w:val="single"/>
        </w:rPr>
        <w:t>МОДУЛЬ 1</w:t>
      </w:r>
      <w:r w:rsidRPr="00EF20E4">
        <w:rPr>
          <w:sz w:val="24"/>
          <w:szCs w:val="24"/>
        </w:rPr>
        <w:t xml:space="preserve"> — комплекс мероприятий, позволяющих сформировать у обучающихся:</w:t>
      </w:r>
    </w:p>
    <w:p w:rsidR="00EF20E4" w:rsidRPr="00EF20E4" w:rsidRDefault="00EF20E4" w:rsidP="00EF20E4">
      <w:pPr>
        <w:ind w:firstLine="454"/>
        <w:jc w:val="both"/>
        <w:rPr>
          <w:sz w:val="24"/>
          <w:szCs w:val="24"/>
        </w:rPr>
      </w:pPr>
      <w:r w:rsidRPr="00EF20E4">
        <w:rPr>
          <w:sz w:val="24"/>
          <w:szCs w:val="24"/>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EF20E4" w:rsidRPr="00EF20E4" w:rsidRDefault="00EF20E4" w:rsidP="00EF20E4">
      <w:pPr>
        <w:ind w:firstLine="454"/>
        <w:jc w:val="both"/>
        <w:rPr>
          <w:sz w:val="24"/>
          <w:szCs w:val="24"/>
        </w:rPr>
      </w:pPr>
      <w:r w:rsidRPr="00EF20E4">
        <w:rPr>
          <w:sz w:val="24"/>
          <w:szCs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EF20E4" w:rsidRPr="00EF20E4" w:rsidRDefault="00EF20E4" w:rsidP="00EF20E4">
      <w:pPr>
        <w:ind w:firstLine="454"/>
        <w:jc w:val="both"/>
        <w:rPr>
          <w:sz w:val="24"/>
          <w:szCs w:val="24"/>
        </w:rPr>
      </w:pPr>
      <w:r w:rsidRPr="00EF20E4">
        <w:rPr>
          <w:sz w:val="24"/>
          <w:szCs w:val="24"/>
        </w:rPr>
        <w:t>• знание основ профилактики переутомления и перенапряжения.</w:t>
      </w:r>
    </w:p>
    <w:p w:rsidR="00EF20E4" w:rsidRPr="00EF20E4" w:rsidRDefault="00EF20E4" w:rsidP="00EF20E4">
      <w:pPr>
        <w:ind w:firstLine="454"/>
        <w:jc w:val="both"/>
        <w:rPr>
          <w:sz w:val="24"/>
          <w:szCs w:val="24"/>
        </w:rPr>
      </w:pPr>
      <w:r w:rsidRPr="00EF20E4">
        <w:rPr>
          <w:sz w:val="24"/>
          <w:szCs w:val="24"/>
          <w:u w:val="single"/>
        </w:rPr>
        <w:t>МОДУЛЬ 2</w:t>
      </w:r>
      <w:r w:rsidRPr="00EF20E4">
        <w:rPr>
          <w:sz w:val="24"/>
          <w:szCs w:val="24"/>
        </w:rPr>
        <w:t xml:space="preserve"> — комплекс мероприятий, позволяющих сформировать у обучающихся:</w:t>
      </w:r>
    </w:p>
    <w:p w:rsidR="00EF20E4" w:rsidRPr="00EF20E4" w:rsidRDefault="00EF20E4" w:rsidP="00EF20E4">
      <w:pPr>
        <w:ind w:firstLine="454"/>
        <w:jc w:val="both"/>
        <w:rPr>
          <w:sz w:val="24"/>
          <w:szCs w:val="24"/>
        </w:rPr>
      </w:pPr>
      <w:r w:rsidRPr="00EF20E4">
        <w:rPr>
          <w:sz w:val="24"/>
          <w:szCs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EF20E4" w:rsidRPr="00EF20E4" w:rsidRDefault="00EF20E4" w:rsidP="00EF20E4">
      <w:pPr>
        <w:ind w:firstLine="454"/>
        <w:jc w:val="both"/>
        <w:rPr>
          <w:sz w:val="24"/>
          <w:szCs w:val="24"/>
        </w:rPr>
      </w:pPr>
      <w:r w:rsidRPr="00EF20E4">
        <w:rPr>
          <w:sz w:val="24"/>
          <w:szCs w:val="24"/>
        </w:rPr>
        <w:t xml:space="preserve">• представление о рисках для здоровья неадекватных нагрузок и использования биостимуляторов; </w:t>
      </w:r>
    </w:p>
    <w:p w:rsidR="00EF20E4" w:rsidRPr="00EF20E4" w:rsidRDefault="00EF20E4" w:rsidP="00EF20E4">
      <w:pPr>
        <w:ind w:firstLine="454"/>
        <w:jc w:val="both"/>
        <w:rPr>
          <w:sz w:val="24"/>
          <w:szCs w:val="24"/>
        </w:rPr>
      </w:pPr>
      <w:r w:rsidRPr="00EF20E4">
        <w:rPr>
          <w:sz w:val="24"/>
          <w:szCs w:val="24"/>
        </w:rPr>
        <w:t>• потребность в двигательной активности и ежедневных занятиях физической культурой;</w:t>
      </w:r>
    </w:p>
    <w:p w:rsidR="00EF20E4" w:rsidRPr="00EF20E4" w:rsidRDefault="00EF20E4" w:rsidP="00EF20E4">
      <w:pPr>
        <w:ind w:firstLine="454"/>
        <w:jc w:val="both"/>
        <w:rPr>
          <w:sz w:val="24"/>
          <w:szCs w:val="24"/>
        </w:rPr>
      </w:pPr>
      <w:r w:rsidRPr="00EF20E4">
        <w:rPr>
          <w:sz w:val="24"/>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EF20E4" w:rsidRPr="00EF20E4" w:rsidRDefault="00EF20E4" w:rsidP="00EF20E4">
      <w:pPr>
        <w:ind w:firstLine="454"/>
        <w:jc w:val="both"/>
        <w:rPr>
          <w:sz w:val="24"/>
          <w:szCs w:val="24"/>
        </w:rPr>
      </w:pPr>
      <w:r w:rsidRPr="00EF20E4">
        <w:rPr>
          <w:sz w:val="24"/>
          <w:szCs w:val="24"/>
        </w:rPr>
        <w:t>Реализация модуля осуществляется через систему классных часов, уроки ОБЖ и физической культуры.</w:t>
      </w:r>
    </w:p>
    <w:p w:rsidR="00EF20E4" w:rsidRPr="00EF20E4" w:rsidRDefault="00EF20E4" w:rsidP="00EF20E4">
      <w:pPr>
        <w:ind w:firstLine="454"/>
        <w:jc w:val="both"/>
        <w:rPr>
          <w:sz w:val="24"/>
          <w:szCs w:val="24"/>
        </w:rPr>
      </w:pPr>
      <w:r w:rsidRPr="00EF20E4">
        <w:rPr>
          <w:sz w:val="24"/>
          <w:szCs w:val="24"/>
          <w:u w:val="single"/>
        </w:rPr>
        <w:t>МОДУЛЬ 3</w:t>
      </w:r>
      <w:r w:rsidRPr="00EF20E4">
        <w:rPr>
          <w:sz w:val="24"/>
          <w:szCs w:val="24"/>
        </w:rPr>
        <w:t xml:space="preserve"> — комплекс мероприятий, позволяющих сформировать у обучающихся:</w:t>
      </w:r>
    </w:p>
    <w:p w:rsidR="00EF20E4" w:rsidRPr="00EF20E4" w:rsidRDefault="00EF20E4" w:rsidP="00EF20E4">
      <w:pPr>
        <w:ind w:firstLine="454"/>
        <w:jc w:val="both"/>
        <w:rPr>
          <w:sz w:val="24"/>
          <w:szCs w:val="24"/>
        </w:rPr>
      </w:pPr>
      <w:r w:rsidRPr="00EF20E4">
        <w:rPr>
          <w:sz w:val="24"/>
          <w:szCs w:val="24"/>
        </w:rPr>
        <w:lastRenderedPageBreak/>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EF20E4" w:rsidRPr="00EF20E4" w:rsidRDefault="00EF20E4" w:rsidP="00EF20E4">
      <w:pPr>
        <w:ind w:firstLine="454"/>
        <w:jc w:val="both"/>
        <w:rPr>
          <w:sz w:val="24"/>
          <w:szCs w:val="24"/>
        </w:rPr>
      </w:pPr>
      <w:r w:rsidRPr="00EF20E4">
        <w:rPr>
          <w:sz w:val="24"/>
          <w:szCs w:val="24"/>
        </w:rPr>
        <w:t>• навыки работы в условиях стрессовых ситуаций;</w:t>
      </w:r>
    </w:p>
    <w:p w:rsidR="00EF20E4" w:rsidRPr="00EF20E4" w:rsidRDefault="00EF20E4" w:rsidP="00EF20E4">
      <w:pPr>
        <w:ind w:firstLine="454"/>
        <w:jc w:val="both"/>
        <w:rPr>
          <w:sz w:val="24"/>
          <w:szCs w:val="24"/>
        </w:rPr>
      </w:pPr>
      <w:r w:rsidRPr="00EF20E4">
        <w:rPr>
          <w:sz w:val="24"/>
          <w:szCs w:val="24"/>
        </w:rPr>
        <w:t>• владение элементами саморегуляции для снятия эмоционального и физического напряжения;</w:t>
      </w:r>
    </w:p>
    <w:p w:rsidR="00EF20E4" w:rsidRPr="00EF20E4" w:rsidRDefault="00EF20E4" w:rsidP="00EF20E4">
      <w:pPr>
        <w:ind w:firstLine="454"/>
        <w:jc w:val="both"/>
        <w:rPr>
          <w:sz w:val="24"/>
          <w:szCs w:val="24"/>
        </w:rPr>
      </w:pPr>
      <w:r w:rsidRPr="00EF20E4">
        <w:rPr>
          <w:sz w:val="24"/>
          <w:szCs w:val="24"/>
        </w:rPr>
        <w:t>• навыки самоконтроля за собственным состоянием, чувствами в стрессовых ситуациях;</w:t>
      </w:r>
    </w:p>
    <w:p w:rsidR="00EF20E4" w:rsidRPr="00EF20E4" w:rsidRDefault="00EF20E4" w:rsidP="00EF20E4">
      <w:pPr>
        <w:ind w:firstLine="454"/>
        <w:jc w:val="both"/>
        <w:rPr>
          <w:sz w:val="24"/>
          <w:szCs w:val="24"/>
        </w:rPr>
      </w:pPr>
      <w:r w:rsidRPr="00EF20E4">
        <w:rPr>
          <w:sz w:val="24"/>
          <w:szCs w:val="24"/>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EF20E4" w:rsidRPr="00EF20E4" w:rsidRDefault="00EF20E4" w:rsidP="00EF20E4">
      <w:pPr>
        <w:ind w:firstLine="454"/>
        <w:jc w:val="both"/>
        <w:rPr>
          <w:sz w:val="24"/>
          <w:szCs w:val="24"/>
        </w:rPr>
      </w:pPr>
      <w:r w:rsidRPr="00EF20E4">
        <w:rPr>
          <w:sz w:val="24"/>
          <w:szCs w:val="24"/>
        </w:rPr>
        <w:t>• навыки эмоциональной разгрузки и их использование в повседневной жизни;</w:t>
      </w:r>
    </w:p>
    <w:p w:rsidR="00EF20E4" w:rsidRPr="00EF20E4" w:rsidRDefault="00EF20E4" w:rsidP="00EF20E4">
      <w:pPr>
        <w:ind w:firstLine="454"/>
        <w:jc w:val="both"/>
        <w:rPr>
          <w:sz w:val="24"/>
          <w:szCs w:val="24"/>
        </w:rPr>
      </w:pPr>
      <w:r w:rsidRPr="00EF20E4">
        <w:rPr>
          <w:sz w:val="24"/>
          <w:szCs w:val="24"/>
        </w:rPr>
        <w:t>• навыки управления своим эмоциональным состоянием и поведением.</w:t>
      </w:r>
    </w:p>
    <w:p w:rsidR="00EF20E4" w:rsidRPr="00EF20E4" w:rsidRDefault="00EF20E4" w:rsidP="00EF20E4">
      <w:pPr>
        <w:ind w:firstLine="454"/>
        <w:jc w:val="both"/>
        <w:rPr>
          <w:sz w:val="24"/>
          <w:szCs w:val="24"/>
        </w:rPr>
      </w:pPr>
      <w:r w:rsidRPr="00EF20E4">
        <w:rPr>
          <w:sz w:val="24"/>
          <w:szCs w:val="24"/>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EF20E4" w:rsidRPr="00EF20E4" w:rsidRDefault="00EF20E4" w:rsidP="00EF20E4">
      <w:pPr>
        <w:ind w:firstLine="454"/>
        <w:jc w:val="both"/>
        <w:rPr>
          <w:sz w:val="24"/>
          <w:szCs w:val="24"/>
        </w:rPr>
      </w:pPr>
      <w:r w:rsidRPr="00EF20E4">
        <w:rPr>
          <w:sz w:val="24"/>
          <w:szCs w:val="24"/>
          <w:u w:val="single"/>
        </w:rPr>
        <w:t>МОДУЛЬ 4</w:t>
      </w:r>
      <w:r w:rsidRPr="00EF20E4">
        <w:rPr>
          <w:sz w:val="24"/>
          <w:szCs w:val="24"/>
        </w:rPr>
        <w:t xml:space="preserve"> — комплекс мероприятий, позволяющих сформировать у обучающихся:</w:t>
      </w:r>
    </w:p>
    <w:p w:rsidR="00EF20E4" w:rsidRPr="00EF20E4" w:rsidRDefault="00EF20E4" w:rsidP="00EF20E4">
      <w:pPr>
        <w:ind w:firstLine="454"/>
        <w:jc w:val="both"/>
        <w:rPr>
          <w:sz w:val="24"/>
          <w:szCs w:val="24"/>
        </w:rPr>
      </w:pPr>
      <w:r w:rsidRPr="00EF20E4">
        <w:rPr>
          <w:sz w:val="24"/>
          <w:szCs w:val="24"/>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EF20E4" w:rsidRPr="00EF20E4" w:rsidRDefault="00EF20E4" w:rsidP="00EF20E4">
      <w:pPr>
        <w:ind w:firstLine="454"/>
        <w:jc w:val="both"/>
        <w:rPr>
          <w:sz w:val="24"/>
          <w:szCs w:val="24"/>
        </w:rPr>
      </w:pPr>
      <w:r w:rsidRPr="00EF20E4">
        <w:rPr>
          <w:sz w:val="24"/>
          <w:szCs w:val="24"/>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EF20E4" w:rsidRPr="00EF20E4" w:rsidRDefault="00EF20E4" w:rsidP="00EF20E4">
      <w:pPr>
        <w:ind w:firstLine="454"/>
        <w:jc w:val="both"/>
        <w:rPr>
          <w:sz w:val="24"/>
          <w:szCs w:val="24"/>
        </w:rPr>
      </w:pPr>
      <w:r w:rsidRPr="00EF20E4">
        <w:rPr>
          <w:sz w:val="24"/>
          <w:szCs w:val="24"/>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EF20E4" w:rsidRPr="00EF20E4" w:rsidRDefault="00EF20E4" w:rsidP="00EF20E4">
      <w:pPr>
        <w:ind w:firstLine="454"/>
        <w:jc w:val="both"/>
        <w:rPr>
          <w:sz w:val="24"/>
          <w:szCs w:val="24"/>
        </w:rPr>
      </w:pPr>
      <w:r w:rsidRPr="00EF20E4">
        <w:rPr>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EF20E4" w:rsidRPr="00EF20E4" w:rsidRDefault="00EF20E4" w:rsidP="00EF20E4">
      <w:pPr>
        <w:ind w:firstLine="454"/>
        <w:jc w:val="both"/>
        <w:rPr>
          <w:sz w:val="24"/>
          <w:szCs w:val="24"/>
        </w:rPr>
      </w:pPr>
      <w:r w:rsidRPr="00EF20E4">
        <w:rPr>
          <w:sz w:val="24"/>
          <w:szCs w:val="24"/>
          <w:u w:val="single"/>
        </w:rPr>
        <w:t>МОДУЛЬ 5</w:t>
      </w:r>
      <w:r w:rsidRPr="00EF20E4">
        <w:rPr>
          <w:sz w:val="24"/>
          <w:szCs w:val="24"/>
        </w:rPr>
        <w:t xml:space="preserve"> — комплекс мероприятий, позволяющих провести профилактику разного рода зависимостей:</w:t>
      </w:r>
    </w:p>
    <w:p w:rsidR="00EF20E4" w:rsidRPr="00EF20E4" w:rsidRDefault="00EF20E4" w:rsidP="00EF20E4">
      <w:pPr>
        <w:ind w:firstLine="454"/>
        <w:jc w:val="both"/>
        <w:rPr>
          <w:sz w:val="24"/>
          <w:szCs w:val="24"/>
        </w:rPr>
      </w:pPr>
      <w:r w:rsidRPr="00EF20E4">
        <w:rPr>
          <w:sz w:val="24"/>
          <w:szCs w:val="24"/>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EF20E4" w:rsidRPr="00EF20E4" w:rsidRDefault="00EF20E4" w:rsidP="00EF20E4">
      <w:pPr>
        <w:ind w:firstLine="454"/>
        <w:jc w:val="both"/>
        <w:rPr>
          <w:sz w:val="24"/>
          <w:szCs w:val="24"/>
        </w:rPr>
      </w:pPr>
      <w:r w:rsidRPr="00EF20E4">
        <w:rPr>
          <w:sz w:val="24"/>
          <w:szCs w:val="24"/>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EF20E4" w:rsidRPr="00EF20E4" w:rsidRDefault="00EF20E4" w:rsidP="00EF20E4">
      <w:pPr>
        <w:ind w:firstLine="454"/>
        <w:jc w:val="both"/>
        <w:rPr>
          <w:sz w:val="24"/>
          <w:szCs w:val="24"/>
        </w:rPr>
      </w:pPr>
      <w:r w:rsidRPr="00EF20E4">
        <w:rPr>
          <w:sz w:val="24"/>
          <w:szCs w:val="24"/>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EF20E4" w:rsidRPr="00EF20E4" w:rsidRDefault="00EF20E4" w:rsidP="00EF20E4">
      <w:pPr>
        <w:ind w:firstLine="454"/>
        <w:jc w:val="both"/>
        <w:rPr>
          <w:sz w:val="24"/>
          <w:szCs w:val="24"/>
        </w:rPr>
      </w:pPr>
      <w:r w:rsidRPr="00EF20E4">
        <w:rPr>
          <w:sz w:val="24"/>
          <w:szCs w:val="24"/>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EF20E4" w:rsidRPr="00EF20E4" w:rsidRDefault="00EF20E4" w:rsidP="00EF20E4">
      <w:pPr>
        <w:ind w:firstLine="454"/>
        <w:jc w:val="both"/>
        <w:rPr>
          <w:sz w:val="24"/>
          <w:szCs w:val="24"/>
        </w:rPr>
      </w:pPr>
      <w:r w:rsidRPr="00EF20E4">
        <w:rPr>
          <w:sz w:val="24"/>
          <w:szCs w:val="24"/>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EF20E4" w:rsidRPr="00EF20E4" w:rsidRDefault="00EF20E4" w:rsidP="00EF20E4">
      <w:pPr>
        <w:ind w:firstLine="454"/>
        <w:jc w:val="both"/>
        <w:rPr>
          <w:sz w:val="24"/>
          <w:szCs w:val="24"/>
        </w:rPr>
      </w:pPr>
      <w:r w:rsidRPr="00EF20E4">
        <w:rPr>
          <w:sz w:val="24"/>
          <w:szCs w:val="24"/>
        </w:rPr>
        <w:t>• развитие способности контролировать время, проведённое за компьютером.</w:t>
      </w:r>
    </w:p>
    <w:p w:rsidR="00EF20E4" w:rsidRPr="00EF20E4" w:rsidRDefault="00EF20E4" w:rsidP="00EF20E4">
      <w:pPr>
        <w:ind w:firstLine="454"/>
        <w:jc w:val="both"/>
        <w:rPr>
          <w:sz w:val="24"/>
          <w:szCs w:val="24"/>
        </w:rPr>
      </w:pPr>
      <w:r w:rsidRPr="00EF20E4">
        <w:rPr>
          <w:sz w:val="24"/>
          <w:szCs w:val="24"/>
          <w:u w:val="single"/>
        </w:rPr>
        <w:t>МОДУЛЬ 6</w:t>
      </w:r>
      <w:r w:rsidRPr="00EF20E4">
        <w:rPr>
          <w:sz w:val="24"/>
          <w:szCs w:val="24"/>
        </w:rPr>
        <w:t xml:space="preserve"> — комплекс мероприятий, позволяющих овладеть основами позитивного коммуникативного общения:</w:t>
      </w:r>
    </w:p>
    <w:p w:rsidR="00EF20E4" w:rsidRPr="00EF20E4" w:rsidRDefault="00EF20E4" w:rsidP="00EF20E4">
      <w:pPr>
        <w:ind w:firstLine="454"/>
        <w:jc w:val="both"/>
        <w:rPr>
          <w:sz w:val="24"/>
          <w:szCs w:val="24"/>
        </w:rPr>
      </w:pPr>
      <w:r w:rsidRPr="00EF20E4">
        <w:rPr>
          <w:sz w:val="24"/>
          <w:szCs w:val="24"/>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EF20E4" w:rsidRPr="00EF20E4" w:rsidRDefault="00EF20E4" w:rsidP="00EF20E4">
      <w:pPr>
        <w:ind w:firstLine="454"/>
        <w:jc w:val="both"/>
        <w:rPr>
          <w:sz w:val="24"/>
          <w:szCs w:val="24"/>
        </w:rPr>
      </w:pPr>
      <w:r w:rsidRPr="00EF20E4">
        <w:rPr>
          <w:sz w:val="24"/>
          <w:szCs w:val="24"/>
        </w:rPr>
        <w:t>• развитие умения бесконфликтного решения спорных вопросов;</w:t>
      </w:r>
    </w:p>
    <w:p w:rsidR="00EF20E4" w:rsidRPr="00EF20E4" w:rsidRDefault="00EF20E4" w:rsidP="00EF20E4">
      <w:pPr>
        <w:ind w:firstLine="454"/>
        <w:jc w:val="both"/>
        <w:rPr>
          <w:sz w:val="24"/>
          <w:szCs w:val="24"/>
        </w:rPr>
      </w:pPr>
      <w:r w:rsidRPr="00EF20E4">
        <w:rPr>
          <w:sz w:val="24"/>
          <w:szCs w:val="24"/>
        </w:rPr>
        <w:t>• формирование умения оценивать себя (своё состояние, поступки, поведение), а также поступки и поведение других людей.</w:t>
      </w:r>
    </w:p>
    <w:p w:rsidR="00EF20E4" w:rsidRPr="00EF20E4" w:rsidRDefault="00F75389" w:rsidP="00EF20E4">
      <w:pPr>
        <w:ind w:firstLine="454"/>
        <w:jc w:val="both"/>
        <w:rPr>
          <w:rStyle w:val="dash041e005f0431005f044b005f0447005f043d005f044b005f0439char1"/>
          <w:b/>
        </w:rPr>
      </w:pPr>
      <w:r>
        <w:rPr>
          <w:b/>
          <w:sz w:val="24"/>
          <w:szCs w:val="24"/>
        </w:rPr>
        <w:lastRenderedPageBreak/>
        <w:t>2.2</w:t>
      </w:r>
      <w:r w:rsidR="00EF20E4" w:rsidRPr="00EF20E4">
        <w:rPr>
          <w:b/>
          <w:sz w:val="24"/>
          <w:szCs w:val="24"/>
        </w:rPr>
        <w:t>.9.</w:t>
      </w:r>
      <w:bookmarkEnd w:id="9"/>
      <w:r w:rsidR="00EF20E4" w:rsidRPr="00EF20E4">
        <w:rPr>
          <w:b/>
          <w:sz w:val="24"/>
          <w:szCs w:val="24"/>
        </w:rPr>
        <w:t> </w:t>
      </w:r>
      <w:r w:rsidR="00EF20E4" w:rsidRPr="00EF20E4">
        <w:rPr>
          <w:rStyle w:val="dash041e005f0431005f044b005f0447005f043d005f044b005f0439char1"/>
          <w:b/>
        </w:rPr>
        <w:t>Деятельность школы в области непрерывного экологического здоровьесберегающего образования обучающихся</w:t>
      </w:r>
    </w:p>
    <w:p w:rsidR="00EF20E4" w:rsidRPr="00EF20E4" w:rsidRDefault="00EF20E4" w:rsidP="00EF20E4">
      <w:pPr>
        <w:ind w:firstLine="454"/>
        <w:jc w:val="both"/>
        <w:rPr>
          <w:sz w:val="24"/>
          <w:szCs w:val="24"/>
        </w:rPr>
      </w:pPr>
      <w:r w:rsidRPr="00EF20E4">
        <w:rPr>
          <w:sz w:val="24"/>
          <w:szCs w:val="24"/>
        </w:rPr>
        <w:t>Экологическая здоровьесберегающая деятельность школы на ступени основного общего образования включает в себя: создание экологически безопасной здоровьесберагающей инфраструктуры; рациональную организацию учебной и внеучебной деятельности обучающихся; эффективную организацию физкультурно-оздоровительной работы; реализацию просветительской работы с родителями (законными представителями).</w:t>
      </w:r>
    </w:p>
    <w:p w:rsidR="00EF20E4" w:rsidRPr="00EF20E4" w:rsidRDefault="00EF20E4" w:rsidP="00EF20E4">
      <w:pPr>
        <w:ind w:firstLine="454"/>
        <w:jc w:val="both"/>
        <w:rPr>
          <w:sz w:val="24"/>
          <w:szCs w:val="24"/>
        </w:rPr>
      </w:pPr>
      <w:r w:rsidRPr="00EF20E4">
        <w:rPr>
          <w:b/>
          <w:sz w:val="24"/>
          <w:szCs w:val="24"/>
        </w:rPr>
        <w:t xml:space="preserve">Экологически безопасная здоровьесберегающая инфраструктура школы </w:t>
      </w:r>
      <w:r w:rsidRPr="00EF20E4">
        <w:rPr>
          <w:sz w:val="24"/>
          <w:szCs w:val="24"/>
        </w:rPr>
        <w:t>включает:</w:t>
      </w:r>
    </w:p>
    <w:p w:rsidR="00EF20E4" w:rsidRPr="00EF20E4" w:rsidRDefault="00EF20E4" w:rsidP="00EF20E4">
      <w:pPr>
        <w:ind w:firstLine="454"/>
        <w:jc w:val="both"/>
        <w:rPr>
          <w:sz w:val="24"/>
          <w:szCs w:val="24"/>
        </w:rPr>
      </w:pPr>
      <w:r w:rsidRPr="00EF20E4">
        <w:rPr>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EF20E4" w:rsidRPr="00EF20E4" w:rsidRDefault="00EF20E4" w:rsidP="00EF20E4">
      <w:pPr>
        <w:ind w:firstLine="454"/>
        <w:jc w:val="both"/>
        <w:rPr>
          <w:sz w:val="24"/>
          <w:szCs w:val="24"/>
        </w:rPr>
      </w:pPr>
      <w:r w:rsidRPr="00EF20E4">
        <w:rPr>
          <w:sz w:val="24"/>
          <w:szCs w:val="24"/>
        </w:rPr>
        <w:t>• наличие и необходимое оснащение помещений для питания обучающихся, а также для хранения и приготовления пищи;</w:t>
      </w:r>
    </w:p>
    <w:p w:rsidR="00EF20E4" w:rsidRPr="00EF20E4" w:rsidRDefault="00EF20E4" w:rsidP="00EF20E4">
      <w:pPr>
        <w:ind w:firstLine="454"/>
        <w:jc w:val="both"/>
        <w:rPr>
          <w:sz w:val="24"/>
          <w:szCs w:val="24"/>
        </w:rPr>
      </w:pPr>
      <w:r w:rsidRPr="00EF20E4">
        <w:rPr>
          <w:sz w:val="24"/>
          <w:szCs w:val="24"/>
        </w:rPr>
        <w:t>• организация качественного горячего питания обучающихс</w:t>
      </w:r>
      <w:r w:rsidR="00396979">
        <w:rPr>
          <w:sz w:val="24"/>
          <w:szCs w:val="24"/>
        </w:rPr>
        <w:t>я</w:t>
      </w:r>
      <w:r w:rsidRPr="00EF20E4">
        <w:rPr>
          <w:sz w:val="24"/>
          <w:szCs w:val="24"/>
        </w:rPr>
        <w:t>;</w:t>
      </w:r>
    </w:p>
    <w:p w:rsidR="00EF20E4" w:rsidRPr="00EF20E4" w:rsidRDefault="00EF20E4" w:rsidP="00396979">
      <w:pPr>
        <w:ind w:firstLine="454"/>
        <w:jc w:val="both"/>
        <w:rPr>
          <w:sz w:val="24"/>
          <w:szCs w:val="24"/>
        </w:rPr>
      </w:pPr>
      <w:r w:rsidRPr="00EF20E4">
        <w:rPr>
          <w:sz w:val="24"/>
          <w:szCs w:val="24"/>
        </w:rPr>
        <w:t>• оснащённость кабинетов, физкультурного зала, спортплощадок необходимым игровым и спортивным оборудованием и инвентарём;</w:t>
      </w:r>
    </w:p>
    <w:p w:rsidR="00EF20E4" w:rsidRPr="00EF20E4" w:rsidRDefault="00396979" w:rsidP="00396979">
      <w:pPr>
        <w:ind w:firstLine="454"/>
        <w:jc w:val="both"/>
        <w:rPr>
          <w:sz w:val="24"/>
          <w:szCs w:val="24"/>
        </w:rPr>
      </w:pPr>
      <w:r>
        <w:rPr>
          <w:sz w:val="24"/>
          <w:szCs w:val="24"/>
        </w:rPr>
        <w:t>• наличие квалифицированного педагога, обеспечивающего работу с обучающимися</w:t>
      </w:r>
      <w:r w:rsidR="00EF20E4" w:rsidRPr="00EF20E4">
        <w:rPr>
          <w:sz w:val="24"/>
          <w:szCs w:val="24"/>
        </w:rPr>
        <w:t>;</w:t>
      </w:r>
    </w:p>
    <w:p w:rsidR="00EF20E4" w:rsidRPr="00EF20E4" w:rsidRDefault="00EF20E4" w:rsidP="00EF20E4">
      <w:pPr>
        <w:ind w:firstLine="454"/>
        <w:jc w:val="both"/>
        <w:rPr>
          <w:sz w:val="24"/>
          <w:szCs w:val="24"/>
        </w:rPr>
      </w:pPr>
      <w:r w:rsidRPr="00EF20E4">
        <w:rPr>
          <w:b/>
          <w:sz w:val="24"/>
          <w:szCs w:val="24"/>
        </w:rPr>
        <w:t>Рациональная организация учебной и внеучебной деятельности обучающихся</w:t>
      </w:r>
      <w:r w:rsidRPr="00EF20E4">
        <w:rPr>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EF20E4" w:rsidRPr="00EF20E4" w:rsidRDefault="00EF20E4" w:rsidP="00EF20E4">
      <w:pPr>
        <w:ind w:firstLine="454"/>
        <w:jc w:val="both"/>
        <w:rPr>
          <w:sz w:val="24"/>
          <w:szCs w:val="24"/>
        </w:rPr>
      </w:pPr>
      <w:r w:rsidRPr="00EF20E4">
        <w:rPr>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EF20E4" w:rsidRPr="00EF20E4" w:rsidRDefault="00EF20E4" w:rsidP="00EF20E4">
      <w:pPr>
        <w:ind w:firstLine="454"/>
        <w:jc w:val="both"/>
        <w:rPr>
          <w:sz w:val="24"/>
          <w:szCs w:val="24"/>
        </w:rPr>
      </w:pPr>
      <w:r w:rsidRPr="00EF20E4">
        <w:rPr>
          <w:sz w:val="24"/>
          <w:szCs w:val="24"/>
        </w:rPr>
        <w:t>• использование методов и методик обучения, адекватных возрастным возможностям и особенност</w:t>
      </w:r>
      <w:r w:rsidR="00396979">
        <w:rPr>
          <w:sz w:val="24"/>
          <w:szCs w:val="24"/>
        </w:rPr>
        <w:t>ям обучающихся</w:t>
      </w:r>
      <w:r w:rsidRPr="00EF20E4">
        <w:rPr>
          <w:sz w:val="24"/>
          <w:szCs w:val="24"/>
        </w:rPr>
        <w:t>;</w:t>
      </w:r>
    </w:p>
    <w:p w:rsidR="00EF20E4" w:rsidRPr="00EF20E4" w:rsidRDefault="00EF20E4" w:rsidP="00396979">
      <w:pPr>
        <w:ind w:firstLine="454"/>
        <w:jc w:val="both"/>
        <w:rPr>
          <w:sz w:val="24"/>
          <w:szCs w:val="24"/>
        </w:rPr>
      </w:pPr>
      <w:r w:rsidRPr="00EF20E4">
        <w:rPr>
          <w:sz w:val="24"/>
          <w:szCs w:val="24"/>
        </w:rPr>
        <w:t>• обучение обучающихся вариантам рациональных способов и приёмов работы с учебной информацией и организации учебного труда;</w:t>
      </w:r>
    </w:p>
    <w:p w:rsidR="00EF20E4" w:rsidRPr="00EF20E4" w:rsidRDefault="00EF20E4" w:rsidP="00EF20E4">
      <w:pPr>
        <w:ind w:firstLine="454"/>
        <w:jc w:val="both"/>
        <w:rPr>
          <w:sz w:val="24"/>
          <w:szCs w:val="24"/>
        </w:rPr>
      </w:pPr>
      <w:r w:rsidRPr="00EF20E4">
        <w:rPr>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EF20E4" w:rsidRPr="00EF20E4" w:rsidRDefault="00EF20E4" w:rsidP="00EF20E4">
      <w:pPr>
        <w:ind w:firstLine="454"/>
        <w:jc w:val="both"/>
        <w:rPr>
          <w:sz w:val="24"/>
          <w:szCs w:val="24"/>
        </w:rPr>
      </w:pPr>
      <w:r w:rsidRPr="00EF20E4">
        <w:rPr>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EF20E4" w:rsidRPr="00EF20E4" w:rsidRDefault="00EF20E4" w:rsidP="00EF20E4">
      <w:pPr>
        <w:ind w:firstLine="454"/>
        <w:jc w:val="both"/>
        <w:rPr>
          <w:sz w:val="24"/>
          <w:szCs w:val="24"/>
          <w:u w:val="single"/>
        </w:rPr>
      </w:pPr>
      <w:r w:rsidRPr="00EF20E4">
        <w:rPr>
          <w:b/>
          <w:sz w:val="24"/>
          <w:szCs w:val="24"/>
        </w:rPr>
        <w:t>Эффективная организация физкультурно-оздоровительной работы,</w:t>
      </w:r>
      <w:r w:rsidRPr="00EF20E4">
        <w:rPr>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EF20E4" w:rsidRPr="00EF20E4" w:rsidRDefault="00EF20E4" w:rsidP="00EF20E4">
      <w:pPr>
        <w:ind w:firstLine="454"/>
        <w:jc w:val="both"/>
        <w:rPr>
          <w:sz w:val="24"/>
          <w:szCs w:val="24"/>
        </w:rPr>
      </w:pPr>
      <w:r w:rsidRPr="00EF20E4">
        <w:rPr>
          <w:sz w:val="24"/>
          <w:szCs w:val="24"/>
        </w:rPr>
        <w:t>• полноценную и эффективную</w:t>
      </w:r>
      <w:r w:rsidR="00396979">
        <w:rPr>
          <w:sz w:val="24"/>
          <w:szCs w:val="24"/>
        </w:rPr>
        <w:t xml:space="preserve"> работу с обучающимися </w:t>
      </w:r>
      <w:r w:rsidRPr="00EF20E4">
        <w:rPr>
          <w:sz w:val="24"/>
          <w:szCs w:val="24"/>
        </w:rPr>
        <w:t>(на уроках физкультуры, в секциях и т. п.);</w:t>
      </w:r>
    </w:p>
    <w:p w:rsidR="00EF20E4" w:rsidRPr="00EF20E4" w:rsidRDefault="00EF20E4" w:rsidP="00EF20E4">
      <w:pPr>
        <w:ind w:firstLine="454"/>
        <w:jc w:val="both"/>
        <w:rPr>
          <w:sz w:val="24"/>
          <w:szCs w:val="24"/>
        </w:rPr>
      </w:pPr>
      <w:r w:rsidRPr="00EF20E4">
        <w:rPr>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EF20E4" w:rsidRPr="00EF20E4" w:rsidRDefault="00EF20E4" w:rsidP="00EF20E4">
      <w:pPr>
        <w:ind w:firstLine="454"/>
        <w:jc w:val="both"/>
        <w:rPr>
          <w:sz w:val="24"/>
          <w:szCs w:val="24"/>
        </w:rPr>
      </w:pPr>
      <w:r w:rsidRPr="00EF20E4">
        <w:rPr>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EF20E4" w:rsidRPr="00EF20E4" w:rsidRDefault="00396979" w:rsidP="00EF20E4">
      <w:pPr>
        <w:ind w:firstLine="454"/>
        <w:jc w:val="both"/>
        <w:rPr>
          <w:sz w:val="24"/>
          <w:szCs w:val="24"/>
        </w:rPr>
      </w:pPr>
      <w:r>
        <w:rPr>
          <w:sz w:val="24"/>
          <w:szCs w:val="24"/>
        </w:rPr>
        <w:t>• организацию работы спортивной секции, туристического</w:t>
      </w:r>
      <w:r w:rsidR="00EF20E4" w:rsidRPr="00EF20E4">
        <w:rPr>
          <w:sz w:val="24"/>
          <w:szCs w:val="24"/>
        </w:rPr>
        <w:t>, эколог</w:t>
      </w:r>
      <w:r>
        <w:rPr>
          <w:sz w:val="24"/>
          <w:szCs w:val="24"/>
        </w:rPr>
        <w:t>ического кружков</w:t>
      </w:r>
      <w:r w:rsidR="00EF20E4" w:rsidRPr="00EF20E4">
        <w:rPr>
          <w:sz w:val="24"/>
          <w:szCs w:val="24"/>
        </w:rPr>
        <w:t xml:space="preserve"> и создание условий для их эффективного функционирования;</w:t>
      </w:r>
    </w:p>
    <w:p w:rsidR="00EF20E4" w:rsidRPr="00EF20E4" w:rsidRDefault="00EF20E4" w:rsidP="00EF20E4">
      <w:pPr>
        <w:ind w:firstLine="454"/>
        <w:jc w:val="both"/>
        <w:rPr>
          <w:sz w:val="24"/>
          <w:szCs w:val="24"/>
        </w:rPr>
      </w:pPr>
      <w:r w:rsidRPr="00EF20E4">
        <w:rPr>
          <w:sz w:val="24"/>
          <w:szCs w:val="24"/>
        </w:rPr>
        <w:t>• регулярное проведение спортив</w:t>
      </w:r>
      <w:r w:rsidR="00396979">
        <w:rPr>
          <w:sz w:val="24"/>
          <w:szCs w:val="24"/>
        </w:rPr>
        <w:t>но-оздоровительных, (дней здоровья</w:t>
      </w:r>
      <w:r w:rsidRPr="00EF20E4">
        <w:rPr>
          <w:sz w:val="24"/>
          <w:szCs w:val="24"/>
        </w:rPr>
        <w:t>, соревнований, олимпиад и т. п.).</w:t>
      </w:r>
    </w:p>
    <w:p w:rsidR="00EF20E4" w:rsidRPr="00EF20E4" w:rsidRDefault="00EF20E4" w:rsidP="00EF20E4">
      <w:pPr>
        <w:ind w:firstLine="454"/>
        <w:jc w:val="both"/>
        <w:rPr>
          <w:sz w:val="24"/>
          <w:szCs w:val="24"/>
        </w:rPr>
      </w:pPr>
      <w:r w:rsidRPr="00EF20E4">
        <w:rPr>
          <w:sz w:val="24"/>
          <w:szCs w:val="24"/>
        </w:rPr>
        <w:t>Программа предусматривает разные формы организации занятий:</w:t>
      </w:r>
    </w:p>
    <w:p w:rsidR="00EF20E4" w:rsidRPr="00EF20E4" w:rsidRDefault="00EF20E4" w:rsidP="00EF20E4">
      <w:pPr>
        <w:ind w:firstLine="454"/>
        <w:jc w:val="both"/>
        <w:rPr>
          <w:sz w:val="24"/>
          <w:szCs w:val="24"/>
        </w:rPr>
      </w:pPr>
      <w:r w:rsidRPr="00EF20E4">
        <w:rPr>
          <w:sz w:val="24"/>
          <w:szCs w:val="24"/>
        </w:rPr>
        <w:t>— интеграцию в базовые образовательные дисциплины;</w:t>
      </w:r>
    </w:p>
    <w:p w:rsidR="00EF20E4" w:rsidRPr="00EF20E4" w:rsidRDefault="00EF20E4" w:rsidP="00EF20E4">
      <w:pPr>
        <w:ind w:firstLine="454"/>
        <w:jc w:val="both"/>
        <w:rPr>
          <w:sz w:val="24"/>
          <w:szCs w:val="24"/>
        </w:rPr>
      </w:pPr>
      <w:r w:rsidRPr="00EF20E4">
        <w:rPr>
          <w:sz w:val="24"/>
          <w:szCs w:val="24"/>
        </w:rPr>
        <w:t>— проведение часов здоровья и экологической безопасности;</w:t>
      </w:r>
    </w:p>
    <w:p w:rsidR="00EF20E4" w:rsidRPr="00EF20E4" w:rsidRDefault="00EF20E4" w:rsidP="00EF20E4">
      <w:pPr>
        <w:ind w:firstLine="454"/>
        <w:jc w:val="both"/>
        <w:rPr>
          <w:sz w:val="24"/>
          <w:szCs w:val="24"/>
        </w:rPr>
      </w:pPr>
      <w:r w:rsidRPr="00EF20E4">
        <w:rPr>
          <w:sz w:val="24"/>
          <w:szCs w:val="24"/>
        </w:rPr>
        <w:t>— проведение классных часов;</w:t>
      </w:r>
    </w:p>
    <w:p w:rsidR="00EF20E4" w:rsidRPr="00EF20E4" w:rsidRDefault="00EF20E4" w:rsidP="00EF20E4">
      <w:pPr>
        <w:ind w:firstLine="454"/>
        <w:jc w:val="both"/>
        <w:rPr>
          <w:sz w:val="24"/>
          <w:szCs w:val="24"/>
        </w:rPr>
      </w:pPr>
      <w:r w:rsidRPr="00EF20E4">
        <w:rPr>
          <w:sz w:val="24"/>
          <w:szCs w:val="24"/>
        </w:rPr>
        <w:lastRenderedPageBreak/>
        <w:t>— занятия в кружках;</w:t>
      </w:r>
    </w:p>
    <w:p w:rsidR="00EF20E4" w:rsidRPr="00EF20E4" w:rsidRDefault="00EF20E4" w:rsidP="00EF20E4">
      <w:pPr>
        <w:ind w:firstLine="454"/>
        <w:jc w:val="both"/>
        <w:rPr>
          <w:sz w:val="24"/>
          <w:szCs w:val="24"/>
        </w:rPr>
      </w:pPr>
      <w:r w:rsidRPr="00EF20E4">
        <w:rPr>
          <w:sz w:val="24"/>
          <w:szCs w:val="24"/>
        </w:rPr>
        <w:t>— проведение досуговых мероприятий: конкурсов, праздник</w:t>
      </w:r>
      <w:r w:rsidR="00396979">
        <w:rPr>
          <w:sz w:val="24"/>
          <w:szCs w:val="24"/>
        </w:rPr>
        <w:t>ов, викторин, экскурсий и т. п.</w:t>
      </w:r>
    </w:p>
    <w:p w:rsidR="00EF20E4" w:rsidRPr="00EF20E4" w:rsidRDefault="00EF20E4" w:rsidP="00EF20E4">
      <w:pPr>
        <w:ind w:firstLine="454"/>
        <w:jc w:val="both"/>
        <w:rPr>
          <w:sz w:val="24"/>
          <w:szCs w:val="24"/>
        </w:rPr>
      </w:pPr>
      <w:r w:rsidRPr="00EF20E4">
        <w:rPr>
          <w:b/>
          <w:sz w:val="24"/>
          <w:szCs w:val="24"/>
        </w:rPr>
        <w:t xml:space="preserve">Просветительская работа с родителями (законными представителями) </w:t>
      </w:r>
      <w:r w:rsidRPr="00EF20E4">
        <w:rPr>
          <w:sz w:val="24"/>
          <w:szCs w:val="24"/>
        </w:rPr>
        <w:t>включает:</w:t>
      </w:r>
    </w:p>
    <w:p w:rsidR="00EF20E4" w:rsidRPr="00EF20E4" w:rsidRDefault="00EF20E4" w:rsidP="00EF20E4">
      <w:pPr>
        <w:ind w:firstLine="454"/>
        <w:jc w:val="both"/>
        <w:rPr>
          <w:sz w:val="24"/>
          <w:szCs w:val="24"/>
        </w:rPr>
      </w:pPr>
      <w:r w:rsidRPr="00EF20E4">
        <w:rPr>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EF20E4" w:rsidRPr="00EF20E4" w:rsidRDefault="00EF20E4" w:rsidP="00EF20E4">
      <w:pPr>
        <w:ind w:firstLine="454"/>
        <w:jc w:val="both"/>
        <w:rPr>
          <w:sz w:val="24"/>
          <w:szCs w:val="24"/>
        </w:rPr>
      </w:pPr>
      <w:r w:rsidRPr="00EF20E4">
        <w:rPr>
          <w:sz w:val="24"/>
          <w:szCs w:val="24"/>
        </w:rPr>
        <w:t>• содействие в приобретении для родителей (законных представителей) необходимой научно-методической литературы;</w:t>
      </w:r>
    </w:p>
    <w:p w:rsidR="00EF20E4" w:rsidRPr="00EF20E4" w:rsidRDefault="00EF20E4" w:rsidP="00EF20E4">
      <w:pPr>
        <w:ind w:firstLine="454"/>
        <w:jc w:val="both"/>
        <w:rPr>
          <w:sz w:val="24"/>
          <w:szCs w:val="24"/>
        </w:rPr>
      </w:pPr>
      <w:r w:rsidRPr="00EF20E4">
        <w:rPr>
          <w:sz w:val="24"/>
          <w:szCs w:val="24"/>
        </w:rPr>
        <w:t>• организацию совместной работы педагогов и родителей (законных представителей) по проведению спортивных соревнований</w:t>
      </w:r>
      <w:r w:rsidR="00396979">
        <w:rPr>
          <w:sz w:val="24"/>
          <w:szCs w:val="24"/>
        </w:rPr>
        <w:t xml:space="preserve">, дней </w:t>
      </w:r>
      <w:r w:rsidRPr="00EF20E4">
        <w:rPr>
          <w:sz w:val="24"/>
          <w:szCs w:val="24"/>
        </w:rPr>
        <w:t>здоровья, занятий по профилактике вредных привычек и т. п.</w:t>
      </w:r>
    </w:p>
    <w:p w:rsidR="00EF20E4" w:rsidRPr="00EF20E4" w:rsidRDefault="00F75389" w:rsidP="00EF20E4">
      <w:pPr>
        <w:ind w:firstLine="454"/>
        <w:jc w:val="both"/>
        <w:rPr>
          <w:b/>
          <w:sz w:val="24"/>
          <w:szCs w:val="24"/>
        </w:rPr>
      </w:pPr>
      <w:r>
        <w:rPr>
          <w:b/>
          <w:sz w:val="24"/>
          <w:szCs w:val="24"/>
        </w:rPr>
        <w:t>2.2</w:t>
      </w:r>
      <w:r w:rsidR="00EF20E4" w:rsidRPr="00EF20E4">
        <w:rPr>
          <w:b/>
          <w:sz w:val="24"/>
          <w:szCs w:val="24"/>
        </w:rPr>
        <w:t>.10. Планируемые результаты воспитания и социализации обучающихся</w:t>
      </w:r>
    </w:p>
    <w:p w:rsidR="00EF20E4" w:rsidRPr="00EF20E4" w:rsidRDefault="00EF20E4" w:rsidP="00EF20E4">
      <w:pPr>
        <w:ind w:firstLine="454"/>
        <w:jc w:val="both"/>
        <w:rPr>
          <w:sz w:val="24"/>
          <w:szCs w:val="24"/>
        </w:rPr>
      </w:pPr>
      <w:r w:rsidRPr="00EF20E4">
        <w:rPr>
          <w:sz w:val="24"/>
          <w:szCs w:val="24"/>
        </w:rPr>
        <w:t>По каждому из направлений воспитания и социализации обучающихся на ступени основного общего образования обучающимися могут быть достигнуты определённые результаты.</w:t>
      </w:r>
    </w:p>
    <w:p w:rsidR="00EF20E4" w:rsidRPr="00EF20E4" w:rsidRDefault="00EF20E4" w:rsidP="00EF20E4">
      <w:pPr>
        <w:ind w:firstLine="454"/>
        <w:jc w:val="both"/>
        <w:rPr>
          <w:b/>
          <w:sz w:val="24"/>
          <w:szCs w:val="24"/>
        </w:rPr>
      </w:pPr>
      <w:r w:rsidRPr="00EF20E4">
        <w:rPr>
          <w:b/>
          <w:sz w:val="24"/>
          <w:szCs w:val="24"/>
        </w:rPr>
        <w:t>Воспитание гражданственности, патриотизма, уважения к правам, свободам и обязанностям человека:</w:t>
      </w:r>
    </w:p>
    <w:p w:rsidR="00EF20E4" w:rsidRPr="00EF20E4" w:rsidRDefault="00EF20E4" w:rsidP="00EF20E4">
      <w:pPr>
        <w:ind w:firstLine="454"/>
        <w:jc w:val="both"/>
        <w:rPr>
          <w:sz w:val="24"/>
          <w:szCs w:val="24"/>
        </w:rPr>
      </w:pPr>
      <w:r w:rsidRPr="00EF20E4">
        <w:rPr>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народным традициям, старшему поколению;</w:t>
      </w:r>
    </w:p>
    <w:p w:rsidR="00EF20E4" w:rsidRPr="00EF20E4" w:rsidRDefault="00EF20E4" w:rsidP="00EF20E4">
      <w:pPr>
        <w:ind w:firstLine="454"/>
        <w:jc w:val="both"/>
        <w:rPr>
          <w:sz w:val="24"/>
          <w:szCs w:val="24"/>
        </w:rPr>
      </w:pPr>
      <w:r w:rsidRPr="00EF20E4">
        <w:rPr>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EF20E4" w:rsidRPr="00EF20E4" w:rsidRDefault="00EF20E4" w:rsidP="00EF20E4">
      <w:pPr>
        <w:ind w:firstLine="454"/>
        <w:jc w:val="both"/>
        <w:rPr>
          <w:sz w:val="24"/>
          <w:szCs w:val="24"/>
        </w:rPr>
      </w:pPr>
      <w:r w:rsidRPr="00EF20E4">
        <w:rPr>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EF20E4" w:rsidRPr="00EF20E4" w:rsidRDefault="00EF20E4" w:rsidP="00EF20E4">
      <w:pPr>
        <w:pStyle w:val="affffe"/>
        <w:spacing w:line="240" w:lineRule="auto"/>
        <w:rPr>
          <w:sz w:val="24"/>
          <w:szCs w:val="24"/>
        </w:rPr>
      </w:pPr>
      <w:r w:rsidRPr="00EF20E4">
        <w:rPr>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EF20E4" w:rsidRPr="00EF20E4" w:rsidRDefault="00EF20E4" w:rsidP="00EF20E4">
      <w:pPr>
        <w:pStyle w:val="affffe"/>
        <w:spacing w:line="240" w:lineRule="auto"/>
        <w:rPr>
          <w:sz w:val="24"/>
          <w:szCs w:val="24"/>
        </w:rPr>
      </w:pPr>
      <w:r w:rsidRPr="00EF20E4">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EF20E4" w:rsidRPr="00EF20E4" w:rsidRDefault="00EF20E4" w:rsidP="00EF20E4">
      <w:pPr>
        <w:ind w:firstLine="454"/>
        <w:jc w:val="both"/>
        <w:rPr>
          <w:sz w:val="24"/>
          <w:szCs w:val="24"/>
        </w:rPr>
      </w:pPr>
      <w:r w:rsidRPr="00EF20E4">
        <w:rPr>
          <w:sz w:val="24"/>
          <w:szCs w:val="24"/>
        </w:rPr>
        <w:t>• уважительное отношение к органам охраны правопорядка;</w:t>
      </w:r>
    </w:p>
    <w:p w:rsidR="00EF20E4" w:rsidRPr="00EF20E4" w:rsidRDefault="00EF20E4" w:rsidP="00EF20E4">
      <w:pPr>
        <w:ind w:firstLine="454"/>
        <w:jc w:val="both"/>
        <w:rPr>
          <w:sz w:val="24"/>
          <w:szCs w:val="24"/>
        </w:rPr>
      </w:pPr>
      <w:r w:rsidRPr="00EF20E4">
        <w:rPr>
          <w:sz w:val="24"/>
          <w:szCs w:val="24"/>
        </w:rPr>
        <w:t>• знание национальных героев и важнейших событий истории России;</w:t>
      </w:r>
    </w:p>
    <w:p w:rsidR="00EF20E4" w:rsidRPr="00EF20E4" w:rsidRDefault="00EF20E4" w:rsidP="00EF20E4">
      <w:pPr>
        <w:ind w:firstLine="454"/>
        <w:jc w:val="both"/>
        <w:rPr>
          <w:sz w:val="24"/>
          <w:szCs w:val="24"/>
        </w:rPr>
      </w:pPr>
      <w:r w:rsidRPr="00EF20E4">
        <w:rPr>
          <w:sz w:val="24"/>
          <w:szCs w:val="24"/>
        </w:rPr>
        <w:t>• знание государственных праздников, их истории и значения для общества.</w:t>
      </w:r>
    </w:p>
    <w:p w:rsidR="00EF20E4" w:rsidRPr="00EF20E4" w:rsidRDefault="00EF20E4" w:rsidP="00EF20E4">
      <w:pPr>
        <w:ind w:firstLine="454"/>
        <w:jc w:val="both"/>
        <w:rPr>
          <w:b/>
          <w:sz w:val="24"/>
          <w:szCs w:val="24"/>
        </w:rPr>
      </w:pPr>
      <w:r w:rsidRPr="00EF20E4">
        <w:rPr>
          <w:b/>
          <w:sz w:val="24"/>
          <w:szCs w:val="24"/>
        </w:rPr>
        <w:t>Воспитание социальной ответственности и компетентности:</w:t>
      </w:r>
    </w:p>
    <w:p w:rsidR="00EF20E4" w:rsidRPr="00EF20E4" w:rsidRDefault="00EF20E4" w:rsidP="00EF20E4">
      <w:pPr>
        <w:ind w:firstLine="454"/>
        <w:jc w:val="both"/>
        <w:rPr>
          <w:sz w:val="24"/>
          <w:szCs w:val="24"/>
        </w:rPr>
      </w:pPr>
      <w:r w:rsidRPr="00EF20E4">
        <w:rPr>
          <w:sz w:val="24"/>
          <w:szCs w:val="24"/>
        </w:rPr>
        <w:t>• позитивное отношение, сознательное принятие роли гражданина;</w:t>
      </w:r>
    </w:p>
    <w:p w:rsidR="00EF20E4" w:rsidRPr="00EF20E4" w:rsidRDefault="00EF20E4" w:rsidP="00EF20E4">
      <w:pPr>
        <w:ind w:firstLine="454"/>
        <w:jc w:val="both"/>
        <w:rPr>
          <w:sz w:val="24"/>
          <w:szCs w:val="24"/>
        </w:rPr>
      </w:pPr>
      <w:r w:rsidRPr="00EF20E4">
        <w:rPr>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EF20E4" w:rsidRPr="00EF20E4" w:rsidRDefault="00EF20E4" w:rsidP="00EF20E4">
      <w:pPr>
        <w:ind w:firstLine="454"/>
        <w:jc w:val="both"/>
        <w:rPr>
          <w:sz w:val="24"/>
          <w:szCs w:val="24"/>
        </w:rPr>
      </w:pPr>
      <w:r w:rsidRPr="00EF20E4">
        <w:rPr>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EF20E4" w:rsidRPr="00EF20E4" w:rsidRDefault="00EF20E4" w:rsidP="00EF20E4">
      <w:pPr>
        <w:ind w:firstLine="454"/>
        <w:jc w:val="both"/>
        <w:rPr>
          <w:sz w:val="24"/>
          <w:szCs w:val="24"/>
        </w:rPr>
      </w:pPr>
      <w:r w:rsidRPr="00EF20E4">
        <w:rPr>
          <w:sz w:val="24"/>
          <w:szCs w:val="24"/>
        </w:rPr>
        <w:t>• сознательное понимание своей принадлежности к социальным общностям (семья, классный и школьный коллектив, сообщество городского поселения, неформальные подростковые общности и др.), определение своего места и роли в этих сообществах;</w:t>
      </w:r>
    </w:p>
    <w:p w:rsidR="00EF20E4" w:rsidRPr="00EF20E4" w:rsidRDefault="00EF20E4" w:rsidP="00EF20E4">
      <w:pPr>
        <w:ind w:firstLine="454"/>
        <w:jc w:val="both"/>
        <w:rPr>
          <w:sz w:val="24"/>
          <w:szCs w:val="24"/>
        </w:rPr>
      </w:pPr>
      <w:r w:rsidRPr="00EF20E4">
        <w:rPr>
          <w:sz w:val="24"/>
          <w:szCs w:val="24"/>
        </w:rPr>
        <w:t>• знание о различных общественных и профессиональных организациях, их структуре, целях и характере деятельности;</w:t>
      </w:r>
    </w:p>
    <w:p w:rsidR="00EF20E4" w:rsidRPr="00EF20E4" w:rsidRDefault="00EF20E4" w:rsidP="00EF20E4">
      <w:pPr>
        <w:ind w:firstLine="454"/>
        <w:jc w:val="both"/>
        <w:rPr>
          <w:sz w:val="24"/>
          <w:szCs w:val="24"/>
        </w:rPr>
      </w:pPr>
      <w:r w:rsidRPr="00EF20E4">
        <w:rPr>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EF20E4" w:rsidRPr="00EF20E4" w:rsidRDefault="00EF20E4" w:rsidP="00EF20E4">
      <w:pPr>
        <w:ind w:firstLine="454"/>
        <w:jc w:val="both"/>
        <w:rPr>
          <w:sz w:val="24"/>
          <w:szCs w:val="24"/>
        </w:rPr>
      </w:pPr>
      <w:r w:rsidRPr="00EF20E4">
        <w:rPr>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EF20E4" w:rsidRPr="00EF20E4" w:rsidRDefault="00EF20E4" w:rsidP="00EF20E4">
      <w:pPr>
        <w:ind w:firstLine="454"/>
        <w:jc w:val="both"/>
        <w:rPr>
          <w:sz w:val="24"/>
          <w:szCs w:val="24"/>
        </w:rPr>
      </w:pPr>
      <w:r w:rsidRPr="00EF20E4">
        <w:rPr>
          <w:sz w:val="24"/>
          <w:szCs w:val="24"/>
        </w:rPr>
        <w:lastRenderedPageBreak/>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EF20E4" w:rsidRPr="00EF20E4" w:rsidRDefault="00EF20E4" w:rsidP="00EF20E4">
      <w:pPr>
        <w:ind w:firstLine="454"/>
        <w:jc w:val="both"/>
        <w:rPr>
          <w:sz w:val="24"/>
          <w:szCs w:val="24"/>
        </w:rPr>
      </w:pPr>
      <w:r w:rsidRPr="00EF20E4">
        <w:rPr>
          <w:sz w:val="24"/>
          <w:szCs w:val="24"/>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EF20E4" w:rsidRPr="00EF20E4" w:rsidRDefault="00EF20E4" w:rsidP="00EF20E4">
      <w:pPr>
        <w:ind w:firstLine="454"/>
        <w:jc w:val="both"/>
        <w:rPr>
          <w:b/>
          <w:sz w:val="24"/>
          <w:szCs w:val="24"/>
        </w:rPr>
      </w:pPr>
      <w:r w:rsidRPr="00EF20E4">
        <w:rPr>
          <w:b/>
          <w:sz w:val="24"/>
          <w:szCs w:val="24"/>
        </w:rPr>
        <w:t>Воспитание нравственных чувств, убеждений, этического сознания:</w:t>
      </w:r>
    </w:p>
    <w:p w:rsidR="00EF20E4" w:rsidRPr="00EF20E4" w:rsidRDefault="00EF20E4" w:rsidP="00EF20E4">
      <w:pPr>
        <w:ind w:firstLine="454"/>
        <w:jc w:val="both"/>
        <w:rPr>
          <w:sz w:val="24"/>
          <w:szCs w:val="24"/>
        </w:rPr>
      </w:pPr>
      <w:r w:rsidRPr="00EF20E4">
        <w:rPr>
          <w:sz w:val="24"/>
          <w:szCs w:val="24"/>
        </w:rPr>
        <w:t>• 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F20E4" w:rsidRPr="00EF20E4" w:rsidRDefault="00EF20E4" w:rsidP="00EF20E4">
      <w:pPr>
        <w:ind w:firstLine="454"/>
        <w:jc w:val="both"/>
        <w:rPr>
          <w:sz w:val="24"/>
          <w:szCs w:val="24"/>
        </w:rPr>
      </w:pPr>
      <w:r w:rsidRPr="00EF20E4">
        <w:rPr>
          <w:sz w:val="24"/>
          <w:szCs w:val="24"/>
        </w:rPr>
        <w:t>• чувство дружбы к представителям всех национальностей Российской Федерации;</w:t>
      </w:r>
    </w:p>
    <w:p w:rsidR="00EF20E4" w:rsidRPr="00EF20E4" w:rsidRDefault="00EF20E4" w:rsidP="00EF20E4">
      <w:pPr>
        <w:ind w:firstLine="454"/>
        <w:jc w:val="both"/>
        <w:rPr>
          <w:sz w:val="24"/>
          <w:szCs w:val="24"/>
        </w:rPr>
      </w:pPr>
      <w:r w:rsidRPr="00EF20E4">
        <w:rPr>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EF20E4" w:rsidRPr="00EF20E4" w:rsidRDefault="00EF20E4" w:rsidP="00EF20E4">
      <w:pPr>
        <w:ind w:firstLine="454"/>
        <w:jc w:val="both"/>
        <w:rPr>
          <w:sz w:val="24"/>
          <w:szCs w:val="24"/>
        </w:rPr>
      </w:pPr>
      <w:r w:rsidRPr="00EF20E4">
        <w:rPr>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EF20E4" w:rsidRPr="00EF20E4" w:rsidRDefault="00EF20E4" w:rsidP="00EF20E4">
      <w:pPr>
        <w:ind w:firstLine="454"/>
        <w:jc w:val="both"/>
        <w:rPr>
          <w:sz w:val="24"/>
          <w:szCs w:val="24"/>
        </w:rPr>
      </w:pPr>
      <w:r w:rsidRPr="00EF20E4">
        <w:rPr>
          <w:sz w:val="24"/>
          <w:szCs w:val="24"/>
        </w:rPr>
        <w:t xml:space="preserve">• знание традиций своей семьи и школы, бережное отношение к ним; </w:t>
      </w:r>
    </w:p>
    <w:p w:rsidR="00EF20E4" w:rsidRPr="00EF20E4" w:rsidRDefault="00EF20E4" w:rsidP="00EF20E4">
      <w:pPr>
        <w:ind w:firstLine="454"/>
        <w:jc w:val="both"/>
        <w:rPr>
          <w:sz w:val="24"/>
          <w:szCs w:val="24"/>
        </w:rPr>
      </w:pPr>
      <w:r w:rsidRPr="00EF20E4">
        <w:rPr>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EF20E4" w:rsidRPr="00EF20E4" w:rsidRDefault="00EF20E4" w:rsidP="00EF20E4">
      <w:pPr>
        <w:ind w:firstLine="454"/>
        <w:jc w:val="both"/>
        <w:rPr>
          <w:sz w:val="24"/>
          <w:szCs w:val="24"/>
        </w:rPr>
      </w:pPr>
      <w:r w:rsidRPr="00EF20E4">
        <w:rPr>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EF20E4" w:rsidRPr="00EF20E4" w:rsidRDefault="00EF20E4" w:rsidP="00EF20E4">
      <w:pPr>
        <w:ind w:firstLine="454"/>
        <w:jc w:val="both"/>
        <w:rPr>
          <w:sz w:val="24"/>
          <w:szCs w:val="24"/>
        </w:rPr>
      </w:pPr>
      <w:r w:rsidRPr="00EF20E4">
        <w:rPr>
          <w:sz w:val="24"/>
          <w:szCs w:val="24"/>
        </w:rPr>
        <w:t>• готовность сознательно выполнять правила для обучающихся, понимание необходимости самодисциплины;</w:t>
      </w:r>
    </w:p>
    <w:p w:rsidR="00EF20E4" w:rsidRPr="00EF20E4" w:rsidRDefault="00EF20E4" w:rsidP="00EF20E4">
      <w:pPr>
        <w:ind w:firstLine="454"/>
        <w:jc w:val="both"/>
        <w:rPr>
          <w:sz w:val="24"/>
          <w:szCs w:val="24"/>
        </w:rPr>
      </w:pPr>
      <w:r w:rsidRPr="00EF20E4">
        <w:rPr>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F20E4" w:rsidRPr="00EF20E4" w:rsidRDefault="00EF20E4" w:rsidP="00EF20E4">
      <w:pPr>
        <w:ind w:firstLine="454"/>
        <w:jc w:val="both"/>
        <w:rPr>
          <w:sz w:val="24"/>
          <w:szCs w:val="24"/>
        </w:rPr>
      </w:pPr>
      <w:r w:rsidRPr="00EF20E4">
        <w:rPr>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EF20E4" w:rsidRPr="00EF20E4" w:rsidRDefault="00EF20E4" w:rsidP="00EF20E4">
      <w:pPr>
        <w:ind w:firstLine="454"/>
        <w:jc w:val="both"/>
        <w:rPr>
          <w:sz w:val="24"/>
          <w:szCs w:val="24"/>
        </w:rPr>
      </w:pPr>
      <w:r w:rsidRPr="00EF20E4">
        <w:rPr>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EF20E4" w:rsidRPr="00EF20E4" w:rsidRDefault="00EF20E4" w:rsidP="00EF20E4">
      <w:pPr>
        <w:ind w:firstLine="454"/>
        <w:jc w:val="both"/>
        <w:rPr>
          <w:sz w:val="24"/>
          <w:szCs w:val="24"/>
        </w:rPr>
      </w:pPr>
      <w:r w:rsidRPr="00EF20E4">
        <w:rPr>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EF20E4" w:rsidRPr="00EF20E4" w:rsidRDefault="00EF20E4" w:rsidP="00EF20E4">
      <w:pPr>
        <w:ind w:firstLine="454"/>
        <w:jc w:val="both"/>
        <w:rPr>
          <w:sz w:val="24"/>
          <w:szCs w:val="24"/>
        </w:rPr>
      </w:pPr>
      <w:r w:rsidRPr="00EF20E4">
        <w:rPr>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EF20E4" w:rsidRPr="00EF20E4" w:rsidRDefault="00EF20E4" w:rsidP="00EF20E4">
      <w:pPr>
        <w:ind w:firstLine="454"/>
        <w:jc w:val="both"/>
        <w:rPr>
          <w:sz w:val="24"/>
          <w:szCs w:val="24"/>
        </w:rPr>
      </w:pPr>
      <w:r w:rsidRPr="00EF20E4">
        <w:rPr>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EF20E4" w:rsidRPr="00EF20E4" w:rsidRDefault="00EF20E4" w:rsidP="00EF20E4">
      <w:pPr>
        <w:ind w:firstLine="454"/>
        <w:jc w:val="both"/>
        <w:rPr>
          <w:b/>
          <w:sz w:val="24"/>
          <w:szCs w:val="24"/>
        </w:rPr>
      </w:pPr>
      <w:r w:rsidRPr="00EF20E4">
        <w:rPr>
          <w:b/>
          <w:sz w:val="24"/>
          <w:szCs w:val="24"/>
        </w:rPr>
        <w:t>Воспитание экологической культуры, культуры здорового и безопасного образа жизни:</w:t>
      </w:r>
    </w:p>
    <w:p w:rsidR="00EF20E4" w:rsidRPr="00EF20E4" w:rsidRDefault="00EF20E4" w:rsidP="00EF20E4">
      <w:pPr>
        <w:ind w:firstLine="454"/>
        <w:jc w:val="both"/>
        <w:rPr>
          <w:sz w:val="24"/>
          <w:szCs w:val="24"/>
        </w:rPr>
      </w:pPr>
      <w:r w:rsidRPr="00EF20E4">
        <w:rPr>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EF20E4" w:rsidRPr="00EF20E4" w:rsidRDefault="00EF20E4" w:rsidP="00EF20E4">
      <w:pPr>
        <w:ind w:firstLine="454"/>
        <w:jc w:val="both"/>
        <w:rPr>
          <w:sz w:val="24"/>
          <w:szCs w:val="24"/>
        </w:rPr>
      </w:pPr>
      <w:r w:rsidRPr="00EF20E4">
        <w:rPr>
          <w:sz w:val="24"/>
          <w:szCs w:val="24"/>
        </w:rPr>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w:t>
      </w:r>
      <w:r w:rsidRPr="00EF20E4">
        <w:rPr>
          <w:sz w:val="24"/>
          <w:szCs w:val="24"/>
        </w:rPr>
        <w:lastRenderedPageBreak/>
        <w:t>среды, роли экологической культуры в обеспечении личного и общественного здоровья и безопасности;</w:t>
      </w:r>
    </w:p>
    <w:p w:rsidR="00EF20E4" w:rsidRPr="00EF20E4" w:rsidRDefault="00EF20E4" w:rsidP="00EF20E4">
      <w:pPr>
        <w:ind w:firstLine="454"/>
        <w:jc w:val="both"/>
        <w:rPr>
          <w:sz w:val="24"/>
          <w:szCs w:val="24"/>
        </w:rPr>
      </w:pPr>
      <w:r w:rsidRPr="00EF20E4">
        <w:rPr>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EF20E4" w:rsidRPr="00EF20E4" w:rsidRDefault="00EF20E4" w:rsidP="00EF20E4">
      <w:pPr>
        <w:ind w:firstLine="454"/>
        <w:jc w:val="both"/>
        <w:rPr>
          <w:sz w:val="24"/>
          <w:szCs w:val="24"/>
        </w:rPr>
      </w:pPr>
      <w:r w:rsidRPr="00EF20E4">
        <w:rPr>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EF20E4" w:rsidRPr="00EF20E4" w:rsidRDefault="00EF20E4" w:rsidP="00EF20E4">
      <w:pPr>
        <w:ind w:firstLine="454"/>
        <w:jc w:val="both"/>
        <w:rPr>
          <w:sz w:val="24"/>
          <w:szCs w:val="24"/>
        </w:rPr>
      </w:pPr>
      <w:r w:rsidRPr="00EF20E4">
        <w:rPr>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EF20E4" w:rsidRPr="00EF20E4" w:rsidRDefault="00EF20E4" w:rsidP="00EF20E4">
      <w:pPr>
        <w:ind w:firstLine="454"/>
        <w:jc w:val="both"/>
        <w:rPr>
          <w:sz w:val="24"/>
          <w:szCs w:val="24"/>
        </w:rPr>
      </w:pPr>
      <w:r w:rsidRPr="00EF20E4">
        <w:rPr>
          <w:sz w:val="24"/>
          <w:szCs w:val="24"/>
        </w:rPr>
        <w:t>• знание основных социальных моделей, правил экологического поведения, вариантов здорового образа жизни;</w:t>
      </w:r>
    </w:p>
    <w:p w:rsidR="00EF20E4" w:rsidRPr="00EF20E4" w:rsidRDefault="00EF20E4" w:rsidP="00EF20E4">
      <w:pPr>
        <w:ind w:firstLine="454"/>
        <w:jc w:val="both"/>
        <w:rPr>
          <w:sz w:val="24"/>
          <w:szCs w:val="24"/>
        </w:rPr>
      </w:pPr>
      <w:r w:rsidRPr="00EF20E4">
        <w:rPr>
          <w:sz w:val="24"/>
          <w:szCs w:val="24"/>
        </w:rPr>
        <w:t xml:space="preserve">• знание норм и правил экологической этики, законодательства в области экологии и здоровья; </w:t>
      </w:r>
    </w:p>
    <w:p w:rsidR="00EF20E4" w:rsidRPr="00EF20E4" w:rsidRDefault="00EF20E4" w:rsidP="00EF20E4">
      <w:pPr>
        <w:ind w:firstLine="454"/>
        <w:jc w:val="both"/>
        <w:rPr>
          <w:sz w:val="24"/>
          <w:szCs w:val="24"/>
        </w:rPr>
      </w:pPr>
      <w:r w:rsidRPr="00EF20E4">
        <w:rPr>
          <w:sz w:val="24"/>
          <w:szCs w:val="24"/>
        </w:rPr>
        <w:t>• знание традиций нравственно-этического отношения к природе и здоровью в культуре народов России;</w:t>
      </w:r>
    </w:p>
    <w:p w:rsidR="00EF20E4" w:rsidRPr="00EF20E4" w:rsidRDefault="00EF20E4" w:rsidP="00EF20E4">
      <w:pPr>
        <w:ind w:firstLine="454"/>
        <w:jc w:val="both"/>
        <w:rPr>
          <w:sz w:val="24"/>
          <w:szCs w:val="24"/>
        </w:rPr>
      </w:pPr>
      <w:r w:rsidRPr="00EF20E4">
        <w:rPr>
          <w:sz w:val="24"/>
          <w:szCs w:val="24"/>
        </w:rPr>
        <w:t>• знание глобальной взаимосвязи и взаимозависимости природных и социальных явлений;</w:t>
      </w:r>
    </w:p>
    <w:p w:rsidR="00EF20E4" w:rsidRPr="00EF20E4" w:rsidRDefault="00EF20E4" w:rsidP="00EF20E4">
      <w:pPr>
        <w:ind w:firstLine="454"/>
        <w:jc w:val="both"/>
        <w:rPr>
          <w:sz w:val="24"/>
          <w:szCs w:val="24"/>
        </w:rPr>
      </w:pPr>
      <w:r w:rsidRPr="00EF20E4">
        <w:rPr>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EF20E4" w:rsidRPr="00EF20E4" w:rsidRDefault="00EF20E4" w:rsidP="00EF20E4">
      <w:pPr>
        <w:ind w:firstLine="454"/>
        <w:jc w:val="both"/>
        <w:rPr>
          <w:sz w:val="24"/>
          <w:szCs w:val="24"/>
        </w:rPr>
      </w:pPr>
      <w:r w:rsidRPr="00EF20E4">
        <w:rPr>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EF20E4" w:rsidRPr="00EF20E4" w:rsidRDefault="00EF20E4" w:rsidP="00EF20E4">
      <w:pPr>
        <w:ind w:firstLine="454"/>
        <w:jc w:val="both"/>
        <w:rPr>
          <w:sz w:val="24"/>
          <w:szCs w:val="24"/>
        </w:rPr>
      </w:pPr>
      <w:r w:rsidRPr="00EF20E4">
        <w:rPr>
          <w:sz w:val="24"/>
          <w:szCs w:val="24"/>
        </w:rPr>
        <w:t>• знания об оздоровительном влиянии экологически чистых природных факторов на человека;</w:t>
      </w:r>
    </w:p>
    <w:p w:rsidR="00EF20E4" w:rsidRPr="00EF20E4" w:rsidRDefault="00EF20E4" w:rsidP="00EF20E4">
      <w:pPr>
        <w:ind w:firstLine="454"/>
        <w:jc w:val="both"/>
        <w:rPr>
          <w:sz w:val="24"/>
          <w:szCs w:val="24"/>
        </w:rPr>
      </w:pPr>
      <w:r w:rsidRPr="00EF20E4">
        <w:rPr>
          <w:sz w:val="24"/>
          <w:szCs w:val="24"/>
        </w:rPr>
        <w:t>• формирование личного опыта здоровьесберегающей деятельности;</w:t>
      </w:r>
    </w:p>
    <w:p w:rsidR="00EF20E4" w:rsidRPr="00EF20E4" w:rsidRDefault="00EF20E4" w:rsidP="00EF20E4">
      <w:pPr>
        <w:ind w:firstLine="454"/>
        <w:jc w:val="both"/>
        <w:rPr>
          <w:sz w:val="24"/>
          <w:szCs w:val="24"/>
        </w:rPr>
      </w:pPr>
      <w:r w:rsidRPr="00EF20E4">
        <w:rPr>
          <w:sz w:val="24"/>
          <w:szCs w:val="24"/>
        </w:rPr>
        <w:t>• знания о возможном негативном влиянии компьютерных игр, телевидения, рекламы на здоровье человека;</w:t>
      </w:r>
    </w:p>
    <w:p w:rsidR="00EF20E4" w:rsidRPr="00EF20E4" w:rsidRDefault="00EF20E4" w:rsidP="00EF20E4">
      <w:pPr>
        <w:ind w:firstLine="454"/>
        <w:jc w:val="both"/>
        <w:rPr>
          <w:sz w:val="24"/>
          <w:szCs w:val="24"/>
        </w:rPr>
      </w:pPr>
      <w:r w:rsidRPr="00EF20E4">
        <w:rPr>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EF20E4" w:rsidRPr="00EF20E4" w:rsidRDefault="00EF20E4" w:rsidP="00EF20E4">
      <w:pPr>
        <w:ind w:firstLine="454"/>
        <w:jc w:val="both"/>
        <w:rPr>
          <w:sz w:val="24"/>
          <w:szCs w:val="24"/>
        </w:rPr>
      </w:pPr>
      <w:r w:rsidRPr="00EF20E4">
        <w:rPr>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w:t>
      </w:r>
    </w:p>
    <w:p w:rsidR="00EF20E4" w:rsidRPr="00EF20E4" w:rsidRDefault="00EF20E4" w:rsidP="00EF20E4">
      <w:pPr>
        <w:ind w:firstLine="454"/>
        <w:jc w:val="both"/>
        <w:rPr>
          <w:sz w:val="24"/>
          <w:szCs w:val="24"/>
        </w:rPr>
      </w:pPr>
      <w:r w:rsidRPr="00EF20E4">
        <w:rPr>
          <w:sz w:val="24"/>
          <w:szCs w:val="24"/>
        </w:rPr>
        <w:t>• умение противостоять негативным факторам, способствующим ухудшению здоровья;</w:t>
      </w:r>
    </w:p>
    <w:p w:rsidR="00EF20E4" w:rsidRPr="00EF20E4" w:rsidRDefault="00EF20E4" w:rsidP="00EF20E4">
      <w:pPr>
        <w:ind w:firstLine="454"/>
        <w:jc w:val="both"/>
        <w:rPr>
          <w:sz w:val="24"/>
          <w:szCs w:val="24"/>
        </w:rPr>
      </w:pPr>
      <w:r w:rsidRPr="00EF20E4">
        <w:rPr>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EF20E4" w:rsidRPr="00EF20E4" w:rsidRDefault="00EF20E4" w:rsidP="00EF20E4">
      <w:pPr>
        <w:ind w:firstLine="454"/>
        <w:jc w:val="both"/>
        <w:rPr>
          <w:sz w:val="24"/>
          <w:szCs w:val="24"/>
        </w:rPr>
      </w:pPr>
      <w:r w:rsidRPr="00EF20E4">
        <w:rPr>
          <w:sz w:val="24"/>
          <w:szCs w:val="24"/>
        </w:rPr>
        <w:t>• знание и выполнение санитарно-гигиенических правил, соблюдение здоровьесберегающего режима дня;</w:t>
      </w:r>
    </w:p>
    <w:p w:rsidR="00EF20E4" w:rsidRPr="00EF20E4" w:rsidRDefault="00EF20E4" w:rsidP="00EF20E4">
      <w:pPr>
        <w:ind w:firstLine="454"/>
        <w:jc w:val="both"/>
        <w:rPr>
          <w:sz w:val="24"/>
          <w:szCs w:val="24"/>
        </w:rPr>
      </w:pPr>
      <w:r w:rsidRPr="00EF20E4">
        <w:rPr>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EF20E4" w:rsidRPr="00EF20E4" w:rsidRDefault="00EF20E4" w:rsidP="00EF20E4">
      <w:pPr>
        <w:ind w:firstLine="454"/>
        <w:jc w:val="both"/>
        <w:rPr>
          <w:sz w:val="24"/>
          <w:szCs w:val="24"/>
        </w:rPr>
      </w:pPr>
      <w:r w:rsidRPr="00EF20E4">
        <w:rPr>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F20E4" w:rsidRPr="00EF20E4" w:rsidRDefault="00EF20E4" w:rsidP="00EF20E4">
      <w:pPr>
        <w:ind w:firstLine="454"/>
        <w:jc w:val="both"/>
        <w:rPr>
          <w:sz w:val="24"/>
          <w:szCs w:val="24"/>
        </w:rPr>
      </w:pPr>
      <w:r w:rsidRPr="00EF20E4">
        <w:rPr>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EF20E4" w:rsidRPr="00EF20E4" w:rsidRDefault="00EF20E4" w:rsidP="004F0D85">
      <w:pPr>
        <w:ind w:firstLine="454"/>
        <w:jc w:val="both"/>
        <w:rPr>
          <w:sz w:val="24"/>
          <w:szCs w:val="24"/>
        </w:rPr>
      </w:pPr>
      <w:r w:rsidRPr="00EF20E4">
        <w:rPr>
          <w:sz w:val="24"/>
          <w:szCs w:val="24"/>
        </w:rPr>
        <w:t>• овладение умением сотрудничества (социального партнёрства), связанного с решением местных экологич</w:t>
      </w:r>
      <w:r w:rsidR="004F0D85">
        <w:rPr>
          <w:sz w:val="24"/>
          <w:szCs w:val="24"/>
        </w:rPr>
        <w:t>еских проблем и здоровьем людей.</w:t>
      </w:r>
    </w:p>
    <w:p w:rsidR="00EF20E4" w:rsidRPr="00EF20E4" w:rsidRDefault="00EF20E4" w:rsidP="00EF20E4">
      <w:pPr>
        <w:ind w:firstLine="454"/>
        <w:jc w:val="both"/>
        <w:rPr>
          <w:b/>
          <w:sz w:val="24"/>
          <w:szCs w:val="24"/>
        </w:rPr>
      </w:pPr>
      <w:r w:rsidRPr="00EF20E4">
        <w:rPr>
          <w:b/>
          <w:sz w:val="24"/>
          <w:szCs w:val="24"/>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p w:rsidR="00EF20E4" w:rsidRPr="00EF20E4" w:rsidRDefault="00EF20E4" w:rsidP="00EF20E4">
      <w:pPr>
        <w:ind w:firstLine="454"/>
        <w:jc w:val="both"/>
        <w:rPr>
          <w:sz w:val="24"/>
          <w:szCs w:val="24"/>
        </w:rPr>
      </w:pPr>
      <w:r w:rsidRPr="00EF20E4">
        <w:rPr>
          <w:sz w:val="24"/>
          <w:szCs w:val="24"/>
        </w:rPr>
        <w:t>• понимание необходимости научных знаний для развития личности и общества, их роли в жизни, труде, творчестве;</w:t>
      </w:r>
    </w:p>
    <w:p w:rsidR="00EF20E4" w:rsidRPr="00EF20E4" w:rsidRDefault="00EF20E4" w:rsidP="00EF20E4">
      <w:pPr>
        <w:ind w:firstLine="454"/>
        <w:jc w:val="both"/>
        <w:rPr>
          <w:sz w:val="24"/>
          <w:szCs w:val="24"/>
        </w:rPr>
      </w:pPr>
      <w:r w:rsidRPr="00EF20E4">
        <w:rPr>
          <w:sz w:val="24"/>
          <w:szCs w:val="24"/>
        </w:rPr>
        <w:t>• понимание нравственных основ образования;</w:t>
      </w:r>
    </w:p>
    <w:p w:rsidR="00EF20E4" w:rsidRPr="00EF20E4" w:rsidRDefault="00EF20E4" w:rsidP="00EF20E4">
      <w:pPr>
        <w:ind w:firstLine="454"/>
        <w:jc w:val="both"/>
        <w:rPr>
          <w:sz w:val="24"/>
          <w:szCs w:val="24"/>
        </w:rPr>
      </w:pPr>
      <w:r w:rsidRPr="00EF20E4">
        <w:rPr>
          <w:sz w:val="24"/>
          <w:szCs w:val="24"/>
        </w:rPr>
        <w:t>• начальный опыт применения знаний в труде, общественной жизни, в быту;</w:t>
      </w:r>
    </w:p>
    <w:p w:rsidR="00EF20E4" w:rsidRPr="00EF20E4" w:rsidRDefault="00EF20E4" w:rsidP="00EF20E4">
      <w:pPr>
        <w:ind w:firstLine="454"/>
        <w:jc w:val="both"/>
        <w:rPr>
          <w:sz w:val="24"/>
          <w:szCs w:val="24"/>
        </w:rPr>
      </w:pPr>
      <w:r w:rsidRPr="00EF20E4">
        <w:rPr>
          <w:sz w:val="24"/>
          <w:szCs w:val="24"/>
        </w:rPr>
        <w:t>• умение применять знания, умения и навыки для решения проектных и учебно-исследовательских задач;</w:t>
      </w:r>
    </w:p>
    <w:p w:rsidR="00EF20E4" w:rsidRPr="00EF20E4" w:rsidRDefault="00EF20E4" w:rsidP="00EF20E4">
      <w:pPr>
        <w:ind w:firstLine="454"/>
        <w:jc w:val="both"/>
        <w:rPr>
          <w:sz w:val="24"/>
          <w:szCs w:val="24"/>
        </w:rPr>
      </w:pPr>
      <w:r w:rsidRPr="00EF20E4">
        <w:rPr>
          <w:sz w:val="24"/>
          <w:szCs w:val="24"/>
        </w:rPr>
        <w:t>• самоопределение в области своих познавательных интересов;</w:t>
      </w:r>
    </w:p>
    <w:p w:rsidR="00EF20E4" w:rsidRPr="00EF20E4" w:rsidRDefault="00EF20E4" w:rsidP="00EF20E4">
      <w:pPr>
        <w:ind w:firstLine="454"/>
        <w:jc w:val="both"/>
        <w:rPr>
          <w:sz w:val="24"/>
          <w:szCs w:val="24"/>
        </w:rPr>
      </w:pPr>
      <w:r w:rsidRPr="00EF20E4">
        <w:rPr>
          <w:sz w:val="24"/>
          <w:szCs w:val="24"/>
        </w:rPr>
        <w:t>• умение организовать процесс самообразования, творчески и критически работать с информацией из разных источников;</w:t>
      </w:r>
    </w:p>
    <w:p w:rsidR="00EF20E4" w:rsidRPr="00EF20E4" w:rsidRDefault="00EF20E4" w:rsidP="00EF20E4">
      <w:pPr>
        <w:ind w:firstLine="454"/>
        <w:jc w:val="both"/>
        <w:rPr>
          <w:sz w:val="24"/>
          <w:szCs w:val="24"/>
        </w:rPr>
      </w:pPr>
      <w:r w:rsidRPr="00EF20E4">
        <w:rPr>
          <w:sz w:val="24"/>
          <w:szCs w:val="24"/>
        </w:rPr>
        <w:t>• понимание важности непрерывного образования и самообразования в течение всей жизни;</w:t>
      </w:r>
    </w:p>
    <w:p w:rsidR="00EF20E4" w:rsidRPr="00EF20E4" w:rsidRDefault="00EF20E4" w:rsidP="00EF20E4">
      <w:pPr>
        <w:ind w:firstLine="454"/>
        <w:jc w:val="both"/>
        <w:rPr>
          <w:sz w:val="24"/>
          <w:szCs w:val="24"/>
        </w:rPr>
      </w:pPr>
      <w:r w:rsidRPr="00EF20E4">
        <w:rPr>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EF20E4" w:rsidRPr="00EF20E4" w:rsidRDefault="00EF20E4" w:rsidP="00EF20E4">
      <w:pPr>
        <w:ind w:firstLine="454"/>
        <w:jc w:val="both"/>
        <w:rPr>
          <w:sz w:val="24"/>
          <w:szCs w:val="24"/>
        </w:rPr>
      </w:pPr>
      <w:r w:rsidRPr="00EF20E4">
        <w:rPr>
          <w:sz w:val="24"/>
          <w:szCs w:val="24"/>
        </w:rPr>
        <w:t>• знание и уважение трудовых традиций своей семьи, трудовых подвигов старших поколений;</w:t>
      </w:r>
    </w:p>
    <w:p w:rsidR="00EF20E4" w:rsidRPr="00EF20E4" w:rsidRDefault="00EF20E4" w:rsidP="00EF20E4">
      <w:pPr>
        <w:ind w:firstLine="454"/>
        <w:jc w:val="both"/>
        <w:rPr>
          <w:sz w:val="24"/>
          <w:szCs w:val="24"/>
        </w:rPr>
      </w:pPr>
      <w:r w:rsidRPr="00EF20E4">
        <w:rPr>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F20E4" w:rsidRPr="00EF20E4" w:rsidRDefault="00EF20E4" w:rsidP="00EF20E4">
      <w:pPr>
        <w:ind w:firstLine="454"/>
        <w:jc w:val="both"/>
        <w:rPr>
          <w:sz w:val="24"/>
          <w:szCs w:val="24"/>
        </w:rPr>
      </w:pPr>
      <w:r w:rsidRPr="00EF20E4">
        <w:rPr>
          <w:sz w:val="24"/>
          <w:szCs w:val="24"/>
        </w:rPr>
        <w:t>• начальный опыт участия в общественно значимых делах;</w:t>
      </w:r>
    </w:p>
    <w:p w:rsidR="00EF20E4" w:rsidRPr="00EF20E4" w:rsidRDefault="00EF20E4" w:rsidP="00EF20E4">
      <w:pPr>
        <w:ind w:firstLine="454"/>
        <w:jc w:val="both"/>
        <w:rPr>
          <w:sz w:val="24"/>
          <w:szCs w:val="24"/>
        </w:rPr>
      </w:pPr>
      <w:r w:rsidRPr="00EF20E4">
        <w:rPr>
          <w:sz w:val="24"/>
          <w:szCs w:val="24"/>
        </w:rPr>
        <w:t>• навыки трудового творческого сотрудничества со сверстниками, младшими детьми и взрослыми;</w:t>
      </w:r>
    </w:p>
    <w:p w:rsidR="00EF20E4" w:rsidRPr="00EF20E4" w:rsidRDefault="00EF20E4" w:rsidP="00EF20E4">
      <w:pPr>
        <w:ind w:firstLine="454"/>
        <w:jc w:val="both"/>
        <w:rPr>
          <w:sz w:val="24"/>
          <w:szCs w:val="24"/>
        </w:rPr>
      </w:pPr>
      <w:r w:rsidRPr="00EF20E4">
        <w:rPr>
          <w:sz w:val="24"/>
          <w:szCs w:val="24"/>
        </w:rPr>
        <w:t>• знания о разных профессиях и их требованиях к здоровью, морально-психологическим качествам, знаниям и умениям человека;</w:t>
      </w:r>
    </w:p>
    <w:p w:rsidR="00EF20E4" w:rsidRPr="00EF20E4" w:rsidRDefault="00EF20E4" w:rsidP="00EF20E4">
      <w:pPr>
        <w:ind w:firstLine="454"/>
        <w:jc w:val="both"/>
        <w:rPr>
          <w:sz w:val="24"/>
          <w:szCs w:val="24"/>
        </w:rPr>
      </w:pPr>
      <w:r w:rsidRPr="00EF20E4">
        <w:rPr>
          <w:sz w:val="24"/>
          <w:szCs w:val="24"/>
        </w:rPr>
        <w:t>• сформированность первоначальных профессиональных намерений и интересов;</w:t>
      </w:r>
    </w:p>
    <w:p w:rsidR="00EF20E4" w:rsidRPr="00EF20E4" w:rsidRDefault="00EF20E4" w:rsidP="00EF20E4">
      <w:pPr>
        <w:ind w:firstLine="454"/>
        <w:jc w:val="both"/>
        <w:rPr>
          <w:sz w:val="24"/>
          <w:szCs w:val="24"/>
        </w:rPr>
      </w:pPr>
      <w:r w:rsidRPr="00EF20E4">
        <w:rPr>
          <w:sz w:val="24"/>
          <w:szCs w:val="24"/>
        </w:rPr>
        <w:t>• общие представления о трудовом законодательстве.</w:t>
      </w:r>
    </w:p>
    <w:p w:rsidR="00EF20E4" w:rsidRPr="00EF20E4" w:rsidRDefault="00EF20E4" w:rsidP="00EF20E4">
      <w:pPr>
        <w:ind w:firstLine="454"/>
        <w:jc w:val="both"/>
        <w:rPr>
          <w:b/>
          <w:sz w:val="24"/>
          <w:szCs w:val="24"/>
        </w:rPr>
      </w:pPr>
      <w:r w:rsidRPr="00EF20E4">
        <w:rPr>
          <w:b/>
          <w:sz w:val="24"/>
          <w:szCs w:val="24"/>
        </w:rPr>
        <w:t>Воспитание ценностного отношения к прекрасному, формирование основ эстетической культуры (эстетическое воспитание):</w:t>
      </w:r>
    </w:p>
    <w:p w:rsidR="00EF20E4" w:rsidRPr="00EF20E4" w:rsidRDefault="00EF20E4" w:rsidP="00EF20E4">
      <w:pPr>
        <w:ind w:firstLine="454"/>
        <w:jc w:val="both"/>
        <w:rPr>
          <w:sz w:val="24"/>
          <w:szCs w:val="24"/>
        </w:rPr>
      </w:pPr>
      <w:r w:rsidRPr="00EF20E4">
        <w:rPr>
          <w:sz w:val="24"/>
          <w:szCs w:val="24"/>
        </w:rPr>
        <w:t>• ценностное отношение к прекрасному;</w:t>
      </w:r>
    </w:p>
    <w:p w:rsidR="00EF20E4" w:rsidRPr="00EF20E4" w:rsidRDefault="00EF20E4" w:rsidP="00EF20E4">
      <w:pPr>
        <w:ind w:firstLine="454"/>
        <w:jc w:val="both"/>
        <w:rPr>
          <w:sz w:val="24"/>
          <w:szCs w:val="24"/>
        </w:rPr>
      </w:pPr>
      <w:r w:rsidRPr="00EF20E4">
        <w:rPr>
          <w:sz w:val="24"/>
          <w:szCs w:val="24"/>
        </w:rPr>
        <w:t>• понимание искусства как особой формы познания и преобразования мира;</w:t>
      </w:r>
    </w:p>
    <w:p w:rsidR="00EF20E4" w:rsidRPr="00EF20E4" w:rsidRDefault="00EF20E4" w:rsidP="00EF20E4">
      <w:pPr>
        <w:ind w:firstLine="454"/>
        <w:jc w:val="both"/>
        <w:rPr>
          <w:sz w:val="24"/>
          <w:szCs w:val="24"/>
        </w:rPr>
      </w:pPr>
      <w:r w:rsidRPr="00EF20E4">
        <w:rPr>
          <w:sz w:val="24"/>
          <w:szCs w:val="24"/>
        </w:rPr>
        <w:t>• способность видеть и ценить прекрасное в природе, быту, труде, спорте и творчестве людей, общественной жизни;</w:t>
      </w:r>
    </w:p>
    <w:p w:rsidR="00EF20E4" w:rsidRPr="00EF20E4" w:rsidRDefault="00EF20E4" w:rsidP="00EF20E4">
      <w:pPr>
        <w:ind w:firstLine="454"/>
        <w:jc w:val="both"/>
        <w:rPr>
          <w:sz w:val="24"/>
          <w:szCs w:val="24"/>
        </w:rPr>
      </w:pPr>
      <w:r w:rsidRPr="00EF20E4">
        <w:rPr>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F20E4" w:rsidRPr="00EF20E4" w:rsidRDefault="00EF20E4" w:rsidP="00EF20E4">
      <w:pPr>
        <w:ind w:firstLine="454"/>
        <w:jc w:val="both"/>
        <w:rPr>
          <w:sz w:val="24"/>
          <w:szCs w:val="24"/>
        </w:rPr>
      </w:pPr>
      <w:r w:rsidRPr="00EF20E4">
        <w:rPr>
          <w:sz w:val="24"/>
          <w:szCs w:val="24"/>
        </w:rPr>
        <w:t>• представление об искусстве народов России;</w:t>
      </w:r>
    </w:p>
    <w:p w:rsidR="00EF20E4" w:rsidRPr="00EF20E4" w:rsidRDefault="00EF20E4" w:rsidP="00EF20E4">
      <w:pPr>
        <w:ind w:firstLine="454"/>
        <w:jc w:val="both"/>
        <w:rPr>
          <w:sz w:val="24"/>
          <w:szCs w:val="24"/>
        </w:rPr>
      </w:pPr>
      <w:r w:rsidRPr="00EF20E4">
        <w:rPr>
          <w:sz w:val="24"/>
          <w:szCs w:val="24"/>
        </w:rPr>
        <w:t>• опыт эмоционального постижения народного творчества, этнокультурных традиций, фольклора народов России;</w:t>
      </w:r>
    </w:p>
    <w:p w:rsidR="00EF20E4" w:rsidRPr="00EF20E4" w:rsidRDefault="00EF20E4" w:rsidP="00EF20E4">
      <w:pPr>
        <w:ind w:firstLine="454"/>
        <w:jc w:val="both"/>
        <w:rPr>
          <w:sz w:val="24"/>
          <w:szCs w:val="24"/>
        </w:rPr>
      </w:pPr>
      <w:r w:rsidRPr="00EF20E4">
        <w:rPr>
          <w:sz w:val="24"/>
          <w:szCs w:val="24"/>
        </w:rPr>
        <w:t>• интерес к занятиям творческого характера, различным видам искусства, художественной самодеятельности;</w:t>
      </w:r>
    </w:p>
    <w:p w:rsidR="00EF20E4" w:rsidRPr="00EF20E4" w:rsidRDefault="00EF20E4" w:rsidP="00EF20E4">
      <w:pPr>
        <w:ind w:firstLine="454"/>
        <w:jc w:val="both"/>
        <w:rPr>
          <w:sz w:val="24"/>
          <w:szCs w:val="24"/>
        </w:rPr>
      </w:pPr>
      <w:r w:rsidRPr="00EF20E4">
        <w:rPr>
          <w:sz w:val="24"/>
          <w:szCs w:val="24"/>
        </w:rPr>
        <w:t>• опыт самореализации в различных видах творческой деятельности, умение выражать себя в доступных видах творчества;</w:t>
      </w:r>
    </w:p>
    <w:p w:rsidR="00EF20E4" w:rsidRPr="00EF20E4" w:rsidRDefault="00EF20E4" w:rsidP="00EF20E4">
      <w:pPr>
        <w:ind w:firstLine="454"/>
        <w:jc w:val="both"/>
        <w:rPr>
          <w:sz w:val="24"/>
          <w:szCs w:val="24"/>
        </w:rPr>
      </w:pPr>
      <w:r w:rsidRPr="00EF20E4">
        <w:rPr>
          <w:sz w:val="24"/>
          <w:szCs w:val="24"/>
        </w:rPr>
        <w:t>• опыт реализации эстетических ценностей в пространстве школы и семьи.</w:t>
      </w:r>
    </w:p>
    <w:p w:rsidR="00EF20E4" w:rsidRPr="00EF20E4" w:rsidRDefault="00F75389" w:rsidP="00EF20E4">
      <w:pPr>
        <w:ind w:firstLine="454"/>
        <w:jc w:val="both"/>
        <w:rPr>
          <w:sz w:val="24"/>
          <w:szCs w:val="24"/>
        </w:rPr>
      </w:pPr>
      <w:r>
        <w:rPr>
          <w:b/>
          <w:sz w:val="24"/>
          <w:szCs w:val="24"/>
        </w:rPr>
        <w:t>2.2</w:t>
      </w:r>
      <w:r w:rsidR="00EF20E4" w:rsidRPr="00EF20E4">
        <w:rPr>
          <w:b/>
          <w:sz w:val="24"/>
          <w:szCs w:val="24"/>
        </w:rPr>
        <w:t>.11. Мониторинг эффективности реализации школой программы воспитания и социализации обучающихся</w:t>
      </w:r>
    </w:p>
    <w:p w:rsidR="00EF20E4" w:rsidRPr="00EF20E4" w:rsidRDefault="00EF20E4" w:rsidP="00EF20E4">
      <w:pPr>
        <w:ind w:firstLine="454"/>
        <w:jc w:val="both"/>
        <w:rPr>
          <w:b/>
          <w:sz w:val="24"/>
          <w:szCs w:val="24"/>
        </w:rPr>
      </w:pPr>
      <w:r w:rsidRPr="00EF20E4">
        <w:rPr>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школой  Программы воспитания и социализации обучающихся.</w:t>
      </w:r>
    </w:p>
    <w:p w:rsidR="00EF20E4" w:rsidRPr="00EF20E4" w:rsidRDefault="00EF20E4" w:rsidP="00EF20E4">
      <w:pPr>
        <w:ind w:firstLine="454"/>
        <w:jc w:val="both"/>
        <w:rPr>
          <w:b/>
          <w:sz w:val="24"/>
          <w:szCs w:val="24"/>
        </w:rPr>
      </w:pPr>
      <w:r w:rsidRPr="00EF20E4">
        <w:rPr>
          <w:sz w:val="24"/>
          <w:szCs w:val="24"/>
        </w:rPr>
        <w:t>О</w:t>
      </w:r>
      <w:r w:rsidRPr="00EF20E4">
        <w:rPr>
          <w:b/>
          <w:sz w:val="24"/>
          <w:szCs w:val="24"/>
        </w:rPr>
        <w:t>сновные показатели</w:t>
      </w:r>
      <w:r w:rsidRPr="00EF20E4">
        <w:rPr>
          <w:sz w:val="24"/>
          <w:szCs w:val="24"/>
        </w:rPr>
        <w:t xml:space="preserve"> </w:t>
      </w:r>
    </w:p>
    <w:p w:rsidR="00EF20E4" w:rsidRPr="00EF20E4" w:rsidRDefault="00EF20E4" w:rsidP="00EF20E4">
      <w:pPr>
        <w:pStyle w:val="dash041e005f0431005f044b005f0447005f043d005f044b005f0439"/>
        <w:ind w:firstLine="454"/>
        <w:jc w:val="both"/>
      </w:pPr>
      <w:r w:rsidRPr="00EF20E4">
        <w:t>1. Особенности развития личностной, социальной, экологической, трудовой (профессиональной) и здоровьесберегающей культуры обучающихся.</w:t>
      </w:r>
    </w:p>
    <w:p w:rsidR="00EF20E4" w:rsidRPr="00EF20E4" w:rsidRDefault="00EF20E4" w:rsidP="00EF20E4">
      <w:pPr>
        <w:ind w:firstLine="454"/>
        <w:jc w:val="both"/>
        <w:rPr>
          <w:sz w:val="24"/>
          <w:szCs w:val="24"/>
        </w:rPr>
      </w:pPr>
      <w:r w:rsidRPr="00EF20E4">
        <w:rPr>
          <w:sz w:val="24"/>
          <w:szCs w:val="24"/>
        </w:rPr>
        <w:lastRenderedPageBreak/>
        <w:t>2. Социально-педагогическая среда, общая психологическая атмосфера и нравственный уклад школьной жизни в школе.</w:t>
      </w:r>
    </w:p>
    <w:p w:rsidR="00EF20E4" w:rsidRPr="00EF20E4" w:rsidRDefault="00EF20E4" w:rsidP="00EF20E4">
      <w:pPr>
        <w:ind w:firstLine="454"/>
        <w:jc w:val="both"/>
        <w:rPr>
          <w:sz w:val="24"/>
          <w:szCs w:val="24"/>
        </w:rPr>
      </w:pPr>
      <w:r w:rsidRPr="00EF20E4">
        <w:rPr>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EF20E4" w:rsidRPr="00EF20E4" w:rsidRDefault="00EF20E4" w:rsidP="00EF20E4">
      <w:pPr>
        <w:ind w:firstLine="454"/>
        <w:jc w:val="both"/>
        <w:rPr>
          <w:sz w:val="24"/>
          <w:szCs w:val="24"/>
        </w:rPr>
      </w:pPr>
      <w:r w:rsidRPr="00EF20E4">
        <w:rPr>
          <w:b/>
          <w:sz w:val="24"/>
          <w:szCs w:val="24"/>
        </w:rPr>
        <w:t>Основные принципы</w:t>
      </w:r>
      <w:r w:rsidRPr="00EF20E4">
        <w:rPr>
          <w:sz w:val="24"/>
          <w:szCs w:val="24"/>
        </w:rPr>
        <w:t xml:space="preserve"> организации мониторинга эффективности реализации Программы воспитания и социализации обучающихся:</w:t>
      </w:r>
    </w:p>
    <w:p w:rsidR="00EF20E4" w:rsidRPr="00EF20E4" w:rsidRDefault="00EF20E4" w:rsidP="00EF20E4">
      <w:pPr>
        <w:ind w:firstLine="454"/>
        <w:jc w:val="both"/>
        <w:rPr>
          <w:sz w:val="24"/>
          <w:szCs w:val="24"/>
        </w:rPr>
      </w:pPr>
      <w:r w:rsidRPr="00EF20E4">
        <w:rPr>
          <w:bCs/>
          <w:iCs/>
          <w:sz w:val="24"/>
          <w:szCs w:val="24"/>
        </w:rPr>
        <w:t>— </w:t>
      </w:r>
      <w:r w:rsidRPr="00EF20E4">
        <w:rPr>
          <w:bCs/>
          <w:i/>
          <w:iCs/>
          <w:sz w:val="24"/>
          <w:szCs w:val="24"/>
        </w:rPr>
        <w:t>принцип системности</w:t>
      </w:r>
      <w:r w:rsidRPr="00EF20E4">
        <w:rPr>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EF20E4" w:rsidRPr="00EF20E4" w:rsidRDefault="00EF20E4" w:rsidP="00EF20E4">
      <w:pPr>
        <w:ind w:firstLine="454"/>
        <w:jc w:val="both"/>
        <w:rPr>
          <w:sz w:val="24"/>
          <w:szCs w:val="24"/>
        </w:rPr>
      </w:pPr>
      <w:r w:rsidRPr="00EF20E4">
        <w:rPr>
          <w:sz w:val="24"/>
          <w:szCs w:val="24"/>
        </w:rPr>
        <w:t>— </w:t>
      </w:r>
      <w:r w:rsidRPr="00EF20E4">
        <w:rPr>
          <w:i/>
          <w:sz w:val="24"/>
          <w:szCs w:val="24"/>
        </w:rPr>
        <w:t>принцип личностно-социально-деятельностного подхода</w:t>
      </w:r>
      <w:r w:rsidRPr="00EF20E4">
        <w:rPr>
          <w:sz w:val="24"/>
          <w:szCs w:val="24"/>
        </w:rPr>
        <w:t xml:space="preserve"> ориентирует исследование эффективности деятельности школы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EF20E4" w:rsidRPr="00EF20E4" w:rsidRDefault="00EF20E4" w:rsidP="00EF20E4">
      <w:pPr>
        <w:ind w:firstLine="454"/>
        <w:jc w:val="both"/>
        <w:rPr>
          <w:sz w:val="24"/>
          <w:szCs w:val="24"/>
        </w:rPr>
      </w:pPr>
      <w:r w:rsidRPr="00EF20E4">
        <w:rPr>
          <w:bCs/>
          <w:iCs/>
          <w:sz w:val="24"/>
          <w:szCs w:val="24"/>
        </w:rPr>
        <w:t>— </w:t>
      </w:r>
      <w:r w:rsidRPr="00EF20E4">
        <w:rPr>
          <w:bCs/>
          <w:i/>
          <w:iCs/>
          <w:sz w:val="24"/>
          <w:szCs w:val="24"/>
        </w:rPr>
        <w:t>принцип объективности</w:t>
      </w:r>
      <w:r w:rsidRPr="00EF20E4">
        <w:rPr>
          <w:sz w:val="24"/>
          <w:szCs w:val="24"/>
        </w:rPr>
        <w:t xml:space="preserve"> предполагает формализован</w:t>
      </w:r>
      <w:r w:rsidR="00A30F3F">
        <w:rPr>
          <w:sz w:val="24"/>
          <w:szCs w:val="24"/>
        </w:rPr>
        <w:t xml:space="preserve">ность оценки </w:t>
      </w:r>
      <w:r w:rsidRPr="00EF20E4">
        <w:rPr>
          <w:sz w:val="24"/>
          <w:szCs w:val="24"/>
        </w:rPr>
        <w:t>и предусматривает необходимость</w:t>
      </w:r>
      <w:r w:rsidRPr="00EF20E4">
        <w:rPr>
          <w:bCs/>
          <w:i/>
          <w:iCs/>
          <w:sz w:val="24"/>
          <w:szCs w:val="24"/>
        </w:rPr>
        <w:t xml:space="preserve"> </w:t>
      </w:r>
      <w:r w:rsidRPr="00EF20E4">
        <w:rPr>
          <w:sz w:val="24"/>
          <w:szCs w:val="24"/>
        </w:rPr>
        <w:t xml:space="preserve">принимать </w:t>
      </w:r>
      <w:r w:rsidRPr="00EF20E4">
        <w:rPr>
          <w:iCs/>
          <w:sz w:val="24"/>
          <w:szCs w:val="24"/>
        </w:rPr>
        <w:t>все меры</w:t>
      </w:r>
      <w:r w:rsidRPr="00EF20E4">
        <w:rPr>
          <w:i/>
          <w:iCs/>
          <w:sz w:val="24"/>
          <w:szCs w:val="24"/>
        </w:rPr>
        <w:t xml:space="preserve"> </w:t>
      </w:r>
      <w:r w:rsidRPr="00EF20E4">
        <w:rPr>
          <w:sz w:val="24"/>
          <w:szCs w:val="24"/>
        </w:rPr>
        <w:t>для исключения пристрастий, личных взглядов, предубеждений в процессе исследования;</w:t>
      </w:r>
    </w:p>
    <w:p w:rsidR="00EF20E4" w:rsidRPr="00EF20E4" w:rsidRDefault="00EF20E4" w:rsidP="00EF20E4">
      <w:pPr>
        <w:ind w:firstLine="454"/>
        <w:jc w:val="both"/>
        <w:rPr>
          <w:sz w:val="24"/>
          <w:szCs w:val="24"/>
        </w:rPr>
      </w:pPr>
      <w:r w:rsidRPr="00EF20E4">
        <w:rPr>
          <w:sz w:val="24"/>
          <w:szCs w:val="24"/>
        </w:rPr>
        <w:t>— </w:t>
      </w:r>
      <w:r w:rsidRPr="00EF20E4">
        <w:rPr>
          <w:i/>
          <w:sz w:val="24"/>
          <w:szCs w:val="24"/>
        </w:rPr>
        <w:t>п</w:t>
      </w:r>
      <w:r w:rsidRPr="00EF20E4">
        <w:rPr>
          <w:bCs/>
          <w:i/>
          <w:sz w:val="24"/>
          <w:szCs w:val="24"/>
        </w:rPr>
        <w:t xml:space="preserve">ринцип детерминизма (причинной обусловленности) </w:t>
      </w:r>
      <w:r w:rsidRPr="00EF20E4">
        <w:rPr>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EF20E4" w:rsidRPr="00EF20E4" w:rsidRDefault="00EF20E4" w:rsidP="00EF20E4">
      <w:pPr>
        <w:ind w:firstLine="454"/>
        <w:jc w:val="both"/>
        <w:rPr>
          <w:sz w:val="24"/>
          <w:szCs w:val="24"/>
        </w:rPr>
      </w:pPr>
      <w:r w:rsidRPr="00EF20E4">
        <w:rPr>
          <w:sz w:val="24"/>
          <w:szCs w:val="24"/>
        </w:rPr>
        <w:t>—</w:t>
      </w:r>
      <w:r w:rsidRPr="00EF20E4">
        <w:rPr>
          <w:i/>
          <w:sz w:val="24"/>
          <w:szCs w:val="24"/>
        </w:rPr>
        <w:t xml:space="preserve"> принцип признания безусловного уважения прав </w:t>
      </w:r>
      <w:r w:rsidRPr="00EF20E4">
        <w:rPr>
          <w:sz w:val="24"/>
          <w:szCs w:val="24"/>
        </w:rPr>
        <w:t>предполагает отказ от прямых негативных оценок и личностных характеристик обучающихся.</w:t>
      </w:r>
    </w:p>
    <w:p w:rsidR="00EF20E4" w:rsidRPr="00EF20E4" w:rsidRDefault="00EF20E4" w:rsidP="00EF20E4">
      <w:pPr>
        <w:pStyle w:val="-12"/>
        <w:spacing w:after="0"/>
        <w:ind w:left="0" w:firstLine="454"/>
        <w:contextualSpacing w:val="0"/>
        <w:jc w:val="both"/>
        <w:rPr>
          <w:rFonts w:ascii="Times New Roman" w:hAnsi="Times New Roman"/>
        </w:rPr>
      </w:pPr>
    </w:p>
    <w:p w:rsidR="00EF20E4" w:rsidRPr="00EF20E4" w:rsidRDefault="00F75389" w:rsidP="00EF20E4">
      <w:pPr>
        <w:ind w:firstLine="454"/>
        <w:jc w:val="both"/>
        <w:rPr>
          <w:b/>
          <w:sz w:val="24"/>
          <w:szCs w:val="24"/>
        </w:rPr>
      </w:pPr>
      <w:r>
        <w:rPr>
          <w:b/>
          <w:sz w:val="24"/>
          <w:szCs w:val="24"/>
        </w:rPr>
        <w:t>2.2</w:t>
      </w:r>
      <w:r w:rsidR="00EF20E4" w:rsidRPr="00EF20E4">
        <w:rPr>
          <w:b/>
          <w:sz w:val="24"/>
          <w:szCs w:val="24"/>
        </w:rPr>
        <w:t>.12. Методологический инструментарий мониторинга воспитания и социализации обучающихся</w:t>
      </w:r>
    </w:p>
    <w:p w:rsidR="00EF20E4" w:rsidRPr="00EF20E4" w:rsidRDefault="00EF20E4" w:rsidP="00EF20E4">
      <w:pPr>
        <w:pStyle w:val="-12"/>
        <w:spacing w:after="0"/>
        <w:ind w:left="0" w:firstLine="454"/>
        <w:contextualSpacing w:val="0"/>
        <w:jc w:val="both"/>
        <w:rPr>
          <w:rFonts w:ascii="Times New Roman" w:hAnsi="Times New Roman"/>
          <w:b/>
        </w:rPr>
      </w:pPr>
      <w:r w:rsidRPr="00EF20E4">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EF20E4" w:rsidRPr="00EF20E4" w:rsidRDefault="00EF20E4" w:rsidP="00EF20E4">
      <w:pPr>
        <w:pStyle w:val="-12"/>
        <w:spacing w:after="0"/>
        <w:ind w:left="0" w:firstLine="454"/>
        <w:contextualSpacing w:val="0"/>
        <w:jc w:val="both"/>
        <w:rPr>
          <w:rFonts w:ascii="Times New Roman" w:hAnsi="Times New Roman"/>
        </w:rPr>
      </w:pPr>
      <w:r w:rsidRPr="00EF20E4">
        <w:rPr>
          <w:rFonts w:ascii="Times New Roman" w:hAnsi="Times New Roman"/>
          <w:b/>
          <w:i/>
        </w:rPr>
        <w:t>Тестирование (метод тестов)</w:t>
      </w:r>
      <w:r w:rsidRPr="00EF20E4">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EF20E4" w:rsidRPr="00EF20E4" w:rsidRDefault="00EF20E4" w:rsidP="00EF20E4">
      <w:pPr>
        <w:pStyle w:val="-12"/>
        <w:spacing w:after="0"/>
        <w:ind w:left="0" w:firstLine="454"/>
        <w:contextualSpacing w:val="0"/>
        <w:jc w:val="both"/>
        <w:rPr>
          <w:rFonts w:ascii="Times New Roman" w:hAnsi="Times New Roman"/>
          <w:bCs/>
        </w:rPr>
      </w:pPr>
      <w:r w:rsidRPr="00EF20E4">
        <w:rPr>
          <w:rFonts w:ascii="Times New Roman" w:hAnsi="Times New Roman"/>
          <w:b/>
          <w:bCs/>
          <w:i/>
        </w:rPr>
        <w:t>Опрос</w:t>
      </w:r>
      <w:r w:rsidRPr="00EF20E4">
        <w:rPr>
          <w:rFonts w:ascii="Times New Roman" w:hAnsi="Times New Roman"/>
          <w:bCs/>
          <w:i/>
        </w:rPr>
        <w:t xml:space="preserve"> </w:t>
      </w:r>
      <w:r w:rsidRPr="00EF20E4">
        <w:rPr>
          <w:rFonts w:ascii="Times New Roman" w:hAnsi="Times New Roman"/>
          <w:bCs/>
        </w:rPr>
        <w:t>— получение информации, заключённой в словесных сообщениях обучающихся. Для оценки</w:t>
      </w:r>
      <w:r w:rsidRPr="00EF20E4">
        <w:rPr>
          <w:rFonts w:ascii="Times New Roman" w:hAnsi="Times New Roman"/>
        </w:rPr>
        <w:t xml:space="preserve"> эффективности деятельности школы  по воспитанию и социализации обучающихся используются </w:t>
      </w:r>
      <w:r w:rsidRPr="00EF20E4">
        <w:rPr>
          <w:rFonts w:ascii="Times New Roman" w:hAnsi="Times New Roman"/>
          <w:bCs/>
        </w:rPr>
        <w:t>следующие виды опроса:</w:t>
      </w:r>
    </w:p>
    <w:p w:rsidR="00EF20E4" w:rsidRPr="00EF20E4" w:rsidRDefault="00EF20E4" w:rsidP="00EF20E4">
      <w:pPr>
        <w:pStyle w:val="-12"/>
        <w:spacing w:after="0"/>
        <w:ind w:left="0" w:firstLine="454"/>
        <w:contextualSpacing w:val="0"/>
        <w:jc w:val="both"/>
        <w:rPr>
          <w:rFonts w:ascii="Times New Roman" w:hAnsi="Times New Roman"/>
        </w:rPr>
      </w:pPr>
      <w:r w:rsidRPr="00EF20E4">
        <w:rPr>
          <w:rFonts w:ascii="Times New Roman" w:hAnsi="Times New Roman"/>
        </w:rPr>
        <w:t>•</w:t>
      </w:r>
      <w:r w:rsidRPr="00EF20E4">
        <w:rPr>
          <w:rFonts w:ascii="Times New Roman" w:hAnsi="Times New Roman"/>
          <w:bCs/>
        </w:rPr>
        <w:t> </w:t>
      </w:r>
      <w:r w:rsidRPr="00EF20E4">
        <w:rPr>
          <w:rFonts w:ascii="Times New Roman" w:hAnsi="Times New Roman"/>
          <w:bCs/>
          <w:i/>
        </w:rPr>
        <w:t>анкетирование</w:t>
      </w:r>
      <w:r w:rsidRPr="00EF20E4">
        <w:rPr>
          <w:rFonts w:ascii="Times New Roman" w:hAnsi="Times New Roman"/>
          <w:bCs/>
        </w:rPr>
        <w:t xml:space="preserve"> — </w:t>
      </w:r>
      <w:r w:rsidRPr="00EF20E4">
        <w:rPr>
          <w:rFonts w:ascii="Times New Roman" w:hAnsi="Times New Roman"/>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EF20E4" w:rsidRPr="00EF20E4" w:rsidRDefault="00EF20E4" w:rsidP="00EF20E4">
      <w:pPr>
        <w:pStyle w:val="-12"/>
        <w:spacing w:after="0"/>
        <w:ind w:left="0" w:firstLine="454"/>
        <w:contextualSpacing w:val="0"/>
        <w:jc w:val="both"/>
        <w:rPr>
          <w:rFonts w:ascii="Times New Roman" w:hAnsi="Times New Roman"/>
        </w:rPr>
      </w:pPr>
      <w:r w:rsidRPr="00EF20E4">
        <w:rPr>
          <w:rFonts w:ascii="Times New Roman" w:hAnsi="Times New Roman"/>
        </w:rPr>
        <w:t>•</w:t>
      </w:r>
      <w:r w:rsidRPr="00EF20E4">
        <w:rPr>
          <w:rFonts w:ascii="Times New Roman" w:hAnsi="Times New Roman"/>
          <w:bCs/>
        </w:rPr>
        <w:t> </w:t>
      </w:r>
      <w:r w:rsidRPr="00EF20E4">
        <w:rPr>
          <w:rFonts w:ascii="Times New Roman" w:hAnsi="Times New Roman"/>
          <w:bCs/>
          <w:i/>
        </w:rPr>
        <w:t>интервью —</w:t>
      </w:r>
      <w:r w:rsidRPr="00EF20E4">
        <w:rPr>
          <w:rStyle w:val="apple-style-span"/>
          <w:rFonts w:ascii="Times New Roman" w:eastAsia="Times New Roman" w:hAnsi="Times New Roman"/>
        </w:rPr>
        <w:t xml:space="preserve"> </w:t>
      </w:r>
      <w:r w:rsidRPr="00EF20E4">
        <w:rPr>
          <w:rFonts w:ascii="Times New Roman" w:eastAsia="Times New Roman" w:hAnsi="Times New Roman"/>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EF20E4" w:rsidRPr="00EF20E4" w:rsidRDefault="00EF20E4" w:rsidP="00EF20E4">
      <w:pPr>
        <w:pStyle w:val="-12"/>
        <w:spacing w:after="0"/>
        <w:ind w:left="0" w:firstLine="454"/>
        <w:contextualSpacing w:val="0"/>
        <w:jc w:val="both"/>
        <w:rPr>
          <w:rFonts w:ascii="Times New Roman" w:hAnsi="Times New Roman"/>
        </w:rPr>
      </w:pPr>
      <w:r w:rsidRPr="00EF20E4">
        <w:rPr>
          <w:rFonts w:ascii="Times New Roman" w:hAnsi="Times New Roman"/>
        </w:rPr>
        <w:t>•</w:t>
      </w:r>
      <w:r w:rsidRPr="00EF20E4">
        <w:rPr>
          <w:rFonts w:ascii="Times New Roman" w:hAnsi="Times New Roman"/>
          <w:bCs/>
        </w:rPr>
        <w:t> </w:t>
      </w:r>
      <w:r w:rsidRPr="00EF20E4">
        <w:rPr>
          <w:rFonts w:ascii="Times New Roman" w:hAnsi="Times New Roman"/>
          <w:bCs/>
          <w:i/>
        </w:rPr>
        <w:t>беседа —</w:t>
      </w:r>
      <w:r w:rsidRPr="00EF20E4">
        <w:rPr>
          <w:rFonts w:ascii="Times New Roman" w:hAnsi="Times New Roman"/>
        </w:rPr>
        <w:t xml:space="preserve"> специфический метод исследования, </w:t>
      </w:r>
      <w:r w:rsidRPr="00EF20E4">
        <w:rPr>
          <w:rFonts w:ascii="Times New Roman" w:eastAsia="Times New Roman" w:hAnsi="Times New Roman"/>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EF20E4" w:rsidRPr="00EF20E4" w:rsidRDefault="00A30F3F" w:rsidP="00EF20E4">
      <w:pPr>
        <w:ind w:firstLine="454"/>
        <w:jc w:val="both"/>
        <w:rPr>
          <w:sz w:val="24"/>
          <w:szCs w:val="24"/>
        </w:rPr>
      </w:pPr>
      <w:r>
        <w:rPr>
          <w:b/>
          <w:i/>
          <w:sz w:val="24"/>
          <w:szCs w:val="24"/>
        </w:rPr>
        <w:t>Н</w:t>
      </w:r>
      <w:r w:rsidR="00EF20E4" w:rsidRPr="00EF20E4">
        <w:rPr>
          <w:b/>
          <w:i/>
          <w:sz w:val="24"/>
          <w:szCs w:val="24"/>
        </w:rPr>
        <w:t>аблюдение</w:t>
      </w:r>
      <w:r w:rsidR="00EF20E4" w:rsidRPr="00EF20E4">
        <w:rPr>
          <w:i/>
          <w:sz w:val="24"/>
          <w:szCs w:val="24"/>
        </w:rPr>
        <w:t xml:space="preserve"> </w:t>
      </w:r>
      <w:r w:rsidR="00EF20E4" w:rsidRPr="00EF20E4">
        <w:rPr>
          <w:sz w:val="24"/>
          <w:szCs w:val="24"/>
        </w:rPr>
        <w:t>— описа</w:t>
      </w:r>
      <w:r>
        <w:rPr>
          <w:sz w:val="24"/>
          <w:szCs w:val="24"/>
        </w:rPr>
        <w:t>тельный</w:t>
      </w:r>
      <w:r w:rsidR="00EF20E4" w:rsidRPr="00EF20E4">
        <w:rPr>
          <w:sz w:val="24"/>
          <w:szCs w:val="24"/>
        </w:rPr>
        <w:t xml:space="preserve">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EF20E4" w:rsidRPr="00EF20E4" w:rsidRDefault="00EF20E4" w:rsidP="00EF20E4">
      <w:pPr>
        <w:ind w:firstLine="454"/>
        <w:jc w:val="both"/>
        <w:rPr>
          <w:sz w:val="24"/>
          <w:szCs w:val="24"/>
        </w:rPr>
      </w:pPr>
      <w:r w:rsidRPr="00EF20E4">
        <w:rPr>
          <w:sz w:val="24"/>
          <w:szCs w:val="24"/>
        </w:rPr>
        <w:lastRenderedPageBreak/>
        <w:t>•</w:t>
      </w:r>
      <w:r w:rsidRPr="00EF20E4">
        <w:rPr>
          <w:bCs/>
          <w:sz w:val="24"/>
          <w:szCs w:val="24"/>
        </w:rPr>
        <w:t> </w:t>
      </w:r>
      <w:r w:rsidRPr="00EF20E4">
        <w:rPr>
          <w:i/>
          <w:sz w:val="24"/>
          <w:szCs w:val="24"/>
        </w:rPr>
        <w:t>включённое наблюдение</w:t>
      </w:r>
      <w:r w:rsidRPr="00EF20E4">
        <w:rPr>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EF20E4" w:rsidRPr="00EF20E4" w:rsidRDefault="00EF20E4" w:rsidP="00EF20E4">
      <w:pPr>
        <w:ind w:firstLine="454"/>
        <w:jc w:val="both"/>
        <w:rPr>
          <w:sz w:val="24"/>
          <w:szCs w:val="24"/>
        </w:rPr>
      </w:pPr>
      <w:r w:rsidRPr="00EF20E4">
        <w:rPr>
          <w:sz w:val="24"/>
          <w:szCs w:val="24"/>
        </w:rPr>
        <w:t>•</w:t>
      </w:r>
      <w:r w:rsidRPr="00EF20E4">
        <w:rPr>
          <w:bCs/>
          <w:sz w:val="24"/>
          <w:szCs w:val="24"/>
        </w:rPr>
        <w:t> </w:t>
      </w:r>
      <w:r w:rsidRPr="00EF20E4">
        <w:rPr>
          <w:i/>
          <w:sz w:val="24"/>
          <w:szCs w:val="24"/>
        </w:rPr>
        <w:t>узкоспециальное наблюдение</w:t>
      </w:r>
      <w:r w:rsidRPr="00EF20E4">
        <w:rPr>
          <w:sz w:val="24"/>
          <w:szCs w:val="24"/>
        </w:rPr>
        <w:t xml:space="preserve"> — направлено на фиксирование строго определён</w:t>
      </w:r>
      <w:r w:rsidR="00A30F3F">
        <w:rPr>
          <w:sz w:val="24"/>
          <w:szCs w:val="24"/>
        </w:rPr>
        <w:t>ных параметров</w:t>
      </w:r>
      <w:r w:rsidRPr="00EF20E4">
        <w:rPr>
          <w:sz w:val="24"/>
          <w:szCs w:val="24"/>
        </w:rPr>
        <w:t xml:space="preserve"> воспитания и социализации обучающихся.</w:t>
      </w:r>
    </w:p>
    <w:p w:rsidR="00EF20E4" w:rsidRPr="00EF20E4" w:rsidRDefault="00EF20E4" w:rsidP="00EF20E4">
      <w:pPr>
        <w:pStyle w:val="dash041e005f0431005f044b005f0447005f043d005f044b005f0439"/>
        <w:ind w:firstLine="454"/>
        <w:jc w:val="both"/>
        <w:rPr>
          <w:rStyle w:val="dash041e005f0431005f044b005f0447005f043d005f044b005f0439005f005fchar1char1"/>
        </w:rPr>
      </w:pPr>
      <w:r w:rsidRPr="00EF20E4">
        <w:rPr>
          <w:rStyle w:val="dash041e005f0431005f044b005f0447005f043d005f044b005f0439005f005fchar1char1"/>
          <w:b/>
        </w:rPr>
        <w:t>Критериями</w:t>
      </w:r>
      <w:r w:rsidRPr="00EF20E4">
        <w:rPr>
          <w:rStyle w:val="dash041e005f0431005f044b005f0447005f043d005f044b005f0439005f005fchar1char1"/>
        </w:rPr>
        <w:t xml:space="preserve"> </w:t>
      </w:r>
      <w:r w:rsidRPr="00EF20E4">
        <w:rPr>
          <w:rStyle w:val="dash041e005f0431005f044b005f0447005f043d005f044b005f0439005f005fchar1char1"/>
          <w:b/>
        </w:rPr>
        <w:t>эффективности</w:t>
      </w:r>
      <w:r w:rsidRPr="00EF20E4">
        <w:rPr>
          <w:rStyle w:val="dash041e005f0431005f044b005f0447005f043d005f044b005f0439005f005fchar1char1"/>
        </w:rPr>
        <w:t xml:space="preserve"> реализации воспитательной программы является </w:t>
      </w:r>
      <w:r w:rsidRPr="00EF20E4">
        <w:rPr>
          <w:b/>
        </w:rPr>
        <w:t>динамика</w:t>
      </w:r>
      <w:r w:rsidRPr="00EF20E4">
        <w:t xml:space="preserve"> </w:t>
      </w:r>
      <w:r w:rsidRPr="00EF20E4">
        <w:rPr>
          <w:rStyle w:val="dash041e005f0431005f044b005f0447005f043d005f044b005f0439005f005fchar1char1"/>
        </w:rPr>
        <w:t>основных показателей воспитания и социализации обучающихся:</w:t>
      </w:r>
    </w:p>
    <w:p w:rsidR="00EF20E4" w:rsidRPr="00EF20E4" w:rsidRDefault="00EF20E4" w:rsidP="00EF20E4">
      <w:pPr>
        <w:pStyle w:val="dash041e005f0431005f044b005f0447005f043d005f044b005f0439"/>
        <w:ind w:firstLine="454"/>
        <w:jc w:val="both"/>
      </w:pPr>
      <w:r w:rsidRPr="00EF20E4">
        <w:t>1. Динамика развития личностной, социальной, экологической, трудовой (профессиональной) и здоровьесберегающей культуры обучающихся.</w:t>
      </w:r>
    </w:p>
    <w:p w:rsidR="00EF20E4" w:rsidRPr="00EF20E4" w:rsidRDefault="00EF20E4" w:rsidP="00EF20E4">
      <w:pPr>
        <w:ind w:firstLine="454"/>
        <w:jc w:val="both"/>
        <w:rPr>
          <w:sz w:val="24"/>
          <w:szCs w:val="24"/>
        </w:rPr>
      </w:pPr>
      <w:r w:rsidRPr="00EF20E4">
        <w:rPr>
          <w:sz w:val="24"/>
          <w:szCs w:val="24"/>
        </w:rPr>
        <w:t>2. Динамика (характер изменения) социальной, психолого-педагогической и нравственной атмосферы в образовательном учреждении.</w:t>
      </w:r>
    </w:p>
    <w:p w:rsidR="00EF20E4" w:rsidRPr="00EF20E4" w:rsidRDefault="00EF20E4" w:rsidP="00EF20E4">
      <w:pPr>
        <w:ind w:firstLine="454"/>
        <w:jc w:val="both"/>
        <w:rPr>
          <w:sz w:val="24"/>
          <w:szCs w:val="24"/>
        </w:rPr>
      </w:pPr>
      <w:r w:rsidRPr="00EF20E4">
        <w:rPr>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EF20E4" w:rsidRPr="00EF20E4" w:rsidRDefault="00EF20E4" w:rsidP="00EF20E4">
      <w:pPr>
        <w:ind w:firstLine="708"/>
        <w:jc w:val="both"/>
        <w:rPr>
          <w:sz w:val="24"/>
          <w:szCs w:val="24"/>
        </w:rPr>
      </w:pPr>
      <w:r w:rsidRPr="00EF20E4">
        <w:rPr>
          <w:sz w:val="24"/>
          <w:szCs w:val="24"/>
        </w:rPr>
        <w:t xml:space="preserve">Внеурочная деятельность в соответствии с требованиями стандарта организуется по следующим направлениям развития личности: физкультурно-спортивное, художественно-эстетическое, научно-техническое, естественно-научное, культурологическое. </w:t>
      </w:r>
    </w:p>
    <w:p w:rsidR="00AE5B78" w:rsidRDefault="00AE5B78" w:rsidP="00AE5B78">
      <w:pPr>
        <w:jc w:val="center"/>
        <w:rPr>
          <w:b/>
          <w:caps/>
          <w:sz w:val="28"/>
          <w:szCs w:val="28"/>
        </w:rPr>
      </w:pPr>
    </w:p>
    <w:p w:rsidR="00EF20E4" w:rsidRPr="00AE5B78" w:rsidRDefault="00EF20E4" w:rsidP="00AE5B78">
      <w:pPr>
        <w:jc w:val="center"/>
        <w:rPr>
          <w:b/>
          <w:caps/>
          <w:sz w:val="28"/>
          <w:szCs w:val="28"/>
        </w:rPr>
      </w:pPr>
      <w:r w:rsidRPr="00AE5B78">
        <w:rPr>
          <w:b/>
          <w:caps/>
          <w:sz w:val="28"/>
          <w:szCs w:val="28"/>
        </w:rPr>
        <w:t>2.</w:t>
      </w:r>
      <w:r w:rsidR="00AE5B78">
        <w:rPr>
          <w:b/>
          <w:caps/>
          <w:sz w:val="28"/>
          <w:szCs w:val="28"/>
        </w:rPr>
        <w:t>3</w:t>
      </w:r>
      <w:r w:rsidRPr="00AE5B78">
        <w:rPr>
          <w:b/>
          <w:caps/>
          <w:sz w:val="28"/>
          <w:szCs w:val="28"/>
        </w:rPr>
        <w:t>. Программа духовно-нравственного</w:t>
      </w:r>
    </w:p>
    <w:p w:rsidR="00EF20E4" w:rsidRPr="00AE5B78" w:rsidRDefault="00EF20E4" w:rsidP="00AE5B78">
      <w:pPr>
        <w:jc w:val="center"/>
        <w:rPr>
          <w:b/>
          <w:sz w:val="28"/>
          <w:szCs w:val="28"/>
        </w:rPr>
      </w:pPr>
      <w:r w:rsidRPr="00AE5B78">
        <w:rPr>
          <w:b/>
          <w:caps/>
          <w:sz w:val="28"/>
          <w:szCs w:val="28"/>
        </w:rPr>
        <w:t>развития и воспитания</w:t>
      </w:r>
    </w:p>
    <w:p w:rsidR="00EF20E4" w:rsidRPr="00EF20E4" w:rsidRDefault="00EF20E4" w:rsidP="00EF20E4">
      <w:pPr>
        <w:ind w:firstLine="708"/>
        <w:jc w:val="both"/>
        <w:rPr>
          <w:i/>
          <w:sz w:val="24"/>
          <w:szCs w:val="24"/>
        </w:rPr>
      </w:pPr>
      <w:r w:rsidRPr="00EF20E4">
        <w:rPr>
          <w:color w:val="000000"/>
          <w:sz w:val="24"/>
          <w:szCs w:val="24"/>
        </w:rPr>
        <w:t xml:space="preserve">Программа духовно-нравственного воспитания и развития учащихся разработана </w:t>
      </w:r>
      <w:r w:rsidRPr="00EF20E4">
        <w:rPr>
          <w:sz w:val="24"/>
          <w:szCs w:val="24"/>
        </w:rPr>
        <w:t>в соответствии с требо</w:t>
      </w:r>
      <w:r w:rsidR="00A30F3F">
        <w:rPr>
          <w:sz w:val="24"/>
          <w:szCs w:val="24"/>
        </w:rPr>
        <w:t>ваниями Закона «Об образовании</w:t>
      </w:r>
      <w:r w:rsidRPr="00EF20E4">
        <w:rPr>
          <w:sz w:val="24"/>
          <w:szCs w:val="24"/>
        </w:rPr>
        <w:t>», государственного образовательного стандарта общего образования, на основании Концепции духовно-нравственного развития и воспитания личности гражданина России, с учётом опыта воспитательной работы</w:t>
      </w:r>
      <w:r w:rsidRPr="00EF20E4">
        <w:rPr>
          <w:i/>
          <w:sz w:val="24"/>
          <w:szCs w:val="24"/>
        </w:rPr>
        <w:t xml:space="preserve"> </w:t>
      </w:r>
      <w:r w:rsidR="00A30F3F">
        <w:rPr>
          <w:i/>
          <w:sz w:val="24"/>
          <w:szCs w:val="24"/>
        </w:rPr>
        <w:t>МОУ ООШ с.Горюши</w:t>
      </w:r>
    </w:p>
    <w:p w:rsidR="00EF20E4" w:rsidRPr="00EF20E4" w:rsidRDefault="00EF20E4" w:rsidP="00EF20E4">
      <w:pPr>
        <w:ind w:firstLine="567"/>
        <w:jc w:val="both"/>
        <w:rPr>
          <w:sz w:val="24"/>
          <w:szCs w:val="24"/>
        </w:rPr>
      </w:pPr>
      <w:r w:rsidRPr="00EF20E4">
        <w:rPr>
          <w:b/>
          <w:i/>
          <w:sz w:val="24"/>
          <w:szCs w:val="24"/>
        </w:rPr>
        <w:t>Цель</w:t>
      </w:r>
      <w:r w:rsidRPr="00EF20E4">
        <w:rPr>
          <w:sz w:val="24"/>
          <w:szCs w:val="24"/>
        </w:rPr>
        <w:t xml:space="preserve"> </w:t>
      </w:r>
      <w:r w:rsidRPr="00EF20E4">
        <w:rPr>
          <w:b/>
          <w:i/>
          <w:sz w:val="24"/>
          <w:szCs w:val="24"/>
        </w:rPr>
        <w:t>программы</w:t>
      </w:r>
      <w:r w:rsidRPr="00EF20E4">
        <w:rPr>
          <w:sz w:val="24"/>
          <w:szCs w:val="24"/>
        </w:rPr>
        <w:t>: воспитание, социально-педагогическая поддержка становление и развитие высоконравственного, ответственного, инициативного и компетентного гражданина России.</w:t>
      </w:r>
    </w:p>
    <w:p w:rsidR="00EF20E4" w:rsidRPr="00EF20E4" w:rsidRDefault="00EF20E4" w:rsidP="00EF20E4">
      <w:pPr>
        <w:ind w:firstLine="284"/>
        <w:jc w:val="both"/>
        <w:rPr>
          <w:i/>
          <w:color w:val="000000"/>
          <w:sz w:val="24"/>
          <w:szCs w:val="24"/>
        </w:rPr>
      </w:pPr>
      <w:r w:rsidRPr="00EF20E4">
        <w:rPr>
          <w:b/>
          <w:i/>
          <w:color w:val="000000"/>
          <w:sz w:val="24"/>
          <w:szCs w:val="24"/>
        </w:rPr>
        <w:t>Задачи программы</w:t>
      </w:r>
      <w:r w:rsidRPr="00EF20E4">
        <w:rPr>
          <w:i/>
          <w:color w:val="000000"/>
          <w:sz w:val="24"/>
          <w:szCs w:val="24"/>
        </w:rPr>
        <w:t>:</w:t>
      </w:r>
    </w:p>
    <w:p w:rsidR="00EF20E4" w:rsidRPr="00EF20E4" w:rsidRDefault="00EF20E4" w:rsidP="00EF20E4">
      <w:pPr>
        <w:pStyle w:val="23"/>
        <w:spacing w:line="240" w:lineRule="auto"/>
        <w:ind w:left="284" w:right="284"/>
        <w:jc w:val="both"/>
        <w:rPr>
          <w:bCs/>
          <w:sz w:val="24"/>
          <w:szCs w:val="24"/>
        </w:rPr>
      </w:pPr>
      <w:r w:rsidRPr="00EF20E4">
        <w:rPr>
          <w:bCs/>
          <w:color w:val="000000"/>
          <w:spacing w:val="-8"/>
          <w:sz w:val="24"/>
          <w:szCs w:val="24"/>
        </w:rPr>
        <w:t xml:space="preserve">— </w:t>
      </w:r>
      <w:r w:rsidRPr="00EF20E4">
        <w:rPr>
          <w:bCs/>
          <w:sz w:val="24"/>
          <w:szCs w:val="24"/>
        </w:rPr>
        <w:t xml:space="preserve">формировать основы гражданской идентичности: чувства сопричастности и гордости за свою Родину, уважения к истории и культуре народа; </w:t>
      </w:r>
    </w:p>
    <w:p w:rsidR="00EF20E4" w:rsidRPr="00EF20E4" w:rsidRDefault="00EF20E4" w:rsidP="00EF20E4">
      <w:pPr>
        <w:pStyle w:val="23"/>
        <w:spacing w:line="240" w:lineRule="auto"/>
        <w:ind w:left="284" w:right="284"/>
        <w:jc w:val="both"/>
        <w:rPr>
          <w:bCs/>
          <w:sz w:val="24"/>
          <w:szCs w:val="24"/>
        </w:rPr>
      </w:pPr>
      <w:r w:rsidRPr="00EF20E4">
        <w:rPr>
          <w:bCs/>
          <w:color w:val="000000"/>
          <w:sz w:val="24"/>
          <w:szCs w:val="24"/>
        </w:rPr>
        <w:t xml:space="preserve">— </w:t>
      </w:r>
      <w:r w:rsidRPr="00EF20E4">
        <w:rPr>
          <w:bCs/>
          <w:color w:val="000000"/>
          <w:spacing w:val="-8"/>
          <w:sz w:val="24"/>
          <w:szCs w:val="24"/>
        </w:rPr>
        <w:t xml:space="preserve">воспитывать в каждом ученике </w:t>
      </w:r>
      <w:r w:rsidRPr="00EF20E4">
        <w:rPr>
          <w:bCs/>
          <w:sz w:val="24"/>
          <w:szCs w:val="24"/>
        </w:rPr>
        <w:t>трудолюбие, уважение к правам и свободам человека, любовь к окружающей природе, Родине, семье;</w:t>
      </w:r>
      <w:r w:rsidRPr="00EF20E4">
        <w:rPr>
          <w:bCs/>
          <w:color w:val="000000"/>
          <w:spacing w:val="-8"/>
          <w:sz w:val="24"/>
          <w:szCs w:val="24"/>
        </w:rPr>
        <w:t xml:space="preserve"> </w:t>
      </w:r>
    </w:p>
    <w:p w:rsidR="00EF20E4" w:rsidRPr="00EF20E4" w:rsidRDefault="00EF20E4" w:rsidP="00EF20E4">
      <w:pPr>
        <w:pStyle w:val="23"/>
        <w:spacing w:line="240" w:lineRule="auto"/>
        <w:ind w:left="284" w:right="284"/>
        <w:jc w:val="both"/>
        <w:rPr>
          <w:bCs/>
          <w:sz w:val="24"/>
          <w:szCs w:val="24"/>
        </w:rPr>
      </w:pPr>
      <w:r w:rsidRPr="00EF20E4">
        <w:rPr>
          <w:bCs/>
          <w:sz w:val="24"/>
          <w:szCs w:val="24"/>
        </w:rPr>
        <w:t xml:space="preserve">— воспитывать нравственные качества личности ребёнка, </w:t>
      </w:r>
    </w:p>
    <w:p w:rsidR="00EF20E4" w:rsidRPr="00EF20E4" w:rsidRDefault="00EF20E4" w:rsidP="00EF20E4">
      <w:pPr>
        <w:pStyle w:val="23"/>
        <w:spacing w:line="240" w:lineRule="auto"/>
        <w:ind w:left="284" w:right="284"/>
        <w:jc w:val="both"/>
        <w:rPr>
          <w:bCs/>
          <w:sz w:val="24"/>
          <w:szCs w:val="24"/>
        </w:rPr>
      </w:pPr>
      <w:r w:rsidRPr="00EF20E4">
        <w:rPr>
          <w:bCs/>
          <w:sz w:val="24"/>
          <w:szCs w:val="24"/>
        </w:rPr>
        <w:t>— способствовать освоению ребёнком основных социальных ролей, моральных и этических норм;</w:t>
      </w:r>
    </w:p>
    <w:p w:rsidR="00EF20E4" w:rsidRDefault="00EF20E4" w:rsidP="00EF20E4">
      <w:pPr>
        <w:pStyle w:val="23"/>
        <w:spacing w:line="240" w:lineRule="auto"/>
        <w:ind w:left="284" w:right="284"/>
        <w:jc w:val="both"/>
        <w:rPr>
          <w:bCs/>
          <w:sz w:val="24"/>
          <w:szCs w:val="24"/>
        </w:rPr>
      </w:pPr>
      <w:r w:rsidRPr="00EF20E4">
        <w:rPr>
          <w:bCs/>
          <w:sz w:val="24"/>
          <w:szCs w:val="24"/>
        </w:rPr>
        <w:t>— приобщать детей к культурным традициям своего народа, общечеловеческим ценностям в условиях многонационального государства.</w:t>
      </w:r>
    </w:p>
    <w:p w:rsidR="00E73EC3" w:rsidRPr="00E73EC3" w:rsidRDefault="00E73EC3" w:rsidP="00EF20E4">
      <w:pPr>
        <w:pStyle w:val="23"/>
        <w:spacing w:line="240" w:lineRule="auto"/>
        <w:ind w:left="284" w:right="284"/>
        <w:jc w:val="both"/>
        <w:rPr>
          <w:bCs/>
          <w:sz w:val="24"/>
          <w:szCs w:val="24"/>
        </w:rPr>
      </w:pPr>
    </w:p>
    <w:p w:rsidR="00EF20E4" w:rsidRPr="00EF20E4" w:rsidRDefault="00EF20E4" w:rsidP="00EF20E4">
      <w:pPr>
        <w:jc w:val="both"/>
        <w:rPr>
          <w:b/>
          <w:sz w:val="24"/>
          <w:szCs w:val="24"/>
        </w:rPr>
      </w:pPr>
      <w:r w:rsidRPr="00EF20E4">
        <w:rPr>
          <w:b/>
          <w:sz w:val="24"/>
          <w:szCs w:val="24"/>
        </w:rPr>
        <w:t xml:space="preserve">Ценностные установки, задачи, виды и формы занятий, планируемые результаты программы духовно-нравственного развития </w:t>
      </w:r>
      <w:r w:rsidR="00A30F3F">
        <w:rPr>
          <w:b/>
          <w:i/>
          <w:sz w:val="24"/>
          <w:szCs w:val="24"/>
        </w:rPr>
        <w:t>МОУ ООШ с.Горюши</w:t>
      </w:r>
    </w:p>
    <w:p w:rsidR="00EF20E4" w:rsidRPr="00E73EC3" w:rsidRDefault="00EF20E4" w:rsidP="00EF20E4">
      <w:pPr>
        <w:ind w:firstLine="426"/>
        <w:jc w:val="both"/>
        <w:rPr>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2"/>
        <w:gridCol w:w="121"/>
        <w:gridCol w:w="3032"/>
        <w:gridCol w:w="3502"/>
      </w:tblGrid>
      <w:tr w:rsidR="00EF20E4" w:rsidRPr="00EF20E4" w:rsidTr="0079045C">
        <w:tc>
          <w:tcPr>
            <w:tcW w:w="9747" w:type="dxa"/>
            <w:gridSpan w:val="4"/>
            <w:shd w:val="clear" w:color="auto" w:fill="D9D9D9"/>
          </w:tcPr>
          <w:p w:rsidR="00EF20E4" w:rsidRPr="00EF20E4" w:rsidRDefault="00EF20E4" w:rsidP="00EF20E4">
            <w:pPr>
              <w:ind w:left="360"/>
              <w:jc w:val="both"/>
              <w:rPr>
                <w:b/>
                <w:sz w:val="24"/>
                <w:szCs w:val="24"/>
              </w:rPr>
            </w:pPr>
            <w:r w:rsidRPr="00EF20E4">
              <w:rPr>
                <w:b/>
                <w:sz w:val="24"/>
                <w:szCs w:val="24"/>
                <w:lang w:eastAsia="en-US"/>
              </w:rPr>
              <w:t>Раздел 1. Воспитание гражданственности, патриотизма, уважения к правам, свободам и обязанностям человека</w:t>
            </w:r>
          </w:p>
        </w:tc>
      </w:tr>
      <w:tr w:rsidR="00EF20E4" w:rsidRPr="00EF20E4" w:rsidTr="0079045C">
        <w:tc>
          <w:tcPr>
            <w:tcW w:w="3092" w:type="dxa"/>
          </w:tcPr>
          <w:p w:rsidR="00EF20E4" w:rsidRPr="00EF20E4" w:rsidRDefault="00EF20E4" w:rsidP="00EF20E4">
            <w:pPr>
              <w:jc w:val="both"/>
              <w:rPr>
                <w:b/>
                <w:sz w:val="24"/>
                <w:szCs w:val="24"/>
              </w:rPr>
            </w:pPr>
            <w:r w:rsidRPr="00EF20E4">
              <w:rPr>
                <w:b/>
                <w:sz w:val="24"/>
                <w:szCs w:val="24"/>
              </w:rPr>
              <w:t>Ценностные установки</w:t>
            </w:r>
          </w:p>
        </w:tc>
        <w:tc>
          <w:tcPr>
            <w:tcW w:w="6655" w:type="dxa"/>
            <w:gridSpan w:val="3"/>
          </w:tcPr>
          <w:p w:rsidR="00EF20E4" w:rsidRPr="00EF20E4" w:rsidRDefault="00EF20E4" w:rsidP="00EF20E4">
            <w:pPr>
              <w:jc w:val="both"/>
              <w:rPr>
                <w:b/>
                <w:sz w:val="24"/>
                <w:szCs w:val="24"/>
              </w:rPr>
            </w:pPr>
            <w:r w:rsidRPr="00EF20E4">
              <w:rPr>
                <w:rStyle w:val="Zag11"/>
                <w:rFonts w:eastAsia="@Arial Unicode MS"/>
                <w:iCs/>
                <w:sz w:val="24"/>
                <w:szCs w:val="24"/>
              </w:rPr>
              <w:t xml:space="preserve">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r>
      <w:tr w:rsidR="00EF20E4" w:rsidRPr="00EF20E4" w:rsidTr="0079045C">
        <w:tc>
          <w:tcPr>
            <w:tcW w:w="3092" w:type="dxa"/>
          </w:tcPr>
          <w:p w:rsidR="00EF20E4" w:rsidRPr="00EF20E4" w:rsidRDefault="00EF20E4" w:rsidP="00EF20E4">
            <w:pPr>
              <w:jc w:val="both"/>
              <w:rPr>
                <w:b/>
                <w:sz w:val="24"/>
                <w:szCs w:val="24"/>
              </w:rPr>
            </w:pPr>
            <w:r w:rsidRPr="00EF20E4">
              <w:rPr>
                <w:b/>
                <w:kern w:val="2"/>
                <w:sz w:val="24"/>
                <w:szCs w:val="24"/>
              </w:rPr>
              <w:t>Задачи</w:t>
            </w:r>
          </w:p>
        </w:tc>
        <w:tc>
          <w:tcPr>
            <w:tcW w:w="3153" w:type="dxa"/>
            <w:gridSpan w:val="2"/>
          </w:tcPr>
          <w:p w:rsidR="00EF20E4" w:rsidRPr="00EF20E4" w:rsidRDefault="00EF20E4" w:rsidP="00A30F3F">
            <w:pPr>
              <w:jc w:val="both"/>
              <w:rPr>
                <w:b/>
                <w:sz w:val="24"/>
                <w:szCs w:val="24"/>
              </w:rPr>
            </w:pPr>
            <w:r w:rsidRPr="00EF20E4">
              <w:rPr>
                <w:b/>
                <w:kern w:val="2"/>
                <w:sz w:val="24"/>
                <w:szCs w:val="24"/>
              </w:rPr>
              <w:t xml:space="preserve">Виды и формы занятий  </w:t>
            </w:r>
            <w:r w:rsidRPr="00EF20E4">
              <w:rPr>
                <w:b/>
                <w:kern w:val="2"/>
                <w:sz w:val="24"/>
                <w:szCs w:val="24"/>
              </w:rPr>
              <w:lastRenderedPageBreak/>
              <w:t xml:space="preserve">(воспитательные мероприятия </w:t>
            </w:r>
            <w:r w:rsidR="00A30F3F">
              <w:rPr>
                <w:b/>
                <w:kern w:val="2"/>
                <w:sz w:val="24"/>
                <w:szCs w:val="24"/>
              </w:rPr>
              <w:t>МОУ ООШ с.Горюши)</w:t>
            </w:r>
          </w:p>
        </w:tc>
        <w:tc>
          <w:tcPr>
            <w:tcW w:w="3502" w:type="dxa"/>
          </w:tcPr>
          <w:p w:rsidR="00EF20E4" w:rsidRPr="00EF20E4" w:rsidRDefault="00EF20E4" w:rsidP="00EF20E4">
            <w:pPr>
              <w:jc w:val="both"/>
              <w:rPr>
                <w:b/>
                <w:sz w:val="24"/>
                <w:szCs w:val="24"/>
              </w:rPr>
            </w:pPr>
            <w:r w:rsidRPr="00EF20E4">
              <w:rPr>
                <w:b/>
                <w:sz w:val="24"/>
                <w:szCs w:val="24"/>
              </w:rPr>
              <w:lastRenderedPageBreak/>
              <w:t>Планируемые результаты</w:t>
            </w:r>
          </w:p>
        </w:tc>
      </w:tr>
      <w:tr w:rsidR="00EF20E4" w:rsidRPr="00EF20E4" w:rsidTr="0079045C">
        <w:tc>
          <w:tcPr>
            <w:tcW w:w="3092" w:type="dxa"/>
          </w:tcPr>
          <w:p w:rsidR="00EF20E4" w:rsidRPr="00EF20E4" w:rsidRDefault="00797B86" w:rsidP="00EF20E4">
            <w:pPr>
              <w:tabs>
                <w:tab w:val="left" w:pos="360"/>
              </w:tabs>
              <w:jc w:val="both"/>
              <w:rPr>
                <w:iCs/>
                <w:sz w:val="24"/>
                <w:szCs w:val="24"/>
                <w:lang w:eastAsia="en-US"/>
              </w:rPr>
            </w:pPr>
            <w:r>
              <w:rPr>
                <w:iCs/>
                <w:sz w:val="24"/>
                <w:szCs w:val="24"/>
                <w:lang w:eastAsia="en-US"/>
              </w:rPr>
              <w:lastRenderedPageBreak/>
              <w:t>- с</w:t>
            </w:r>
            <w:r w:rsidR="00EF20E4" w:rsidRPr="00EF20E4">
              <w:rPr>
                <w:iCs/>
                <w:sz w:val="24"/>
                <w:szCs w:val="24"/>
                <w:lang w:eastAsia="en-US"/>
              </w:rPr>
              <w:t>формировать представления о политическом устройстве Российского государства;</w:t>
            </w:r>
          </w:p>
          <w:p w:rsidR="00EF20E4" w:rsidRPr="00EF20E4" w:rsidRDefault="00797B86" w:rsidP="00EF20E4">
            <w:pPr>
              <w:jc w:val="both"/>
              <w:rPr>
                <w:iCs/>
                <w:sz w:val="24"/>
                <w:szCs w:val="24"/>
                <w:lang w:eastAsia="en-US"/>
              </w:rPr>
            </w:pPr>
            <w:r>
              <w:rPr>
                <w:iCs/>
                <w:sz w:val="24"/>
                <w:szCs w:val="24"/>
                <w:lang w:eastAsia="en-US"/>
              </w:rPr>
              <w:t>- с</w:t>
            </w:r>
            <w:r w:rsidR="00EF20E4" w:rsidRPr="00EF20E4">
              <w:rPr>
                <w:iCs/>
                <w:sz w:val="24"/>
                <w:szCs w:val="24"/>
                <w:lang w:eastAsia="en-US"/>
              </w:rPr>
              <w:t>формировать представления о символах государства;</w:t>
            </w:r>
          </w:p>
          <w:p w:rsidR="00EF20E4" w:rsidRPr="00EF20E4" w:rsidRDefault="00797B86" w:rsidP="00EF20E4">
            <w:pPr>
              <w:jc w:val="both"/>
              <w:rPr>
                <w:iCs/>
                <w:sz w:val="24"/>
                <w:szCs w:val="24"/>
                <w:lang w:eastAsia="en-US"/>
              </w:rPr>
            </w:pPr>
            <w:r>
              <w:rPr>
                <w:iCs/>
                <w:sz w:val="24"/>
                <w:szCs w:val="24"/>
                <w:lang w:eastAsia="en-US"/>
              </w:rPr>
              <w:t>- с</w:t>
            </w:r>
            <w:r w:rsidR="00EF20E4" w:rsidRPr="00EF20E4">
              <w:rPr>
                <w:iCs/>
                <w:sz w:val="24"/>
                <w:szCs w:val="24"/>
                <w:lang w:eastAsia="en-US"/>
              </w:rPr>
              <w:t>формировать представления о правах и обязанностях гражданина России;</w:t>
            </w:r>
          </w:p>
          <w:p w:rsidR="00EF20E4" w:rsidRPr="00EF20E4" w:rsidRDefault="00797B86" w:rsidP="00EF20E4">
            <w:pPr>
              <w:jc w:val="both"/>
              <w:rPr>
                <w:iCs/>
                <w:sz w:val="24"/>
                <w:szCs w:val="24"/>
                <w:lang w:eastAsia="en-US"/>
              </w:rPr>
            </w:pPr>
            <w:r>
              <w:rPr>
                <w:iCs/>
                <w:sz w:val="24"/>
                <w:szCs w:val="24"/>
                <w:lang w:eastAsia="en-US"/>
              </w:rPr>
              <w:t>- р</w:t>
            </w:r>
            <w:r w:rsidR="00EF20E4" w:rsidRPr="00EF20E4">
              <w:rPr>
                <w:iCs/>
                <w:sz w:val="24"/>
                <w:szCs w:val="24"/>
                <w:lang w:eastAsia="en-US"/>
              </w:rPr>
              <w:t>азвивать интерес к общественным явлениям, понимание активной роли человека в обществе;</w:t>
            </w:r>
          </w:p>
          <w:p w:rsidR="00EF20E4" w:rsidRPr="00EF20E4" w:rsidRDefault="00797B86" w:rsidP="00EF20E4">
            <w:pPr>
              <w:jc w:val="both"/>
              <w:rPr>
                <w:iCs/>
                <w:sz w:val="24"/>
                <w:szCs w:val="24"/>
                <w:lang w:eastAsia="en-US"/>
              </w:rPr>
            </w:pPr>
            <w:r>
              <w:rPr>
                <w:iCs/>
                <w:sz w:val="24"/>
                <w:szCs w:val="24"/>
                <w:lang w:eastAsia="en-US"/>
              </w:rPr>
              <w:t>- с</w:t>
            </w:r>
            <w:r w:rsidR="00EF20E4" w:rsidRPr="00EF20E4">
              <w:rPr>
                <w:iCs/>
                <w:sz w:val="24"/>
                <w:szCs w:val="24"/>
                <w:lang w:eastAsia="en-US"/>
              </w:rPr>
              <w:t>формировать уважительное отношение к русскому языку как государственному, языку межнационального общения;</w:t>
            </w:r>
          </w:p>
          <w:p w:rsidR="00EF20E4" w:rsidRPr="00EF20E4" w:rsidRDefault="00797B86" w:rsidP="00EF20E4">
            <w:pPr>
              <w:jc w:val="both"/>
              <w:rPr>
                <w:iCs/>
                <w:sz w:val="24"/>
                <w:szCs w:val="24"/>
                <w:lang w:eastAsia="en-US"/>
              </w:rPr>
            </w:pPr>
            <w:r>
              <w:rPr>
                <w:iCs/>
                <w:sz w:val="24"/>
                <w:szCs w:val="24"/>
                <w:lang w:eastAsia="en-US"/>
              </w:rPr>
              <w:t>- с</w:t>
            </w:r>
            <w:r w:rsidR="00EF20E4" w:rsidRPr="00EF20E4">
              <w:rPr>
                <w:iCs/>
                <w:sz w:val="24"/>
                <w:szCs w:val="24"/>
                <w:lang w:eastAsia="en-US"/>
              </w:rPr>
              <w:t>формировать ценностное отношение к своему национальному языку и культуре;</w:t>
            </w:r>
          </w:p>
          <w:p w:rsidR="00EF20E4" w:rsidRPr="00EF20E4" w:rsidRDefault="00797B86" w:rsidP="00EF20E4">
            <w:pPr>
              <w:jc w:val="both"/>
              <w:rPr>
                <w:iCs/>
                <w:sz w:val="24"/>
                <w:szCs w:val="24"/>
                <w:lang w:eastAsia="en-US"/>
              </w:rPr>
            </w:pPr>
            <w:r>
              <w:rPr>
                <w:iCs/>
                <w:sz w:val="24"/>
                <w:szCs w:val="24"/>
                <w:lang w:eastAsia="en-US"/>
              </w:rPr>
              <w:t>- с</w:t>
            </w:r>
            <w:r w:rsidR="00EF20E4" w:rsidRPr="00EF20E4">
              <w:rPr>
                <w:iCs/>
                <w:sz w:val="24"/>
                <w:szCs w:val="24"/>
                <w:lang w:eastAsia="en-US"/>
              </w:rPr>
              <w:t>формировать представления о народах России, об их общей исторической судьбе, о единстве народов нашей страны;</w:t>
            </w:r>
          </w:p>
          <w:p w:rsidR="00EF20E4" w:rsidRPr="00EF20E4" w:rsidRDefault="00797B86" w:rsidP="00EF20E4">
            <w:pPr>
              <w:jc w:val="both"/>
              <w:rPr>
                <w:iCs/>
                <w:sz w:val="24"/>
                <w:szCs w:val="24"/>
                <w:lang w:eastAsia="en-US"/>
              </w:rPr>
            </w:pPr>
            <w:r>
              <w:rPr>
                <w:iCs/>
                <w:sz w:val="24"/>
                <w:szCs w:val="24"/>
                <w:lang w:eastAsia="en-US"/>
              </w:rPr>
              <w:t>- с</w:t>
            </w:r>
            <w:r w:rsidR="00EF20E4" w:rsidRPr="00EF20E4">
              <w:rPr>
                <w:iCs/>
                <w:sz w:val="24"/>
                <w:szCs w:val="24"/>
                <w:lang w:eastAsia="en-US"/>
              </w:rPr>
              <w:t>формировать представления о национальных героях и важнейших событиях истории России и её народов;</w:t>
            </w:r>
          </w:p>
          <w:p w:rsidR="00EF20E4" w:rsidRPr="00EF20E4" w:rsidRDefault="00797B86" w:rsidP="00EF20E4">
            <w:pPr>
              <w:jc w:val="both"/>
              <w:rPr>
                <w:iCs/>
                <w:sz w:val="24"/>
                <w:szCs w:val="24"/>
                <w:lang w:eastAsia="en-US"/>
              </w:rPr>
            </w:pPr>
            <w:r>
              <w:rPr>
                <w:iCs/>
                <w:sz w:val="24"/>
                <w:szCs w:val="24"/>
                <w:lang w:eastAsia="en-US"/>
              </w:rPr>
              <w:t>- р</w:t>
            </w:r>
            <w:r w:rsidR="00EF20E4" w:rsidRPr="00EF20E4">
              <w:rPr>
                <w:iCs/>
                <w:sz w:val="24"/>
                <w:szCs w:val="24"/>
                <w:lang w:eastAsia="en-US"/>
              </w:rPr>
              <w:t>азвивать интерес к ва</w:t>
            </w:r>
            <w:r>
              <w:rPr>
                <w:iCs/>
                <w:sz w:val="24"/>
                <w:szCs w:val="24"/>
                <w:lang w:eastAsia="en-US"/>
              </w:rPr>
              <w:t>жнейшим событиям в жизни России;</w:t>
            </w:r>
            <w:r w:rsidR="00EF20E4" w:rsidRPr="00EF20E4">
              <w:rPr>
                <w:iCs/>
                <w:sz w:val="24"/>
                <w:szCs w:val="24"/>
                <w:lang w:eastAsia="en-US"/>
              </w:rPr>
              <w:t xml:space="preserve"> </w:t>
            </w:r>
          </w:p>
          <w:p w:rsidR="00EF20E4" w:rsidRPr="00EF20E4" w:rsidRDefault="00797B86" w:rsidP="00EF20E4">
            <w:pPr>
              <w:jc w:val="both"/>
              <w:rPr>
                <w:iCs/>
                <w:sz w:val="24"/>
                <w:szCs w:val="24"/>
                <w:lang w:eastAsia="en-US"/>
              </w:rPr>
            </w:pPr>
            <w:r>
              <w:rPr>
                <w:iCs/>
                <w:sz w:val="24"/>
                <w:szCs w:val="24"/>
                <w:lang w:eastAsia="en-US"/>
              </w:rPr>
              <w:t>- м</w:t>
            </w:r>
            <w:r w:rsidR="00EF20E4" w:rsidRPr="00EF20E4">
              <w:rPr>
                <w:iCs/>
                <w:sz w:val="24"/>
                <w:szCs w:val="24"/>
                <w:lang w:eastAsia="en-US"/>
              </w:rPr>
              <w:t>отивировать стремление активно участвовать в делах класса, школы, семьи, города;</w:t>
            </w:r>
          </w:p>
          <w:p w:rsidR="00EF20E4" w:rsidRPr="00EF20E4" w:rsidRDefault="00797B86" w:rsidP="00EF20E4">
            <w:pPr>
              <w:jc w:val="both"/>
              <w:rPr>
                <w:iCs/>
                <w:sz w:val="24"/>
                <w:szCs w:val="24"/>
                <w:lang w:eastAsia="en-US"/>
              </w:rPr>
            </w:pPr>
            <w:r>
              <w:rPr>
                <w:iCs/>
                <w:sz w:val="24"/>
                <w:szCs w:val="24"/>
                <w:lang w:eastAsia="en-US"/>
              </w:rPr>
              <w:t>- в</w:t>
            </w:r>
            <w:r w:rsidR="00EF20E4" w:rsidRPr="00EF20E4">
              <w:rPr>
                <w:iCs/>
                <w:sz w:val="24"/>
                <w:szCs w:val="24"/>
                <w:lang w:eastAsia="en-US"/>
              </w:rPr>
              <w:t>оспитывать уважение к защитникам Родины;</w:t>
            </w:r>
          </w:p>
          <w:p w:rsidR="00EF20E4" w:rsidRPr="00EF20E4" w:rsidRDefault="00797B86" w:rsidP="00EF20E4">
            <w:pPr>
              <w:jc w:val="both"/>
              <w:rPr>
                <w:b/>
                <w:kern w:val="2"/>
                <w:sz w:val="24"/>
                <w:szCs w:val="24"/>
              </w:rPr>
            </w:pPr>
            <w:r>
              <w:rPr>
                <w:iCs/>
                <w:sz w:val="24"/>
                <w:szCs w:val="24"/>
                <w:lang w:eastAsia="en-US"/>
              </w:rPr>
              <w:t>- р</w:t>
            </w:r>
            <w:r w:rsidR="00EF20E4" w:rsidRPr="00EF20E4">
              <w:rPr>
                <w:iCs/>
                <w:sz w:val="24"/>
                <w:szCs w:val="24"/>
                <w:lang w:eastAsia="en-US"/>
              </w:rPr>
              <w:t>азвивать умение отвечать за свои поступки.</w:t>
            </w:r>
          </w:p>
        </w:tc>
        <w:tc>
          <w:tcPr>
            <w:tcW w:w="3153" w:type="dxa"/>
            <w:gridSpan w:val="2"/>
          </w:tcPr>
          <w:p w:rsidR="00EF20E4" w:rsidRPr="005B007F" w:rsidRDefault="00797B86" w:rsidP="005B007F">
            <w:pPr>
              <w:pStyle w:val="afc"/>
              <w:spacing w:after="0" w:line="240" w:lineRule="auto"/>
              <w:ind w:left="0"/>
              <w:jc w:val="both"/>
              <w:rPr>
                <w:rFonts w:ascii="Times New Roman" w:hAnsi="Times New Roman"/>
                <w:color w:val="FF0000"/>
                <w:sz w:val="24"/>
                <w:szCs w:val="24"/>
              </w:rPr>
            </w:pPr>
            <w:r>
              <w:rPr>
                <w:rFonts w:ascii="Times New Roman" w:hAnsi="Times New Roman"/>
                <w:sz w:val="24"/>
                <w:szCs w:val="24"/>
              </w:rPr>
              <w:t xml:space="preserve">- </w:t>
            </w:r>
            <w:r w:rsidR="00EF20E4" w:rsidRPr="005B007F">
              <w:rPr>
                <w:rFonts w:ascii="Times New Roman" w:hAnsi="Times New Roman"/>
                <w:sz w:val="24"/>
                <w:szCs w:val="24"/>
              </w:rPr>
              <w:t>День Знаний</w:t>
            </w:r>
            <w:r w:rsidR="005B007F">
              <w:rPr>
                <w:rFonts w:ascii="Times New Roman" w:hAnsi="Times New Roman"/>
                <w:sz w:val="24"/>
                <w:szCs w:val="24"/>
              </w:rPr>
              <w:t>.</w:t>
            </w:r>
            <w:r w:rsidR="00EF20E4" w:rsidRPr="005B007F">
              <w:rPr>
                <w:rFonts w:ascii="Times New Roman" w:hAnsi="Times New Roman"/>
                <w:sz w:val="24"/>
                <w:szCs w:val="24"/>
              </w:rPr>
              <w:t xml:space="preserve"> </w:t>
            </w:r>
          </w:p>
          <w:p w:rsidR="00EF20E4" w:rsidRDefault="00797B86" w:rsidP="005B007F">
            <w:pPr>
              <w:jc w:val="both"/>
              <w:rPr>
                <w:iCs/>
                <w:sz w:val="24"/>
                <w:szCs w:val="24"/>
                <w:lang w:eastAsia="en-US"/>
              </w:rPr>
            </w:pPr>
            <w:r>
              <w:rPr>
                <w:iCs/>
                <w:sz w:val="24"/>
                <w:szCs w:val="24"/>
                <w:lang w:eastAsia="en-US"/>
              </w:rPr>
              <w:t>- у</w:t>
            </w:r>
            <w:r w:rsidR="00EF20E4" w:rsidRPr="00EF20E4">
              <w:rPr>
                <w:iCs/>
                <w:sz w:val="24"/>
                <w:szCs w:val="24"/>
                <w:lang w:eastAsia="en-US"/>
              </w:rPr>
              <w:t>част</w:t>
            </w:r>
            <w:r w:rsidR="00A30F3F">
              <w:rPr>
                <w:iCs/>
                <w:sz w:val="24"/>
                <w:szCs w:val="24"/>
                <w:lang w:eastAsia="en-US"/>
              </w:rPr>
              <w:t>ие в акции</w:t>
            </w:r>
            <w:r w:rsidR="00EF20E4" w:rsidRPr="00EF20E4">
              <w:rPr>
                <w:iCs/>
                <w:sz w:val="24"/>
                <w:szCs w:val="24"/>
                <w:lang w:eastAsia="en-US"/>
              </w:rPr>
              <w:t xml:space="preserve"> </w:t>
            </w:r>
            <w:r w:rsidR="00A30F3F">
              <w:rPr>
                <w:iCs/>
                <w:sz w:val="24"/>
                <w:szCs w:val="24"/>
                <w:lang w:eastAsia="en-US"/>
              </w:rPr>
              <w:t>«Милосердие»</w:t>
            </w:r>
            <w:r>
              <w:rPr>
                <w:iCs/>
                <w:sz w:val="24"/>
                <w:szCs w:val="24"/>
                <w:lang w:eastAsia="en-US"/>
              </w:rPr>
              <w:t>;</w:t>
            </w:r>
          </w:p>
          <w:p w:rsidR="005B007F" w:rsidRPr="00EF20E4" w:rsidRDefault="00797B86" w:rsidP="005B007F">
            <w:pPr>
              <w:jc w:val="both"/>
              <w:rPr>
                <w:iCs/>
                <w:sz w:val="24"/>
                <w:szCs w:val="24"/>
                <w:lang w:eastAsia="en-US"/>
              </w:rPr>
            </w:pPr>
            <w:r>
              <w:rPr>
                <w:iCs/>
                <w:sz w:val="24"/>
                <w:szCs w:val="24"/>
                <w:lang w:eastAsia="en-US"/>
              </w:rPr>
              <w:t>- у</w:t>
            </w:r>
            <w:r w:rsidR="005B007F">
              <w:rPr>
                <w:iCs/>
                <w:sz w:val="24"/>
                <w:szCs w:val="24"/>
                <w:lang w:eastAsia="en-US"/>
              </w:rPr>
              <w:t>частие в организа</w:t>
            </w:r>
            <w:r>
              <w:rPr>
                <w:iCs/>
                <w:sz w:val="24"/>
                <w:szCs w:val="24"/>
                <w:lang w:eastAsia="en-US"/>
              </w:rPr>
              <w:t>ции тематических классных часов;</w:t>
            </w:r>
          </w:p>
          <w:p w:rsidR="00EF20E4" w:rsidRPr="00EF20E4" w:rsidRDefault="00797B86" w:rsidP="00EF20E4">
            <w:pPr>
              <w:jc w:val="both"/>
              <w:rPr>
                <w:iCs/>
                <w:sz w:val="24"/>
                <w:szCs w:val="24"/>
                <w:lang w:eastAsia="en-US"/>
              </w:rPr>
            </w:pPr>
            <w:r>
              <w:rPr>
                <w:iCs/>
                <w:sz w:val="24"/>
                <w:szCs w:val="24"/>
                <w:lang w:eastAsia="en-US"/>
              </w:rPr>
              <w:t>- у</w:t>
            </w:r>
            <w:r w:rsidR="00EF20E4" w:rsidRPr="00EF20E4">
              <w:rPr>
                <w:iCs/>
                <w:sz w:val="24"/>
                <w:szCs w:val="24"/>
                <w:lang w:eastAsia="en-US"/>
              </w:rPr>
              <w:t xml:space="preserve">частие в конкурсах на патриотические темы </w:t>
            </w:r>
            <w:r w:rsidR="00EF20E4" w:rsidRPr="00EF20E4">
              <w:rPr>
                <w:i/>
                <w:iCs/>
                <w:sz w:val="24"/>
                <w:szCs w:val="24"/>
                <w:lang w:eastAsia="en-US"/>
              </w:rPr>
              <w:t>(внеурочная, внешкольная</w:t>
            </w:r>
            <w:r>
              <w:rPr>
                <w:iCs/>
                <w:sz w:val="24"/>
                <w:szCs w:val="24"/>
                <w:lang w:eastAsia="en-US"/>
              </w:rPr>
              <w:t>);</w:t>
            </w:r>
          </w:p>
          <w:p w:rsidR="00EF20E4" w:rsidRPr="00EF20E4" w:rsidRDefault="00797B86" w:rsidP="00EF20E4">
            <w:pPr>
              <w:jc w:val="both"/>
              <w:rPr>
                <w:sz w:val="24"/>
                <w:szCs w:val="24"/>
              </w:rPr>
            </w:pPr>
            <w:r>
              <w:rPr>
                <w:sz w:val="24"/>
                <w:szCs w:val="24"/>
              </w:rPr>
              <w:t>- у</w:t>
            </w:r>
            <w:r w:rsidR="00EF20E4" w:rsidRPr="00EF20E4">
              <w:rPr>
                <w:sz w:val="24"/>
                <w:szCs w:val="24"/>
              </w:rPr>
              <w:t>частие в конкурсах рисунков,</w:t>
            </w:r>
            <w:r w:rsidR="005B007F">
              <w:rPr>
                <w:sz w:val="24"/>
                <w:szCs w:val="24"/>
              </w:rPr>
              <w:t xml:space="preserve"> стихов</w:t>
            </w:r>
            <w:r w:rsidR="00EF20E4" w:rsidRPr="00EF20E4">
              <w:rPr>
                <w:sz w:val="24"/>
                <w:szCs w:val="24"/>
              </w:rPr>
              <w:t xml:space="preserve"> посвященных годовщине Победы</w:t>
            </w:r>
            <w:r w:rsidR="00EF20E4" w:rsidRPr="00EF20E4">
              <w:rPr>
                <w:i/>
                <w:iCs/>
                <w:sz w:val="24"/>
                <w:szCs w:val="24"/>
                <w:lang w:eastAsia="en-US"/>
              </w:rPr>
              <w:t xml:space="preserve"> (урочная, внеурочная, внешкольная</w:t>
            </w:r>
            <w:r w:rsidR="00EF20E4" w:rsidRPr="00EF20E4">
              <w:rPr>
                <w:iCs/>
                <w:sz w:val="24"/>
                <w:szCs w:val="24"/>
                <w:lang w:eastAsia="en-US"/>
              </w:rPr>
              <w:t>)</w:t>
            </w:r>
            <w:r>
              <w:rPr>
                <w:iCs/>
                <w:sz w:val="24"/>
                <w:szCs w:val="24"/>
                <w:lang w:eastAsia="en-US"/>
              </w:rPr>
              <w:t xml:space="preserve">;  </w:t>
            </w:r>
            <w:r w:rsidR="00EF20E4" w:rsidRPr="00EF20E4">
              <w:rPr>
                <w:iCs/>
                <w:color w:val="FF0000"/>
                <w:sz w:val="24"/>
                <w:szCs w:val="24"/>
                <w:lang w:eastAsia="en-US"/>
              </w:rPr>
              <w:t xml:space="preserve"> </w:t>
            </w:r>
            <w:r>
              <w:rPr>
                <w:sz w:val="24"/>
                <w:szCs w:val="24"/>
              </w:rPr>
              <w:t>- б</w:t>
            </w:r>
            <w:r w:rsidR="00EF20E4" w:rsidRPr="00EF20E4">
              <w:rPr>
                <w:sz w:val="24"/>
                <w:szCs w:val="24"/>
              </w:rPr>
              <w:t xml:space="preserve">еседы, семинары-практикумы по правилам безопасности дорожного движения </w:t>
            </w:r>
            <w:r w:rsidR="00EF20E4" w:rsidRPr="00EF20E4">
              <w:rPr>
                <w:i/>
                <w:iCs/>
                <w:sz w:val="24"/>
                <w:szCs w:val="24"/>
                <w:lang w:eastAsia="en-US"/>
              </w:rPr>
              <w:t>(урочная, внеурочная, внешкольная</w:t>
            </w:r>
            <w:r>
              <w:rPr>
                <w:iCs/>
                <w:sz w:val="24"/>
                <w:szCs w:val="24"/>
                <w:lang w:eastAsia="en-US"/>
              </w:rPr>
              <w:t>);</w:t>
            </w:r>
          </w:p>
          <w:p w:rsidR="00EF20E4" w:rsidRPr="00797B86" w:rsidRDefault="00797B86" w:rsidP="00EF20E4">
            <w:pPr>
              <w:jc w:val="both"/>
              <w:rPr>
                <w:iCs/>
                <w:sz w:val="24"/>
                <w:szCs w:val="24"/>
                <w:lang w:eastAsia="en-US"/>
              </w:rPr>
            </w:pPr>
            <w:r>
              <w:rPr>
                <w:iCs/>
                <w:sz w:val="24"/>
                <w:szCs w:val="24"/>
                <w:lang w:eastAsia="en-US"/>
              </w:rPr>
              <w:t>- у</w:t>
            </w:r>
            <w:r w:rsidR="00EF20E4" w:rsidRPr="00EF20E4">
              <w:rPr>
                <w:iCs/>
                <w:sz w:val="24"/>
                <w:szCs w:val="24"/>
                <w:lang w:eastAsia="en-US"/>
              </w:rPr>
              <w:t>частие в музыкально- поэтических композициях, посвященных  Дню защитника Отечества, Дню Победы</w:t>
            </w:r>
            <w:r>
              <w:rPr>
                <w:iCs/>
                <w:sz w:val="24"/>
                <w:szCs w:val="24"/>
                <w:lang w:eastAsia="en-US"/>
              </w:rPr>
              <w:t xml:space="preserve">, </w:t>
            </w:r>
            <w:r w:rsidR="00A30F3F">
              <w:rPr>
                <w:iCs/>
                <w:sz w:val="24"/>
                <w:szCs w:val="24"/>
                <w:lang w:eastAsia="en-US"/>
              </w:rPr>
              <w:t>Вахта памяти</w:t>
            </w:r>
            <w:r>
              <w:rPr>
                <w:iCs/>
                <w:sz w:val="24"/>
                <w:szCs w:val="24"/>
                <w:lang w:eastAsia="en-US"/>
              </w:rPr>
              <w:t>;</w:t>
            </w:r>
          </w:p>
          <w:p w:rsidR="00EF20E4" w:rsidRPr="00EF20E4" w:rsidRDefault="00797B86" w:rsidP="00EF20E4">
            <w:pPr>
              <w:jc w:val="both"/>
              <w:rPr>
                <w:kern w:val="2"/>
                <w:sz w:val="24"/>
                <w:szCs w:val="24"/>
              </w:rPr>
            </w:pPr>
            <w:r>
              <w:rPr>
                <w:sz w:val="24"/>
                <w:szCs w:val="24"/>
              </w:rPr>
              <w:t>- к</w:t>
            </w:r>
            <w:r w:rsidR="00EF20E4" w:rsidRPr="00EF20E4">
              <w:rPr>
                <w:sz w:val="24"/>
                <w:szCs w:val="24"/>
              </w:rPr>
              <w:t xml:space="preserve">лассные часы на тему «Герои войны» </w:t>
            </w:r>
            <w:r w:rsidR="00EF20E4" w:rsidRPr="00EF20E4">
              <w:rPr>
                <w:i/>
                <w:iCs/>
                <w:sz w:val="24"/>
                <w:szCs w:val="24"/>
                <w:lang w:eastAsia="en-US"/>
              </w:rPr>
              <w:t>(внеурочная</w:t>
            </w:r>
            <w:r w:rsidR="00EF20E4" w:rsidRPr="00EF20E4">
              <w:rPr>
                <w:iCs/>
                <w:sz w:val="24"/>
                <w:szCs w:val="24"/>
                <w:lang w:eastAsia="en-US"/>
              </w:rPr>
              <w:t>)</w:t>
            </w:r>
            <w:r>
              <w:rPr>
                <w:iCs/>
                <w:sz w:val="24"/>
                <w:szCs w:val="24"/>
                <w:lang w:eastAsia="en-US"/>
              </w:rPr>
              <w:t>;</w:t>
            </w:r>
          </w:p>
          <w:p w:rsidR="00EF20E4" w:rsidRPr="00EF20E4" w:rsidRDefault="00797B86" w:rsidP="00EF20E4">
            <w:pPr>
              <w:jc w:val="both"/>
              <w:rPr>
                <w:kern w:val="2"/>
                <w:sz w:val="24"/>
                <w:szCs w:val="24"/>
              </w:rPr>
            </w:pPr>
            <w:r>
              <w:rPr>
                <w:sz w:val="24"/>
                <w:szCs w:val="24"/>
              </w:rPr>
              <w:t>- т</w:t>
            </w:r>
            <w:r w:rsidR="00EF20E4" w:rsidRPr="00EF20E4">
              <w:rPr>
                <w:sz w:val="24"/>
                <w:szCs w:val="24"/>
              </w:rPr>
              <w:t>оржественная линейка, праздничный концерт, посвященные годовщине Победы</w:t>
            </w:r>
            <w:r w:rsidR="00EF20E4" w:rsidRPr="00EF20E4">
              <w:rPr>
                <w:i/>
                <w:iCs/>
                <w:sz w:val="24"/>
                <w:szCs w:val="24"/>
                <w:lang w:eastAsia="en-US"/>
              </w:rPr>
              <w:t xml:space="preserve"> (внеурочная,</w:t>
            </w:r>
            <w:r w:rsidR="00EF20E4" w:rsidRPr="00EF20E4">
              <w:rPr>
                <w:i/>
                <w:iCs/>
                <w:color w:val="FF0000"/>
                <w:sz w:val="24"/>
                <w:szCs w:val="24"/>
                <w:lang w:eastAsia="en-US"/>
              </w:rPr>
              <w:t xml:space="preserve"> </w:t>
            </w:r>
            <w:r w:rsidR="00EF20E4" w:rsidRPr="00EF20E4">
              <w:rPr>
                <w:i/>
                <w:iCs/>
                <w:sz w:val="24"/>
                <w:szCs w:val="24"/>
                <w:lang w:eastAsia="en-US"/>
              </w:rPr>
              <w:t>внешкольная</w:t>
            </w:r>
            <w:r w:rsidR="00EF20E4" w:rsidRPr="00EF20E4">
              <w:rPr>
                <w:iCs/>
                <w:sz w:val="24"/>
                <w:szCs w:val="24"/>
                <w:lang w:eastAsia="en-US"/>
              </w:rPr>
              <w:t>)</w:t>
            </w:r>
            <w:r>
              <w:rPr>
                <w:iCs/>
                <w:sz w:val="24"/>
                <w:szCs w:val="24"/>
                <w:lang w:eastAsia="en-US"/>
              </w:rPr>
              <w:t>;</w:t>
            </w:r>
          </w:p>
          <w:p w:rsidR="00EF20E4" w:rsidRPr="00EF20E4" w:rsidRDefault="00797B86" w:rsidP="00EF20E4">
            <w:pPr>
              <w:jc w:val="both"/>
              <w:rPr>
                <w:iCs/>
                <w:sz w:val="24"/>
                <w:szCs w:val="24"/>
                <w:lang w:eastAsia="en-US"/>
              </w:rPr>
            </w:pPr>
            <w:r>
              <w:rPr>
                <w:sz w:val="24"/>
                <w:szCs w:val="24"/>
              </w:rPr>
              <w:t xml:space="preserve"> - п</w:t>
            </w:r>
            <w:r w:rsidR="00EF20E4" w:rsidRPr="00EF20E4">
              <w:rPr>
                <w:sz w:val="24"/>
                <w:szCs w:val="24"/>
              </w:rPr>
              <w:t>оздравление ветерано</w:t>
            </w:r>
            <w:r w:rsidR="005B007F">
              <w:rPr>
                <w:sz w:val="24"/>
                <w:szCs w:val="24"/>
              </w:rPr>
              <w:t>в ВОВ и участие в акции «Поздравь ветерана</w:t>
            </w:r>
            <w:r w:rsidR="00EF20E4" w:rsidRPr="00EF20E4">
              <w:rPr>
                <w:sz w:val="24"/>
                <w:szCs w:val="24"/>
              </w:rPr>
              <w:t xml:space="preserve">» </w:t>
            </w:r>
            <w:r w:rsidR="00EF20E4" w:rsidRPr="00EF20E4">
              <w:rPr>
                <w:i/>
                <w:iCs/>
                <w:sz w:val="24"/>
                <w:szCs w:val="24"/>
                <w:lang w:eastAsia="en-US"/>
              </w:rPr>
              <w:t>(внеурочная, внешкольная</w:t>
            </w:r>
            <w:r w:rsidR="00EF20E4" w:rsidRPr="00EF20E4">
              <w:rPr>
                <w:iCs/>
                <w:sz w:val="24"/>
                <w:szCs w:val="24"/>
                <w:lang w:eastAsia="en-US"/>
              </w:rPr>
              <w:t>).</w:t>
            </w:r>
          </w:p>
          <w:p w:rsidR="00EF20E4" w:rsidRPr="00EF20E4" w:rsidRDefault="00EF20E4" w:rsidP="00EF20E4">
            <w:pPr>
              <w:jc w:val="both"/>
              <w:rPr>
                <w:iCs/>
                <w:color w:val="FF0000"/>
                <w:sz w:val="24"/>
                <w:szCs w:val="24"/>
                <w:lang w:eastAsia="en-US"/>
              </w:rPr>
            </w:pPr>
          </w:p>
          <w:p w:rsidR="00EF20E4" w:rsidRPr="00EF20E4" w:rsidRDefault="00EF20E4" w:rsidP="00EF20E4">
            <w:pPr>
              <w:jc w:val="both"/>
              <w:rPr>
                <w:iCs/>
                <w:color w:val="FF0000"/>
                <w:sz w:val="24"/>
                <w:szCs w:val="24"/>
                <w:lang w:eastAsia="en-US"/>
              </w:rPr>
            </w:pPr>
          </w:p>
          <w:p w:rsidR="00EF20E4" w:rsidRPr="00EF20E4" w:rsidRDefault="00EF20E4" w:rsidP="00EF20E4">
            <w:pPr>
              <w:jc w:val="both"/>
              <w:rPr>
                <w:b/>
                <w:color w:val="FF0000"/>
                <w:kern w:val="2"/>
                <w:sz w:val="24"/>
                <w:szCs w:val="24"/>
              </w:rPr>
            </w:pPr>
          </w:p>
        </w:tc>
        <w:tc>
          <w:tcPr>
            <w:tcW w:w="3502" w:type="dxa"/>
          </w:tcPr>
          <w:p w:rsidR="00EF20E4" w:rsidRPr="00EF20E4" w:rsidRDefault="00797B86" w:rsidP="00034AAA">
            <w:pPr>
              <w:numPr>
                <w:ilvl w:val="0"/>
                <w:numId w:val="7"/>
              </w:numPr>
              <w:tabs>
                <w:tab w:val="clear" w:pos="720"/>
              </w:tabs>
              <w:ind w:left="43" w:right="-11" w:firstLine="0"/>
              <w:jc w:val="both"/>
              <w:rPr>
                <w:rStyle w:val="Zag11"/>
                <w:rFonts w:eastAsia="@Arial Unicode MS"/>
                <w:color w:val="000000"/>
                <w:sz w:val="24"/>
                <w:szCs w:val="24"/>
              </w:rPr>
            </w:pPr>
            <w:r>
              <w:rPr>
                <w:rStyle w:val="Zag11"/>
                <w:rFonts w:eastAsia="@Arial Unicode MS"/>
                <w:color w:val="000000"/>
                <w:sz w:val="24"/>
                <w:szCs w:val="24"/>
              </w:rPr>
              <w:t xml:space="preserve">Сформировано </w:t>
            </w:r>
            <w:r w:rsidR="00EF20E4" w:rsidRPr="00EF20E4">
              <w:rPr>
                <w:rStyle w:val="Zag11"/>
                <w:rFonts w:eastAsia="@Arial Unicode MS"/>
                <w:color w:val="000000"/>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EF20E4" w:rsidRPr="00EF20E4" w:rsidRDefault="00797B86" w:rsidP="00797B86">
            <w:pPr>
              <w:tabs>
                <w:tab w:val="left" w:leader="dot" w:pos="223"/>
              </w:tabs>
              <w:ind w:left="43" w:right="-11"/>
              <w:jc w:val="both"/>
              <w:rPr>
                <w:rStyle w:val="Zag11"/>
                <w:rFonts w:eastAsia="@Arial Unicode MS"/>
                <w:color w:val="000000"/>
                <w:sz w:val="24"/>
                <w:szCs w:val="24"/>
              </w:rPr>
            </w:pPr>
            <w:r>
              <w:rPr>
                <w:rStyle w:val="Zag11"/>
                <w:rFonts w:eastAsia="@Arial Unicode MS"/>
                <w:color w:val="000000"/>
                <w:sz w:val="24"/>
                <w:szCs w:val="24"/>
              </w:rPr>
              <w:t>- у</w:t>
            </w:r>
            <w:r w:rsidR="00EF20E4" w:rsidRPr="00EF20E4">
              <w:rPr>
                <w:rStyle w:val="Zag11"/>
                <w:rFonts w:eastAsia="@Arial Unicode MS"/>
                <w:color w:val="000000"/>
                <w:sz w:val="24"/>
                <w:szCs w:val="24"/>
              </w:rPr>
              <w:t xml:space="preserve">чащиеся имеют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EF20E4" w:rsidRPr="00EF20E4" w:rsidRDefault="00797B86" w:rsidP="00034AAA">
            <w:pPr>
              <w:numPr>
                <w:ilvl w:val="0"/>
                <w:numId w:val="7"/>
              </w:numPr>
              <w:tabs>
                <w:tab w:val="left" w:leader="dot" w:pos="223"/>
              </w:tabs>
              <w:ind w:left="43" w:right="-11" w:firstLine="0"/>
              <w:jc w:val="both"/>
              <w:rPr>
                <w:rStyle w:val="Zag11"/>
                <w:rFonts w:eastAsia="@Arial Unicode MS"/>
                <w:color w:val="000000"/>
                <w:sz w:val="24"/>
                <w:szCs w:val="24"/>
              </w:rPr>
            </w:pPr>
            <w:r>
              <w:rPr>
                <w:rStyle w:val="Zag11"/>
                <w:rFonts w:eastAsia="@Arial Unicode MS"/>
                <w:color w:val="000000"/>
                <w:sz w:val="24"/>
                <w:szCs w:val="24"/>
              </w:rPr>
              <w:t xml:space="preserve"> у</w:t>
            </w:r>
            <w:r w:rsidR="00EF20E4" w:rsidRPr="00EF20E4">
              <w:rPr>
                <w:rStyle w:val="Zag11"/>
                <w:rFonts w:eastAsia="@Arial Unicode MS"/>
                <w:color w:val="000000"/>
                <w:sz w:val="24"/>
                <w:szCs w:val="24"/>
              </w:rPr>
              <w:t xml:space="preserve">чащиеся имеют опыт постижения ценностей гражданского общества, национальной истории и культуры; </w:t>
            </w:r>
          </w:p>
          <w:p w:rsidR="00EF20E4" w:rsidRPr="00EF20E4" w:rsidRDefault="00797B86" w:rsidP="00034AAA">
            <w:pPr>
              <w:numPr>
                <w:ilvl w:val="0"/>
                <w:numId w:val="7"/>
              </w:numPr>
              <w:tabs>
                <w:tab w:val="left" w:leader="dot" w:pos="223"/>
              </w:tabs>
              <w:ind w:left="43" w:right="-11" w:firstLine="0"/>
              <w:jc w:val="both"/>
              <w:rPr>
                <w:rStyle w:val="Zag11"/>
                <w:rFonts w:eastAsia="@Arial Unicode MS"/>
                <w:color w:val="000000"/>
                <w:sz w:val="24"/>
                <w:szCs w:val="24"/>
              </w:rPr>
            </w:pPr>
            <w:r>
              <w:rPr>
                <w:rStyle w:val="Zag11"/>
                <w:rFonts w:eastAsia="@Arial Unicode MS"/>
                <w:color w:val="000000"/>
                <w:sz w:val="24"/>
                <w:szCs w:val="24"/>
              </w:rPr>
              <w:t xml:space="preserve"> у</w:t>
            </w:r>
            <w:r w:rsidR="00EF20E4" w:rsidRPr="00EF20E4">
              <w:rPr>
                <w:rStyle w:val="Zag11"/>
                <w:rFonts w:eastAsia="@Arial Unicode MS"/>
                <w:color w:val="000000"/>
                <w:sz w:val="24"/>
                <w:szCs w:val="24"/>
              </w:rPr>
              <w:t xml:space="preserve">чащиеся имеют опыт ролевого взаимодействия и реализации гражданской, патриотической позиции; </w:t>
            </w:r>
          </w:p>
          <w:p w:rsidR="00EF20E4" w:rsidRPr="00EF20E4" w:rsidRDefault="00797B86" w:rsidP="00034AAA">
            <w:pPr>
              <w:numPr>
                <w:ilvl w:val="0"/>
                <w:numId w:val="7"/>
              </w:numPr>
              <w:tabs>
                <w:tab w:val="left" w:leader="dot" w:pos="223"/>
              </w:tabs>
              <w:ind w:left="43" w:right="-11" w:firstLine="0"/>
              <w:jc w:val="both"/>
              <w:rPr>
                <w:rStyle w:val="Zag11"/>
                <w:rFonts w:eastAsia="@Arial Unicode MS"/>
                <w:color w:val="000000"/>
                <w:sz w:val="24"/>
                <w:szCs w:val="24"/>
              </w:rPr>
            </w:pPr>
            <w:r>
              <w:rPr>
                <w:rStyle w:val="Zag11"/>
                <w:rFonts w:eastAsia="@Arial Unicode MS"/>
                <w:color w:val="000000"/>
                <w:sz w:val="24"/>
                <w:szCs w:val="24"/>
              </w:rPr>
              <w:t>у</w:t>
            </w:r>
            <w:r w:rsidR="00EF20E4" w:rsidRPr="00EF20E4">
              <w:rPr>
                <w:rStyle w:val="Zag11"/>
                <w:rFonts w:eastAsia="@Arial Unicode MS"/>
                <w:color w:val="000000"/>
                <w:sz w:val="24"/>
                <w:szCs w:val="24"/>
              </w:rPr>
              <w:t xml:space="preserve">чащиеся имеют опыт социальной и межкультурной коммуникации; </w:t>
            </w:r>
          </w:p>
          <w:p w:rsidR="00EF20E4" w:rsidRPr="00EF20E4" w:rsidRDefault="00797B86" w:rsidP="00034AAA">
            <w:pPr>
              <w:numPr>
                <w:ilvl w:val="0"/>
                <w:numId w:val="8"/>
              </w:numPr>
              <w:tabs>
                <w:tab w:val="clear" w:pos="1059"/>
                <w:tab w:val="num" w:pos="403"/>
                <w:tab w:val="left" w:leader="dot" w:pos="624"/>
              </w:tabs>
              <w:ind w:left="43" w:right="-11" w:firstLine="0"/>
              <w:jc w:val="both"/>
              <w:rPr>
                <w:rStyle w:val="Zag11"/>
                <w:rFonts w:eastAsia="@Arial Unicode MS"/>
                <w:b/>
                <w:bCs/>
                <w:sz w:val="24"/>
                <w:szCs w:val="24"/>
              </w:rPr>
            </w:pPr>
            <w:r>
              <w:rPr>
                <w:rStyle w:val="Zag11"/>
                <w:rFonts w:eastAsia="@Arial Unicode MS"/>
                <w:color w:val="000000"/>
                <w:sz w:val="24"/>
                <w:szCs w:val="24"/>
              </w:rPr>
              <w:t>у</w:t>
            </w:r>
            <w:r w:rsidR="00EF20E4" w:rsidRPr="00EF20E4">
              <w:rPr>
                <w:rStyle w:val="Zag11"/>
                <w:rFonts w:eastAsia="@Arial Unicode MS"/>
                <w:color w:val="000000"/>
                <w:sz w:val="24"/>
                <w:szCs w:val="24"/>
              </w:rPr>
              <w:t xml:space="preserve">чащиеся имеют </w:t>
            </w:r>
            <w:r w:rsidR="00EF20E4" w:rsidRPr="00EF20E4">
              <w:rPr>
                <w:rStyle w:val="Zag11"/>
                <w:rFonts w:eastAsia="@Arial Unicode MS"/>
                <w:sz w:val="24"/>
                <w:szCs w:val="24"/>
              </w:rPr>
              <w:t>представления о правах и обязанностях человека, гражданина, семьянина, товарища.</w:t>
            </w:r>
          </w:p>
          <w:p w:rsidR="00EF20E4" w:rsidRPr="00EF20E4" w:rsidRDefault="00EF20E4" w:rsidP="00EF20E4">
            <w:pPr>
              <w:jc w:val="both"/>
              <w:rPr>
                <w:b/>
                <w:sz w:val="24"/>
                <w:szCs w:val="24"/>
              </w:rPr>
            </w:pPr>
          </w:p>
        </w:tc>
      </w:tr>
      <w:tr w:rsidR="00EF20E4" w:rsidRPr="00EF20E4" w:rsidTr="0079045C">
        <w:trPr>
          <w:trHeight w:val="254"/>
        </w:trPr>
        <w:tc>
          <w:tcPr>
            <w:tcW w:w="9747" w:type="dxa"/>
            <w:gridSpan w:val="4"/>
            <w:shd w:val="clear" w:color="auto" w:fill="D9D9D9"/>
            <w:vAlign w:val="center"/>
          </w:tcPr>
          <w:p w:rsidR="00EF20E4" w:rsidRPr="00EF20E4" w:rsidRDefault="00EF20E4" w:rsidP="00EF20E4">
            <w:pPr>
              <w:ind w:left="360"/>
              <w:jc w:val="both"/>
              <w:rPr>
                <w:b/>
                <w:sz w:val="24"/>
                <w:szCs w:val="24"/>
              </w:rPr>
            </w:pPr>
            <w:r w:rsidRPr="00EF20E4">
              <w:rPr>
                <w:b/>
                <w:sz w:val="24"/>
                <w:szCs w:val="24"/>
                <w:lang w:eastAsia="en-US"/>
              </w:rPr>
              <w:t>Раздел 2. Формирование нравственных чувств и этического сознания.</w:t>
            </w:r>
          </w:p>
        </w:tc>
      </w:tr>
      <w:tr w:rsidR="00EF20E4" w:rsidRPr="00EF20E4" w:rsidTr="0079045C">
        <w:tc>
          <w:tcPr>
            <w:tcW w:w="3092" w:type="dxa"/>
          </w:tcPr>
          <w:p w:rsidR="00EF20E4" w:rsidRPr="00EF20E4" w:rsidRDefault="00EF20E4" w:rsidP="00EF20E4">
            <w:pPr>
              <w:jc w:val="both"/>
              <w:rPr>
                <w:b/>
                <w:sz w:val="24"/>
                <w:szCs w:val="24"/>
              </w:rPr>
            </w:pPr>
            <w:r w:rsidRPr="00EF20E4">
              <w:rPr>
                <w:b/>
                <w:sz w:val="24"/>
                <w:szCs w:val="24"/>
              </w:rPr>
              <w:lastRenderedPageBreak/>
              <w:t>Ценностные установки</w:t>
            </w:r>
          </w:p>
        </w:tc>
        <w:tc>
          <w:tcPr>
            <w:tcW w:w="6655" w:type="dxa"/>
            <w:gridSpan w:val="3"/>
          </w:tcPr>
          <w:p w:rsidR="00EF20E4" w:rsidRPr="00EF20E4" w:rsidRDefault="00EF20E4" w:rsidP="00EF20E4">
            <w:pPr>
              <w:pStyle w:val="Osnova"/>
              <w:spacing w:line="240" w:lineRule="auto"/>
              <w:ind w:right="-442" w:firstLine="0"/>
              <w:rPr>
                <w:rStyle w:val="Zag11"/>
                <w:rFonts w:ascii="Times New Roman" w:eastAsia="@Arial Unicode MS" w:hAnsi="Times New Roman" w:cs="Times New Roman"/>
                <w:iCs/>
                <w:color w:val="auto"/>
                <w:sz w:val="24"/>
                <w:szCs w:val="24"/>
                <w:lang w:val="ru-RU"/>
              </w:rPr>
            </w:pPr>
            <w:r w:rsidRPr="00EF20E4">
              <w:rPr>
                <w:rStyle w:val="Zag11"/>
                <w:rFonts w:ascii="Times New Roman" w:eastAsia="@Arial Unicode MS" w:hAnsi="Times New Roman" w:cs="Times New Roman"/>
                <w:iCs/>
                <w:color w:val="auto"/>
                <w:sz w:val="24"/>
                <w:szCs w:val="24"/>
                <w:lang w:val="ru-RU"/>
              </w:rPr>
              <w:t xml:space="preserve">Нравственный выбор; жизнь и смысл жизни; справедливость; милосердие; </w:t>
            </w:r>
          </w:p>
          <w:p w:rsidR="00EF20E4" w:rsidRPr="00EF20E4" w:rsidRDefault="00EF20E4" w:rsidP="00EF20E4">
            <w:pPr>
              <w:pStyle w:val="Osnova"/>
              <w:spacing w:line="240" w:lineRule="auto"/>
              <w:ind w:right="-442" w:firstLine="0"/>
              <w:rPr>
                <w:rStyle w:val="Zag11"/>
                <w:rFonts w:ascii="Times New Roman" w:eastAsia="@Arial Unicode MS" w:hAnsi="Times New Roman" w:cs="Times New Roman"/>
                <w:iCs/>
                <w:color w:val="auto"/>
                <w:sz w:val="24"/>
                <w:szCs w:val="24"/>
                <w:lang w:val="ru-RU"/>
              </w:rPr>
            </w:pPr>
            <w:r w:rsidRPr="00EF20E4">
              <w:rPr>
                <w:rStyle w:val="Zag11"/>
                <w:rFonts w:ascii="Times New Roman" w:eastAsia="@Arial Unicode MS" w:hAnsi="Times New Roman" w:cs="Times New Roman"/>
                <w:iCs/>
                <w:color w:val="auto"/>
                <w:sz w:val="24"/>
                <w:szCs w:val="24"/>
                <w:lang w:val="ru-RU"/>
              </w:rPr>
              <w:t>честь; достоинство; уважение к родителям; уважение достоинства чело-</w:t>
            </w:r>
          </w:p>
          <w:p w:rsidR="00EF20E4" w:rsidRPr="00EF20E4" w:rsidRDefault="00EF20E4" w:rsidP="00EF20E4">
            <w:pPr>
              <w:pStyle w:val="Osnova"/>
              <w:spacing w:line="240" w:lineRule="auto"/>
              <w:ind w:right="-442" w:firstLine="0"/>
              <w:rPr>
                <w:rStyle w:val="Zag11"/>
                <w:rFonts w:ascii="Times New Roman" w:eastAsia="@Arial Unicode MS" w:hAnsi="Times New Roman" w:cs="Times New Roman"/>
                <w:iCs/>
                <w:color w:val="auto"/>
                <w:sz w:val="24"/>
                <w:szCs w:val="24"/>
                <w:lang w:val="ru-RU"/>
              </w:rPr>
            </w:pPr>
            <w:r w:rsidRPr="00EF20E4">
              <w:rPr>
                <w:rStyle w:val="Zag11"/>
                <w:rFonts w:ascii="Times New Roman" w:eastAsia="@Arial Unicode MS" w:hAnsi="Times New Roman" w:cs="Times New Roman"/>
                <w:iCs/>
                <w:color w:val="auto"/>
                <w:sz w:val="24"/>
                <w:szCs w:val="24"/>
                <w:lang w:val="ru-RU"/>
              </w:rPr>
              <w:t xml:space="preserve">века, равноправие, ответственность и чувство долга; забота и помощь, </w:t>
            </w:r>
          </w:p>
          <w:p w:rsidR="00EF20E4" w:rsidRPr="00EF20E4" w:rsidRDefault="00EF20E4" w:rsidP="00EF20E4">
            <w:pPr>
              <w:pStyle w:val="Osnova"/>
              <w:spacing w:line="240" w:lineRule="auto"/>
              <w:ind w:right="-442" w:firstLine="0"/>
              <w:rPr>
                <w:rStyle w:val="Zag11"/>
                <w:rFonts w:ascii="Times New Roman" w:eastAsia="@Arial Unicode MS" w:hAnsi="Times New Roman" w:cs="Times New Roman"/>
                <w:iCs/>
                <w:color w:val="auto"/>
                <w:sz w:val="24"/>
                <w:szCs w:val="24"/>
                <w:lang w:val="ru-RU"/>
              </w:rPr>
            </w:pPr>
            <w:r w:rsidRPr="00EF20E4">
              <w:rPr>
                <w:rStyle w:val="Zag11"/>
                <w:rFonts w:ascii="Times New Roman" w:eastAsia="@Arial Unicode MS" w:hAnsi="Times New Roman" w:cs="Times New Roman"/>
                <w:iCs/>
                <w:color w:val="auto"/>
                <w:sz w:val="24"/>
                <w:szCs w:val="24"/>
                <w:lang w:val="ru-RU"/>
              </w:rPr>
              <w:t xml:space="preserve">мораль, честность, щедрость, забота о старших и младших; свобода </w:t>
            </w:r>
          </w:p>
          <w:p w:rsidR="00EF20E4" w:rsidRPr="00EF20E4" w:rsidRDefault="00EF20E4" w:rsidP="00EF20E4">
            <w:pPr>
              <w:pStyle w:val="Osnova"/>
              <w:spacing w:line="240" w:lineRule="auto"/>
              <w:ind w:right="-442" w:firstLine="0"/>
              <w:rPr>
                <w:rStyle w:val="Zag11"/>
                <w:rFonts w:ascii="Times New Roman" w:eastAsia="@Arial Unicode MS" w:hAnsi="Times New Roman" w:cs="Times New Roman"/>
                <w:iCs/>
                <w:color w:val="auto"/>
                <w:sz w:val="24"/>
                <w:szCs w:val="24"/>
                <w:lang w:val="ru-RU"/>
              </w:rPr>
            </w:pPr>
            <w:r w:rsidRPr="00EF20E4">
              <w:rPr>
                <w:rStyle w:val="Zag11"/>
                <w:rFonts w:ascii="Times New Roman" w:eastAsia="@Arial Unicode MS" w:hAnsi="Times New Roman" w:cs="Times New Roman"/>
                <w:iCs/>
                <w:color w:val="auto"/>
                <w:sz w:val="24"/>
                <w:szCs w:val="24"/>
                <w:lang w:val="ru-RU"/>
              </w:rPr>
              <w:t xml:space="preserve">совести и вероисповедания; толерантность, представление о вере, </w:t>
            </w:r>
          </w:p>
          <w:p w:rsidR="00EF20E4" w:rsidRPr="00EF20E4" w:rsidRDefault="00EF20E4" w:rsidP="00EF20E4">
            <w:pPr>
              <w:pStyle w:val="Osnova"/>
              <w:spacing w:line="240" w:lineRule="auto"/>
              <w:ind w:right="-442" w:firstLine="0"/>
              <w:rPr>
                <w:rFonts w:ascii="Times New Roman" w:hAnsi="Times New Roman" w:cs="Times New Roman"/>
                <w:b/>
                <w:color w:val="auto"/>
                <w:sz w:val="24"/>
                <w:szCs w:val="24"/>
                <w:lang w:val="ru-RU"/>
              </w:rPr>
            </w:pPr>
            <w:r w:rsidRPr="00EF20E4">
              <w:rPr>
                <w:rStyle w:val="Zag11"/>
                <w:rFonts w:ascii="Times New Roman" w:eastAsia="@Arial Unicode MS" w:hAnsi="Times New Roman" w:cs="Times New Roman"/>
                <w:iCs/>
                <w:color w:val="auto"/>
                <w:sz w:val="24"/>
                <w:szCs w:val="24"/>
                <w:lang w:val="ru-RU"/>
              </w:rPr>
              <w:t xml:space="preserve">духовной культуре и светской этике. </w:t>
            </w:r>
          </w:p>
        </w:tc>
      </w:tr>
      <w:tr w:rsidR="00EF20E4" w:rsidRPr="00EF20E4" w:rsidTr="0079045C">
        <w:tc>
          <w:tcPr>
            <w:tcW w:w="3092" w:type="dxa"/>
          </w:tcPr>
          <w:p w:rsidR="00EF20E4" w:rsidRPr="00EF20E4" w:rsidRDefault="00EF20E4" w:rsidP="00EF20E4">
            <w:pPr>
              <w:jc w:val="both"/>
              <w:rPr>
                <w:b/>
                <w:sz w:val="24"/>
                <w:szCs w:val="24"/>
              </w:rPr>
            </w:pPr>
            <w:r w:rsidRPr="00EF20E4">
              <w:rPr>
                <w:b/>
                <w:kern w:val="2"/>
                <w:sz w:val="24"/>
                <w:szCs w:val="24"/>
              </w:rPr>
              <w:t>Задачи</w:t>
            </w:r>
          </w:p>
        </w:tc>
        <w:tc>
          <w:tcPr>
            <w:tcW w:w="3153" w:type="dxa"/>
            <w:gridSpan w:val="2"/>
          </w:tcPr>
          <w:p w:rsidR="00EF20E4" w:rsidRPr="00EF20E4" w:rsidRDefault="00EF20E4" w:rsidP="00EF20E4">
            <w:pPr>
              <w:jc w:val="both"/>
              <w:rPr>
                <w:b/>
                <w:sz w:val="24"/>
                <w:szCs w:val="24"/>
              </w:rPr>
            </w:pPr>
            <w:r w:rsidRPr="00EF20E4">
              <w:rPr>
                <w:b/>
                <w:kern w:val="2"/>
                <w:sz w:val="24"/>
                <w:szCs w:val="24"/>
              </w:rPr>
              <w:t xml:space="preserve">Виды и формы занятий  (воспитательные мероприятия ОУ) </w:t>
            </w:r>
          </w:p>
        </w:tc>
        <w:tc>
          <w:tcPr>
            <w:tcW w:w="3502" w:type="dxa"/>
          </w:tcPr>
          <w:p w:rsidR="00EF20E4" w:rsidRPr="00EF20E4" w:rsidRDefault="00EF20E4" w:rsidP="00EF20E4">
            <w:pPr>
              <w:jc w:val="both"/>
              <w:rPr>
                <w:b/>
                <w:sz w:val="24"/>
                <w:szCs w:val="24"/>
              </w:rPr>
            </w:pPr>
            <w:r w:rsidRPr="00EF20E4">
              <w:rPr>
                <w:b/>
                <w:sz w:val="24"/>
                <w:szCs w:val="24"/>
              </w:rPr>
              <w:t>Планируемые результаты</w:t>
            </w:r>
          </w:p>
        </w:tc>
      </w:tr>
      <w:tr w:rsidR="00EF20E4" w:rsidRPr="00EF20E4" w:rsidTr="0079045C">
        <w:tc>
          <w:tcPr>
            <w:tcW w:w="3092" w:type="dxa"/>
          </w:tcPr>
          <w:p w:rsidR="00EF20E4" w:rsidRPr="00EF20E4" w:rsidRDefault="00EF20E4" w:rsidP="00EF20E4">
            <w:pPr>
              <w:tabs>
                <w:tab w:val="left" w:pos="360"/>
              </w:tabs>
              <w:jc w:val="both"/>
              <w:rPr>
                <w:iCs/>
                <w:sz w:val="24"/>
                <w:szCs w:val="24"/>
                <w:lang w:eastAsia="en-US"/>
              </w:rPr>
            </w:pPr>
            <w:r w:rsidRPr="00EF20E4">
              <w:rPr>
                <w:iCs/>
                <w:sz w:val="24"/>
                <w:szCs w:val="24"/>
                <w:lang w:eastAsia="en-US"/>
              </w:rPr>
              <w:t>- сформировать представления о национальных российских ценностях;</w:t>
            </w:r>
          </w:p>
          <w:p w:rsidR="00EF20E4" w:rsidRPr="00EF20E4" w:rsidRDefault="00EF20E4" w:rsidP="00EF20E4">
            <w:pPr>
              <w:tabs>
                <w:tab w:val="left" w:pos="360"/>
              </w:tabs>
              <w:jc w:val="both"/>
              <w:rPr>
                <w:iCs/>
                <w:sz w:val="24"/>
                <w:szCs w:val="24"/>
                <w:lang w:eastAsia="en-US"/>
              </w:rPr>
            </w:pPr>
            <w:r w:rsidRPr="00EF20E4">
              <w:rPr>
                <w:iCs/>
                <w:sz w:val="24"/>
                <w:szCs w:val="24"/>
                <w:lang w:eastAsia="en-US"/>
              </w:rPr>
              <w:t>- сформировать представления о правилах поведения;</w:t>
            </w:r>
          </w:p>
          <w:p w:rsidR="00EF20E4" w:rsidRPr="00EF20E4" w:rsidRDefault="00EF20E4" w:rsidP="00EF20E4">
            <w:pPr>
              <w:tabs>
                <w:tab w:val="left" w:pos="360"/>
              </w:tabs>
              <w:jc w:val="both"/>
              <w:rPr>
                <w:iCs/>
                <w:sz w:val="24"/>
                <w:szCs w:val="24"/>
                <w:lang w:eastAsia="en-US"/>
              </w:rPr>
            </w:pPr>
            <w:r w:rsidRPr="00EF20E4">
              <w:rPr>
                <w:iCs/>
                <w:sz w:val="24"/>
                <w:szCs w:val="24"/>
                <w:lang w:eastAsia="en-US"/>
              </w:rPr>
              <w:t>- сформировать представления о религиозной картине мира, роли традиционных религий в развитии Российского государства, в истории и культуре нашей страны;</w:t>
            </w:r>
          </w:p>
          <w:p w:rsidR="00EF20E4" w:rsidRPr="00EF20E4" w:rsidRDefault="00EF20E4" w:rsidP="00EF20E4">
            <w:pPr>
              <w:tabs>
                <w:tab w:val="left" w:pos="360"/>
              </w:tabs>
              <w:jc w:val="both"/>
              <w:rPr>
                <w:iCs/>
                <w:sz w:val="24"/>
                <w:szCs w:val="24"/>
                <w:lang w:eastAsia="en-US"/>
              </w:rPr>
            </w:pPr>
            <w:r w:rsidRPr="00EF20E4">
              <w:rPr>
                <w:iCs/>
                <w:sz w:val="24"/>
                <w:szCs w:val="24"/>
                <w:lang w:eastAsia="en-US"/>
              </w:rPr>
              <w:t>- воспитывать уважительное отношение к людям разных возрастов;</w:t>
            </w:r>
          </w:p>
          <w:p w:rsidR="00EF20E4" w:rsidRPr="00EF20E4" w:rsidRDefault="00EF20E4" w:rsidP="00EF20E4">
            <w:pPr>
              <w:tabs>
                <w:tab w:val="left" w:pos="360"/>
              </w:tabs>
              <w:jc w:val="both"/>
              <w:rPr>
                <w:iCs/>
                <w:sz w:val="24"/>
                <w:szCs w:val="24"/>
                <w:lang w:eastAsia="en-US"/>
              </w:rPr>
            </w:pPr>
            <w:r w:rsidRPr="00EF20E4">
              <w:rPr>
                <w:iCs/>
                <w:sz w:val="24"/>
                <w:szCs w:val="24"/>
                <w:lang w:eastAsia="en-US"/>
              </w:rPr>
              <w:t>- развивать способность к установлению дружеских взаимоотношений в коллективе, основанных на взаимопомощи и взаимной поддержке;</w:t>
            </w:r>
          </w:p>
          <w:p w:rsidR="00EF20E4" w:rsidRPr="00EF20E4" w:rsidRDefault="00EF20E4" w:rsidP="00EF20E4">
            <w:pPr>
              <w:jc w:val="both"/>
              <w:rPr>
                <w:b/>
                <w:kern w:val="2"/>
                <w:sz w:val="24"/>
                <w:szCs w:val="24"/>
              </w:rPr>
            </w:pPr>
          </w:p>
        </w:tc>
        <w:tc>
          <w:tcPr>
            <w:tcW w:w="3153" w:type="dxa"/>
            <w:gridSpan w:val="2"/>
          </w:tcPr>
          <w:p w:rsidR="00EF20E4" w:rsidRPr="00EF20E4" w:rsidRDefault="001960BA" w:rsidP="00EF20E4">
            <w:pPr>
              <w:jc w:val="both"/>
              <w:rPr>
                <w:iCs/>
                <w:sz w:val="24"/>
                <w:szCs w:val="24"/>
                <w:lang w:eastAsia="en-US"/>
              </w:rPr>
            </w:pPr>
            <w:r>
              <w:rPr>
                <w:kern w:val="2"/>
                <w:sz w:val="24"/>
                <w:szCs w:val="24"/>
              </w:rPr>
              <w:t>- п</w:t>
            </w:r>
            <w:r w:rsidR="00EF20E4" w:rsidRPr="00EF20E4">
              <w:rPr>
                <w:kern w:val="2"/>
                <w:sz w:val="24"/>
                <w:szCs w:val="24"/>
              </w:rPr>
              <w:t xml:space="preserve">роектная и исследовательская деятельность, </w:t>
            </w:r>
            <w:r w:rsidR="00EF20E4" w:rsidRPr="00EF20E4">
              <w:rPr>
                <w:iCs/>
                <w:sz w:val="24"/>
                <w:szCs w:val="24"/>
                <w:lang w:eastAsia="en-US"/>
              </w:rPr>
              <w:t xml:space="preserve">участие в конкурсах семейного творчества </w:t>
            </w:r>
            <w:r w:rsidR="00EF20E4" w:rsidRPr="00EF20E4">
              <w:rPr>
                <w:i/>
                <w:iCs/>
                <w:sz w:val="24"/>
                <w:szCs w:val="24"/>
                <w:lang w:eastAsia="en-US"/>
              </w:rPr>
              <w:t>(урочная, внеурочная, внешкольная</w:t>
            </w:r>
            <w:r w:rsidR="00EF20E4" w:rsidRPr="00EF20E4">
              <w:rPr>
                <w:iCs/>
                <w:sz w:val="24"/>
                <w:szCs w:val="24"/>
                <w:lang w:eastAsia="en-US"/>
              </w:rPr>
              <w:t xml:space="preserve">) </w:t>
            </w:r>
          </w:p>
          <w:p w:rsidR="00EF20E4" w:rsidRPr="00EF20E4" w:rsidRDefault="001960BA" w:rsidP="00EF20E4">
            <w:pPr>
              <w:pStyle w:val="afc"/>
              <w:spacing w:line="240" w:lineRule="auto"/>
              <w:ind w:left="0"/>
              <w:jc w:val="both"/>
              <w:rPr>
                <w:rFonts w:ascii="Times New Roman" w:hAnsi="Times New Roman"/>
                <w:i/>
                <w:sz w:val="24"/>
                <w:szCs w:val="24"/>
              </w:rPr>
            </w:pPr>
            <w:r>
              <w:rPr>
                <w:rFonts w:ascii="Times New Roman" w:hAnsi="Times New Roman"/>
                <w:sz w:val="24"/>
                <w:szCs w:val="24"/>
              </w:rPr>
              <w:t xml:space="preserve">- </w:t>
            </w:r>
            <w:r w:rsidR="00EF20E4" w:rsidRPr="00EF20E4">
              <w:rPr>
                <w:rFonts w:ascii="Times New Roman" w:hAnsi="Times New Roman"/>
                <w:sz w:val="24"/>
                <w:szCs w:val="24"/>
              </w:rPr>
              <w:t>День учителя (</w:t>
            </w:r>
            <w:r w:rsidR="00EF20E4" w:rsidRPr="00EF20E4">
              <w:rPr>
                <w:rFonts w:ascii="Times New Roman" w:hAnsi="Times New Roman"/>
                <w:i/>
                <w:sz w:val="24"/>
                <w:szCs w:val="24"/>
              </w:rPr>
              <w:t>внеурочная)</w:t>
            </w:r>
          </w:p>
          <w:p w:rsidR="00EF20E4" w:rsidRPr="00EF20E4" w:rsidRDefault="001960BA" w:rsidP="00EF20E4">
            <w:pPr>
              <w:pStyle w:val="afc"/>
              <w:spacing w:line="240" w:lineRule="auto"/>
              <w:ind w:left="0"/>
              <w:jc w:val="both"/>
              <w:rPr>
                <w:rFonts w:ascii="Times New Roman" w:hAnsi="Times New Roman"/>
                <w:sz w:val="24"/>
                <w:szCs w:val="24"/>
              </w:rPr>
            </w:pPr>
            <w:r>
              <w:rPr>
                <w:rFonts w:ascii="Times New Roman" w:hAnsi="Times New Roman"/>
                <w:sz w:val="24"/>
                <w:szCs w:val="24"/>
              </w:rPr>
              <w:t xml:space="preserve">- </w:t>
            </w:r>
            <w:r w:rsidR="00EF20E4" w:rsidRPr="00EF20E4">
              <w:rPr>
                <w:rFonts w:ascii="Times New Roman" w:hAnsi="Times New Roman"/>
                <w:sz w:val="24"/>
                <w:szCs w:val="24"/>
              </w:rPr>
              <w:t xml:space="preserve">День матери, 8 марта, </w:t>
            </w:r>
          </w:p>
          <w:p w:rsidR="00EF20E4" w:rsidRPr="00EF20E4" w:rsidRDefault="001960BA" w:rsidP="00EF20E4">
            <w:pPr>
              <w:pStyle w:val="afc"/>
              <w:spacing w:line="240" w:lineRule="auto"/>
              <w:ind w:left="0"/>
              <w:jc w:val="both"/>
              <w:rPr>
                <w:rFonts w:ascii="Times New Roman" w:hAnsi="Times New Roman"/>
                <w:sz w:val="24"/>
                <w:szCs w:val="24"/>
              </w:rPr>
            </w:pPr>
            <w:r>
              <w:rPr>
                <w:rFonts w:ascii="Times New Roman" w:hAnsi="Times New Roman"/>
                <w:sz w:val="24"/>
                <w:szCs w:val="24"/>
              </w:rPr>
              <w:t xml:space="preserve">- </w:t>
            </w:r>
            <w:r w:rsidR="00EF20E4" w:rsidRPr="00EF20E4">
              <w:rPr>
                <w:rFonts w:ascii="Times New Roman" w:hAnsi="Times New Roman"/>
                <w:sz w:val="24"/>
                <w:szCs w:val="24"/>
              </w:rPr>
              <w:t>Масленица, Новый год.</w:t>
            </w:r>
          </w:p>
          <w:p w:rsidR="00EF20E4" w:rsidRPr="00EF20E4" w:rsidRDefault="001960BA" w:rsidP="00EF20E4">
            <w:pPr>
              <w:pStyle w:val="afc"/>
              <w:spacing w:line="240" w:lineRule="auto"/>
              <w:ind w:left="0"/>
              <w:jc w:val="both"/>
              <w:rPr>
                <w:rFonts w:ascii="Times New Roman" w:hAnsi="Times New Roman"/>
                <w:sz w:val="24"/>
                <w:szCs w:val="24"/>
              </w:rPr>
            </w:pPr>
            <w:r>
              <w:rPr>
                <w:rFonts w:ascii="Times New Roman" w:hAnsi="Times New Roman"/>
                <w:sz w:val="24"/>
                <w:szCs w:val="24"/>
              </w:rPr>
              <w:t>- п</w:t>
            </w:r>
            <w:r w:rsidR="00EF20E4" w:rsidRPr="00EF20E4">
              <w:rPr>
                <w:rFonts w:ascii="Times New Roman" w:hAnsi="Times New Roman"/>
                <w:sz w:val="24"/>
                <w:szCs w:val="24"/>
              </w:rPr>
              <w:t xml:space="preserve">осещение  театров, музеев, художественных выставок </w:t>
            </w:r>
            <w:r w:rsidR="00EF20E4" w:rsidRPr="00EF20E4">
              <w:rPr>
                <w:rFonts w:ascii="Times New Roman" w:hAnsi="Times New Roman"/>
                <w:i/>
                <w:sz w:val="24"/>
                <w:szCs w:val="24"/>
              </w:rPr>
              <w:t>(урочная, внеурочная, внешкольная</w:t>
            </w:r>
            <w:r w:rsidR="00EF20E4" w:rsidRPr="00EF20E4">
              <w:rPr>
                <w:rFonts w:ascii="Times New Roman" w:hAnsi="Times New Roman"/>
                <w:sz w:val="24"/>
                <w:szCs w:val="24"/>
              </w:rPr>
              <w:t>).</w:t>
            </w:r>
          </w:p>
          <w:p w:rsidR="00EF20E4" w:rsidRPr="00EF20E4" w:rsidRDefault="001960BA" w:rsidP="00EF20E4">
            <w:pPr>
              <w:jc w:val="both"/>
              <w:rPr>
                <w:iCs/>
                <w:sz w:val="24"/>
                <w:szCs w:val="24"/>
                <w:lang w:eastAsia="en-US"/>
              </w:rPr>
            </w:pPr>
            <w:r>
              <w:rPr>
                <w:iCs/>
                <w:sz w:val="24"/>
                <w:szCs w:val="24"/>
                <w:lang w:eastAsia="en-US"/>
              </w:rPr>
              <w:t>- к</w:t>
            </w:r>
            <w:r w:rsidR="00EF20E4" w:rsidRPr="00EF20E4">
              <w:rPr>
                <w:iCs/>
                <w:sz w:val="24"/>
                <w:szCs w:val="24"/>
                <w:lang w:eastAsia="en-US"/>
              </w:rPr>
              <w:t>лассные часы «Уроки вежливости и доброты»</w:t>
            </w:r>
            <w:r w:rsidR="00EF20E4" w:rsidRPr="00EF20E4">
              <w:rPr>
                <w:sz w:val="24"/>
                <w:szCs w:val="24"/>
              </w:rPr>
              <w:t xml:space="preserve"> </w:t>
            </w:r>
          </w:p>
          <w:p w:rsidR="00EF20E4" w:rsidRPr="00EF20E4" w:rsidRDefault="00EF20E4" w:rsidP="00EF20E4">
            <w:pPr>
              <w:jc w:val="both"/>
              <w:rPr>
                <w:b/>
                <w:kern w:val="2"/>
                <w:sz w:val="24"/>
                <w:szCs w:val="24"/>
              </w:rPr>
            </w:pPr>
          </w:p>
        </w:tc>
        <w:tc>
          <w:tcPr>
            <w:tcW w:w="3502" w:type="dxa"/>
          </w:tcPr>
          <w:p w:rsidR="00EF20E4" w:rsidRPr="00EF20E4" w:rsidRDefault="001960BA" w:rsidP="00034AAA">
            <w:pPr>
              <w:numPr>
                <w:ilvl w:val="0"/>
                <w:numId w:val="8"/>
              </w:numPr>
              <w:tabs>
                <w:tab w:val="clear" w:pos="1059"/>
                <w:tab w:val="num" w:pos="223"/>
                <w:tab w:val="left" w:leader="dot" w:pos="624"/>
              </w:tabs>
              <w:ind w:left="43" w:firstLine="0"/>
              <w:jc w:val="both"/>
              <w:rPr>
                <w:rStyle w:val="Zag11"/>
                <w:rFonts w:eastAsia="@Arial Unicode MS"/>
                <w:color w:val="000000"/>
                <w:sz w:val="24"/>
                <w:szCs w:val="24"/>
              </w:rPr>
            </w:pPr>
            <w:r>
              <w:rPr>
                <w:rStyle w:val="Zag11"/>
                <w:rFonts w:eastAsia="@Arial Unicode MS"/>
                <w:color w:val="000000"/>
                <w:sz w:val="24"/>
                <w:szCs w:val="24"/>
              </w:rPr>
              <w:t xml:space="preserve"> у</w:t>
            </w:r>
            <w:r w:rsidR="00EF20E4" w:rsidRPr="00EF20E4">
              <w:rPr>
                <w:rStyle w:val="Zag11"/>
                <w:rFonts w:eastAsia="@Arial Unicode MS"/>
                <w:color w:val="000000"/>
                <w:sz w:val="24"/>
                <w:szCs w:val="24"/>
              </w:rPr>
              <w:t xml:space="preserve">чащиеся имеют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EF20E4" w:rsidRPr="00EF20E4" w:rsidRDefault="001960BA" w:rsidP="00034AAA">
            <w:pPr>
              <w:numPr>
                <w:ilvl w:val="0"/>
                <w:numId w:val="8"/>
              </w:numPr>
              <w:tabs>
                <w:tab w:val="clear" w:pos="1059"/>
                <w:tab w:val="num" w:pos="223"/>
                <w:tab w:val="left" w:leader="dot" w:pos="624"/>
              </w:tabs>
              <w:ind w:left="43" w:firstLine="0"/>
              <w:jc w:val="both"/>
              <w:rPr>
                <w:rStyle w:val="Zag11"/>
                <w:rFonts w:eastAsia="@Arial Unicode MS"/>
                <w:color w:val="000000"/>
                <w:sz w:val="24"/>
                <w:szCs w:val="24"/>
              </w:rPr>
            </w:pPr>
            <w:r>
              <w:rPr>
                <w:rStyle w:val="Zag11"/>
                <w:rFonts w:eastAsia="@Arial Unicode MS"/>
                <w:color w:val="000000"/>
                <w:sz w:val="24"/>
                <w:szCs w:val="24"/>
              </w:rPr>
              <w:t xml:space="preserve"> у</w:t>
            </w:r>
            <w:r w:rsidR="00EF20E4" w:rsidRPr="00EF20E4">
              <w:rPr>
                <w:rStyle w:val="Zag11"/>
                <w:rFonts w:eastAsia="@Arial Unicode MS"/>
                <w:color w:val="000000"/>
                <w:sz w:val="24"/>
                <w:szCs w:val="24"/>
              </w:rPr>
              <w:t xml:space="preserve">чащиеся имеют 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EF20E4" w:rsidRPr="00EF20E4" w:rsidRDefault="001960BA" w:rsidP="00034AAA">
            <w:pPr>
              <w:numPr>
                <w:ilvl w:val="0"/>
                <w:numId w:val="8"/>
              </w:numPr>
              <w:tabs>
                <w:tab w:val="clear" w:pos="1059"/>
                <w:tab w:val="num" w:pos="223"/>
                <w:tab w:val="left" w:leader="dot" w:pos="624"/>
              </w:tabs>
              <w:ind w:left="43" w:firstLine="0"/>
              <w:jc w:val="both"/>
              <w:rPr>
                <w:rStyle w:val="Zag11"/>
                <w:rFonts w:eastAsia="@Arial Unicode MS"/>
                <w:color w:val="000000"/>
                <w:sz w:val="24"/>
                <w:szCs w:val="24"/>
              </w:rPr>
            </w:pPr>
            <w:r>
              <w:rPr>
                <w:rStyle w:val="Zag11"/>
                <w:rFonts w:eastAsia="@Arial Unicode MS"/>
                <w:color w:val="000000"/>
                <w:sz w:val="24"/>
                <w:szCs w:val="24"/>
              </w:rPr>
              <w:t xml:space="preserve"> у</w:t>
            </w:r>
            <w:r w:rsidR="00EF20E4" w:rsidRPr="00EF20E4">
              <w:rPr>
                <w:rStyle w:val="Zag11"/>
                <w:rFonts w:eastAsia="@Arial Unicode MS"/>
                <w:color w:val="000000"/>
                <w:sz w:val="24"/>
                <w:szCs w:val="24"/>
              </w:rPr>
              <w:t xml:space="preserve">чащиеся уважительно относятся к традиционным религиям; </w:t>
            </w:r>
          </w:p>
          <w:p w:rsidR="00EF20E4" w:rsidRPr="00EF20E4" w:rsidRDefault="001960BA" w:rsidP="00034AAA">
            <w:pPr>
              <w:numPr>
                <w:ilvl w:val="0"/>
                <w:numId w:val="8"/>
              </w:numPr>
              <w:tabs>
                <w:tab w:val="clear" w:pos="1059"/>
                <w:tab w:val="num" w:pos="223"/>
                <w:tab w:val="left" w:leader="dot" w:pos="624"/>
              </w:tabs>
              <w:ind w:left="43" w:firstLine="0"/>
              <w:jc w:val="both"/>
              <w:rPr>
                <w:rStyle w:val="Zag11"/>
                <w:rFonts w:eastAsia="@Arial Unicode MS"/>
                <w:color w:val="000000"/>
                <w:sz w:val="24"/>
                <w:szCs w:val="24"/>
              </w:rPr>
            </w:pPr>
            <w:r>
              <w:rPr>
                <w:rStyle w:val="Zag11"/>
                <w:rFonts w:eastAsia="@Arial Unicode MS"/>
                <w:color w:val="000000"/>
                <w:sz w:val="24"/>
                <w:szCs w:val="24"/>
              </w:rPr>
              <w:t xml:space="preserve"> у</w:t>
            </w:r>
            <w:r w:rsidR="00EF20E4" w:rsidRPr="00EF20E4">
              <w:rPr>
                <w:rStyle w:val="Zag11"/>
                <w:rFonts w:eastAsia="@Arial Unicode MS"/>
                <w:color w:val="000000"/>
                <w:sz w:val="24"/>
                <w:szCs w:val="24"/>
              </w:rPr>
              <w:t xml:space="preserve">чащиеся неравнодушны к жизненным проблемам других людей, сочувствие к человеку, находящемуся в трудной ситуации; </w:t>
            </w:r>
          </w:p>
          <w:p w:rsidR="00EF20E4" w:rsidRPr="00EF20E4" w:rsidRDefault="001960BA" w:rsidP="00034AAA">
            <w:pPr>
              <w:numPr>
                <w:ilvl w:val="0"/>
                <w:numId w:val="8"/>
              </w:numPr>
              <w:tabs>
                <w:tab w:val="clear" w:pos="1059"/>
                <w:tab w:val="num" w:pos="223"/>
                <w:tab w:val="left" w:leader="dot" w:pos="624"/>
              </w:tabs>
              <w:ind w:left="43" w:firstLine="0"/>
              <w:jc w:val="both"/>
              <w:rPr>
                <w:rStyle w:val="Zag11"/>
                <w:rFonts w:eastAsia="@Arial Unicode MS"/>
                <w:color w:val="000000"/>
                <w:sz w:val="24"/>
                <w:szCs w:val="24"/>
              </w:rPr>
            </w:pPr>
            <w:r>
              <w:rPr>
                <w:rStyle w:val="Zag11"/>
                <w:rFonts w:eastAsia="@Arial Unicode MS"/>
                <w:color w:val="000000"/>
                <w:sz w:val="24"/>
                <w:szCs w:val="24"/>
              </w:rPr>
              <w:t xml:space="preserve"> ф</w:t>
            </w:r>
            <w:r w:rsidR="00EF20E4" w:rsidRPr="00EF20E4">
              <w:rPr>
                <w:rStyle w:val="Zag11"/>
                <w:rFonts w:eastAsia="@Arial Unicode MS"/>
                <w:color w:val="000000"/>
                <w:sz w:val="24"/>
                <w:szCs w:val="24"/>
              </w:rPr>
              <w:t xml:space="preserve">ормируется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EF20E4" w:rsidRPr="00EF20E4" w:rsidRDefault="001960BA" w:rsidP="00034AAA">
            <w:pPr>
              <w:numPr>
                <w:ilvl w:val="0"/>
                <w:numId w:val="8"/>
              </w:numPr>
              <w:tabs>
                <w:tab w:val="clear" w:pos="1059"/>
                <w:tab w:val="num" w:pos="223"/>
                <w:tab w:val="left" w:leader="dot" w:pos="624"/>
              </w:tabs>
              <w:ind w:left="43" w:firstLine="0"/>
              <w:jc w:val="both"/>
              <w:rPr>
                <w:b/>
                <w:sz w:val="24"/>
                <w:szCs w:val="24"/>
              </w:rPr>
            </w:pPr>
            <w:r>
              <w:rPr>
                <w:rStyle w:val="Zag11"/>
                <w:rFonts w:eastAsia="@Arial Unicode MS"/>
                <w:color w:val="000000"/>
                <w:sz w:val="24"/>
                <w:szCs w:val="24"/>
              </w:rPr>
              <w:t xml:space="preserve"> у</w:t>
            </w:r>
            <w:r w:rsidR="00EF20E4" w:rsidRPr="00EF20E4">
              <w:rPr>
                <w:rStyle w:val="Zag11"/>
                <w:rFonts w:eastAsia="@Arial Unicode MS"/>
                <w:color w:val="000000"/>
                <w:sz w:val="24"/>
                <w:szCs w:val="24"/>
              </w:rPr>
              <w:t xml:space="preserve">чащиеся знают </w:t>
            </w:r>
            <w:r w:rsidR="00EF20E4" w:rsidRPr="00EF20E4">
              <w:rPr>
                <w:rStyle w:val="Zag11"/>
                <w:rFonts w:eastAsia="@Arial Unicode MS"/>
                <w:sz w:val="24"/>
                <w:szCs w:val="24"/>
              </w:rPr>
              <w:t>традиции своей семьи и образовательного учреждения, бережно относятся к ним.</w:t>
            </w:r>
          </w:p>
        </w:tc>
      </w:tr>
      <w:tr w:rsidR="00EF20E4" w:rsidRPr="00EF20E4" w:rsidTr="0079045C">
        <w:tc>
          <w:tcPr>
            <w:tcW w:w="9747" w:type="dxa"/>
            <w:gridSpan w:val="4"/>
            <w:shd w:val="clear" w:color="auto" w:fill="D9D9D9"/>
          </w:tcPr>
          <w:p w:rsidR="00EF20E4" w:rsidRPr="00EF20E4" w:rsidRDefault="00EF20E4" w:rsidP="00EF20E4">
            <w:pPr>
              <w:ind w:left="360"/>
              <w:jc w:val="both"/>
              <w:rPr>
                <w:b/>
                <w:sz w:val="24"/>
                <w:szCs w:val="24"/>
              </w:rPr>
            </w:pPr>
            <w:r w:rsidRPr="00EF20E4">
              <w:rPr>
                <w:b/>
                <w:sz w:val="24"/>
                <w:szCs w:val="24"/>
                <w:lang w:eastAsia="en-US"/>
              </w:rPr>
              <w:t xml:space="preserve"> Раздел 3. Воспитание трудолюбия, творческого отношения к учению, труду, жизни.</w:t>
            </w:r>
          </w:p>
        </w:tc>
      </w:tr>
      <w:tr w:rsidR="00EF20E4" w:rsidRPr="00EF20E4" w:rsidTr="0079045C">
        <w:tc>
          <w:tcPr>
            <w:tcW w:w="3092" w:type="dxa"/>
          </w:tcPr>
          <w:p w:rsidR="00EF20E4" w:rsidRPr="00EF20E4" w:rsidRDefault="00EF20E4" w:rsidP="00EF20E4">
            <w:pPr>
              <w:jc w:val="both"/>
              <w:rPr>
                <w:b/>
                <w:sz w:val="24"/>
                <w:szCs w:val="24"/>
              </w:rPr>
            </w:pPr>
            <w:r w:rsidRPr="00EF20E4">
              <w:rPr>
                <w:b/>
                <w:sz w:val="24"/>
                <w:szCs w:val="24"/>
              </w:rPr>
              <w:lastRenderedPageBreak/>
              <w:t>Ценностные установки</w:t>
            </w:r>
          </w:p>
        </w:tc>
        <w:tc>
          <w:tcPr>
            <w:tcW w:w="6655" w:type="dxa"/>
            <w:gridSpan w:val="3"/>
          </w:tcPr>
          <w:p w:rsidR="00EF20E4" w:rsidRPr="00EF20E4" w:rsidRDefault="00EF20E4" w:rsidP="00EF20E4">
            <w:pPr>
              <w:pStyle w:val="Osnova"/>
              <w:spacing w:line="240" w:lineRule="auto"/>
              <w:ind w:right="-442" w:firstLine="0"/>
              <w:rPr>
                <w:rStyle w:val="Zag11"/>
                <w:rFonts w:ascii="Times New Roman" w:eastAsia="@Arial Unicode MS" w:hAnsi="Times New Roman" w:cs="Times New Roman"/>
                <w:iCs/>
                <w:sz w:val="24"/>
                <w:szCs w:val="24"/>
                <w:lang w:val="ru-RU"/>
              </w:rPr>
            </w:pPr>
            <w:r w:rsidRPr="00EF20E4">
              <w:rPr>
                <w:rStyle w:val="Zag11"/>
                <w:rFonts w:ascii="Times New Roman" w:eastAsia="@Arial Unicode MS" w:hAnsi="Times New Roman" w:cs="Times New Roman"/>
                <w:iCs/>
                <w:sz w:val="24"/>
                <w:szCs w:val="24"/>
                <w:lang w:val="ru-RU"/>
              </w:rPr>
              <w:t xml:space="preserve">   Уважение к труду; творчество и созидание; стремление к познанию и </w:t>
            </w:r>
          </w:p>
          <w:p w:rsidR="00EF20E4" w:rsidRPr="00EF20E4" w:rsidRDefault="00EF20E4" w:rsidP="00EF20E4">
            <w:pPr>
              <w:pStyle w:val="Osnova"/>
              <w:spacing w:line="240" w:lineRule="auto"/>
              <w:ind w:right="-442" w:firstLine="0"/>
              <w:rPr>
                <w:rFonts w:ascii="Times New Roman" w:hAnsi="Times New Roman" w:cs="Times New Roman"/>
                <w:b/>
                <w:sz w:val="24"/>
                <w:szCs w:val="24"/>
                <w:lang w:val="ru-RU"/>
              </w:rPr>
            </w:pPr>
            <w:r w:rsidRPr="00EF20E4">
              <w:rPr>
                <w:rStyle w:val="Zag11"/>
                <w:rFonts w:ascii="Times New Roman" w:eastAsia="@Arial Unicode MS" w:hAnsi="Times New Roman" w:cs="Times New Roman"/>
                <w:iCs/>
                <w:sz w:val="24"/>
                <w:szCs w:val="24"/>
                <w:lang w:val="ru-RU"/>
              </w:rPr>
              <w:t>истине; целеустремлённость и настойчивость; бережливость; трудолюбие.</w:t>
            </w:r>
          </w:p>
        </w:tc>
      </w:tr>
      <w:tr w:rsidR="00EF20E4" w:rsidRPr="00EF20E4" w:rsidTr="0079045C">
        <w:tc>
          <w:tcPr>
            <w:tcW w:w="3092" w:type="dxa"/>
          </w:tcPr>
          <w:p w:rsidR="00EF20E4" w:rsidRPr="00EF20E4" w:rsidRDefault="00EF20E4" w:rsidP="00EF20E4">
            <w:pPr>
              <w:jc w:val="both"/>
              <w:rPr>
                <w:b/>
                <w:sz w:val="24"/>
                <w:szCs w:val="24"/>
              </w:rPr>
            </w:pPr>
            <w:r w:rsidRPr="00EF20E4">
              <w:rPr>
                <w:b/>
                <w:kern w:val="2"/>
                <w:sz w:val="24"/>
                <w:szCs w:val="24"/>
              </w:rPr>
              <w:t>Задачи</w:t>
            </w:r>
          </w:p>
        </w:tc>
        <w:tc>
          <w:tcPr>
            <w:tcW w:w="3153" w:type="dxa"/>
            <w:gridSpan w:val="2"/>
          </w:tcPr>
          <w:p w:rsidR="00EF20E4" w:rsidRPr="00EF20E4" w:rsidRDefault="00EF20E4" w:rsidP="00EF20E4">
            <w:pPr>
              <w:jc w:val="both"/>
              <w:rPr>
                <w:b/>
                <w:sz w:val="24"/>
                <w:szCs w:val="24"/>
              </w:rPr>
            </w:pPr>
            <w:r w:rsidRPr="00EF20E4">
              <w:rPr>
                <w:b/>
                <w:kern w:val="2"/>
                <w:sz w:val="24"/>
                <w:szCs w:val="24"/>
              </w:rPr>
              <w:t xml:space="preserve">Виды и формы занятий  (воспитательные мероприятия ОУ) </w:t>
            </w:r>
          </w:p>
        </w:tc>
        <w:tc>
          <w:tcPr>
            <w:tcW w:w="3502" w:type="dxa"/>
          </w:tcPr>
          <w:p w:rsidR="00EF20E4" w:rsidRPr="00EF20E4" w:rsidRDefault="00EF20E4" w:rsidP="00EF20E4">
            <w:pPr>
              <w:jc w:val="both"/>
              <w:rPr>
                <w:b/>
                <w:sz w:val="24"/>
                <w:szCs w:val="24"/>
              </w:rPr>
            </w:pPr>
            <w:r w:rsidRPr="00EF20E4">
              <w:rPr>
                <w:b/>
                <w:sz w:val="24"/>
                <w:szCs w:val="24"/>
              </w:rPr>
              <w:t>Планируемые результаты</w:t>
            </w:r>
          </w:p>
        </w:tc>
      </w:tr>
      <w:tr w:rsidR="00EF20E4" w:rsidRPr="00EF20E4" w:rsidTr="0079045C">
        <w:tc>
          <w:tcPr>
            <w:tcW w:w="3092" w:type="dxa"/>
          </w:tcPr>
          <w:p w:rsidR="00EF20E4" w:rsidRPr="00EF20E4" w:rsidRDefault="00EF20E4" w:rsidP="00EF20E4">
            <w:pPr>
              <w:tabs>
                <w:tab w:val="left" w:pos="432"/>
                <w:tab w:val="left" w:pos="2832"/>
              </w:tabs>
              <w:jc w:val="both"/>
              <w:rPr>
                <w:iCs/>
                <w:sz w:val="24"/>
                <w:szCs w:val="24"/>
                <w:lang w:eastAsia="en-US"/>
              </w:rPr>
            </w:pPr>
            <w:r w:rsidRPr="00EF20E4">
              <w:rPr>
                <w:iCs/>
                <w:sz w:val="24"/>
                <w:szCs w:val="24"/>
                <w:lang w:eastAsia="en-US"/>
              </w:rPr>
              <w:t>- сформировать представления о нравственных основах учёбы, ведущей роли образования, труда и значении творчества в жизни человека и общества;</w:t>
            </w:r>
          </w:p>
          <w:p w:rsidR="00EF20E4" w:rsidRPr="00EF20E4" w:rsidRDefault="00EF20E4" w:rsidP="00EF20E4">
            <w:pPr>
              <w:tabs>
                <w:tab w:val="left" w:pos="2085"/>
              </w:tabs>
              <w:jc w:val="both"/>
              <w:rPr>
                <w:iCs/>
                <w:sz w:val="24"/>
                <w:szCs w:val="24"/>
                <w:lang w:eastAsia="en-US"/>
              </w:rPr>
            </w:pPr>
            <w:r w:rsidRPr="00EF20E4">
              <w:rPr>
                <w:iCs/>
                <w:sz w:val="24"/>
                <w:szCs w:val="24"/>
                <w:lang w:eastAsia="en-US"/>
              </w:rPr>
              <w:t xml:space="preserve">- воспитывать уважение к труду и творчеству старших и сверстников; </w:t>
            </w:r>
          </w:p>
          <w:p w:rsidR="00EF20E4" w:rsidRPr="00EF20E4" w:rsidRDefault="00EF20E4" w:rsidP="00EF20E4">
            <w:pPr>
              <w:tabs>
                <w:tab w:val="left" w:pos="0"/>
                <w:tab w:val="left" w:pos="720"/>
                <w:tab w:val="left" w:pos="900"/>
              </w:tabs>
              <w:jc w:val="both"/>
              <w:rPr>
                <w:iCs/>
                <w:sz w:val="24"/>
                <w:szCs w:val="24"/>
                <w:lang w:eastAsia="en-US"/>
              </w:rPr>
            </w:pPr>
            <w:r w:rsidRPr="00EF20E4">
              <w:rPr>
                <w:iCs/>
                <w:sz w:val="24"/>
                <w:szCs w:val="24"/>
                <w:lang w:eastAsia="en-US"/>
              </w:rPr>
              <w:t>- сформировать элементарные представления о профессиях;</w:t>
            </w:r>
          </w:p>
          <w:p w:rsidR="00EF20E4" w:rsidRPr="00EF20E4" w:rsidRDefault="00EF20E4" w:rsidP="00EF20E4">
            <w:pPr>
              <w:tabs>
                <w:tab w:val="left" w:pos="2085"/>
              </w:tabs>
              <w:jc w:val="both"/>
              <w:rPr>
                <w:iCs/>
                <w:sz w:val="24"/>
                <w:szCs w:val="24"/>
                <w:lang w:eastAsia="en-US"/>
              </w:rPr>
            </w:pPr>
            <w:r w:rsidRPr="00EF20E4">
              <w:rPr>
                <w:iCs/>
                <w:sz w:val="24"/>
                <w:szCs w:val="24"/>
                <w:lang w:eastAsia="en-US"/>
              </w:rPr>
              <w:t>- сформировать представления о роли знаний, науки, современного производства в жизни человека и общества;</w:t>
            </w:r>
          </w:p>
          <w:p w:rsidR="00EF20E4" w:rsidRPr="00EF20E4" w:rsidRDefault="00EF20E4" w:rsidP="00EF20E4">
            <w:pPr>
              <w:tabs>
                <w:tab w:val="left" w:pos="2085"/>
              </w:tabs>
              <w:jc w:val="both"/>
              <w:rPr>
                <w:iCs/>
                <w:sz w:val="24"/>
                <w:szCs w:val="24"/>
                <w:lang w:eastAsia="en-US"/>
              </w:rPr>
            </w:pPr>
            <w:r w:rsidRPr="00EF20E4">
              <w:rPr>
                <w:iCs/>
                <w:sz w:val="24"/>
                <w:szCs w:val="24"/>
                <w:lang w:eastAsia="en-US"/>
              </w:rPr>
              <w:t>- сформировать навыки коллективной работы, в том числе при разработке и реализации учебных и учебно-трудовых проектов;</w:t>
            </w:r>
          </w:p>
          <w:p w:rsidR="00EF20E4" w:rsidRPr="00EF20E4" w:rsidRDefault="00EF20E4" w:rsidP="00EF20E4">
            <w:pPr>
              <w:tabs>
                <w:tab w:val="left" w:pos="2085"/>
              </w:tabs>
              <w:jc w:val="both"/>
              <w:rPr>
                <w:iCs/>
                <w:sz w:val="24"/>
                <w:szCs w:val="24"/>
                <w:lang w:eastAsia="en-US"/>
              </w:rPr>
            </w:pPr>
            <w:r w:rsidRPr="00EF20E4">
              <w:rPr>
                <w:iCs/>
                <w:sz w:val="24"/>
                <w:szCs w:val="24"/>
                <w:lang w:eastAsia="en-US"/>
              </w:rPr>
              <w:t>- развивать умение проявлять дисциплинированность, последовательность и настойчивость в выполнении учебных и учебно-трудовых заданий;</w:t>
            </w:r>
          </w:p>
          <w:p w:rsidR="00EF20E4" w:rsidRPr="00EF20E4" w:rsidRDefault="00EF20E4" w:rsidP="00EF20E4">
            <w:pPr>
              <w:tabs>
                <w:tab w:val="left" w:pos="360"/>
                <w:tab w:val="left" w:pos="2085"/>
              </w:tabs>
              <w:jc w:val="both"/>
              <w:rPr>
                <w:b/>
                <w:kern w:val="2"/>
                <w:sz w:val="24"/>
                <w:szCs w:val="24"/>
              </w:rPr>
            </w:pPr>
            <w:r w:rsidRPr="00EF20E4">
              <w:rPr>
                <w:iCs/>
                <w:sz w:val="24"/>
                <w:szCs w:val="24"/>
                <w:lang w:eastAsia="en-US"/>
              </w:rPr>
              <w:t>- формировать бережное отношение к результатам своего труда, труда других людей, к школьному имуществу, учебникам, личным вещам</w:t>
            </w:r>
          </w:p>
        </w:tc>
        <w:tc>
          <w:tcPr>
            <w:tcW w:w="3153" w:type="dxa"/>
            <w:gridSpan w:val="2"/>
          </w:tcPr>
          <w:p w:rsidR="00EF20E4" w:rsidRPr="00EF20E4" w:rsidRDefault="00EF20E4" w:rsidP="00EF20E4">
            <w:pPr>
              <w:jc w:val="both"/>
              <w:rPr>
                <w:iCs/>
                <w:sz w:val="24"/>
                <w:szCs w:val="24"/>
                <w:lang w:eastAsia="en-US"/>
              </w:rPr>
            </w:pPr>
            <w:r w:rsidRPr="00EF20E4">
              <w:rPr>
                <w:iCs/>
                <w:sz w:val="24"/>
                <w:szCs w:val="24"/>
                <w:lang w:eastAsia="en-US"/>
              </w:rPr>
              <w:t>- экскурсии</w:t>
            </w:r>
            <w:r w:rsidR="005B007F">
              <w:rPr>
                <w:iCs/>
                <w:sz w:val="24"/>
                <w:szCs w:val="24"/>
                <w:lang w:eastAsia="en-US"/>
              </w:rPr>
              <w:t xml:space="preserve"> </w:t>
            </w:r>
            <w:r w:rsidRPr="00EF20E4">
              <w:rPr>
                <w:iCs/>
                <w:sz w:val="24"/>
                <w:szCs w:val="24"/>
                <w:lang w:eastAsia="en-US"/>
              </w:rPr>
              <w:t xml:space="preserve"> (урочная, внеурочная, внешкольная),</w:t>
            </w:r>
          </w:p>
          <w:p w:rsidR="00EF20E4" w:rsidRPr="00EF20E4" w:rsidRDefault="00EF20E4" w:rsidP="00EF20E4">
            <w:pPr>
              <w:jc w:val="both"/>
              <w:rPr>
                <w:iCs/>
                <w:sz w:val="24"/>
                <w:szCs w:val="24"/>
                <w:lang w:eastAsia="en-US"/>
              </w:rPr>
            </w:pPr>
            <w:r w:rsidRPr="00EF20E4">
              <w:rPr>
                <w:iCs/>
                <w:sz w:val="24"/>
                <w:szCs w:val="24"/>
                <w:lang w:eastAsia="en-US"/>
              </w:rPr>
              <w:t>- встречи с представителями разных профессий  (внеурочная, внешкольная);</w:t>
            </w:r>
          </w:p>
          <w:p w:rsidR="00EF20E4" w:rsidRPr="00EF20E4" w:rsidRDefault="005B007F" w:rsidP="00EF20E4">
            <w:pPr>
              <w:jc w:val="both"/>
              <w:rPr>
                <w:iCs/>
                <w:sz w:val="24"/>
                <w:szCs w:val="24"/>
                <w:lang w:eastAsia="en-US"/>
              </w:rPr>
            </w:pPr>
            <w:r>
              <w:rPr>
                <w:iCs/>
                <w:sz w:val="24"/>
                <w:szCs w:val="24"/>
                <w:lang w:eastAsia="en-US"/>
              </w:rPr>
              <w:t>- беседы</w:t>
            </w:r>
            <w:r w:rsidR="00EF20E4" w:rsidRPr="00EF20E4">
              <w:rPr>
                <w:iCs/>
                <w:sz w:val="24"/>
                <w:szCs w:val="24"/>
                <w:lang w:eastAsia="en-US"/>
              </w:rPr>
              <w:t xml:space="preserve"> (урочная, внеурочная, внешкольная).</w:t>
            </w:r>
          </w:p>
          <w:p w:rsidR="00EF20E4" w:rsidRPr="00EF20E4" w:rsidRDefault="00EF20E4" w:rsidP="00EF20E4">
            <w:pPr>
              <w:jc w:val="both"/>
              <w:rPr>
                <w:iCs/>
                <w:sz w:val="24"/>
                <w:szCs w:val="24"/>
                <w:lang w:eastAsia="en-US"/>
              </w:rPr>
            </w:pPr>
            <w:r w:rsidRPr="00EF20E4">
              <w:rPr>
                <w:iCs/>
                <w:sz w:val="24"/>
                <w:szCs w:val="24"/>
                <w:lang w:eastAsia="en-US"/>
              </w:rPr>
              <w:t xml:space="preserve">- конкурсы  (урочная, внеурочная, внешкольная), </w:t>
            </w:r>
          </w:p>
          <w:p w:rsidR="00EF20E4" w:rsidRPr="00EF20E4" w:rsidRDefault="00EF20E4" w:rsidP="00EF20E4">
            <w:pPr>
              <w:pStyle w:val="afc"/>
              <w:spacing w:line="240" w:lineRule="auto"/>
              <w:ind w:left="0"/>
              <w:jc w:val="both"/>
              <w:rPr>
                <w:rFonts w:ascii="Times New Roman" w:hAnsi="Times New Roman"/>
                <w:b/>
                <w:kern w:val="2"/>
                <w:sz w:val="24"/>
                <w:szCs w:val="24"/>
              </w:rPr>
            </w:pPr>
            <w:r w:rsidRPr="00EF20E4">
              <w:rPr>
                <w:rFonts w:ascii="Times New Roman" w:hAnsi="Times New Roman"/>
                <w:iCs/>
                <w:sz w:val="24"/>
                <w:szCs w:val="24"/>
              </w:rPr>
              <w:t>- трудовые акции (внеурочная, внешкольная).</w:t>
            </w:r>
          </w:p>
        </w:tc>
        <w:tc>
          <w:tcPr>
            <w:tcW w:w="3502" w:type="dxa"/>
          </w:tcPr>
          <w:p w:rsidR="00EF20E4" w:rsidRPr="00EF20E4" w:rsidRDefault="001960BA" w:rsidP="00034AAA">
            <w:pPr>
              <w:numPr>
                <w:ilvl w:val="0"/>
                <w:numId w:val="9"/>
              </w:numPr>
              <w:tabs>
                <w:tab w:val="clear" w:pos="720"/>
                <w:tab w:val="left" w:leader="dot" w:pos="43"/>
                <w:tab w:val="num" w:pos="223"/>
              </w:tabs>
              <w:ind w:left="223" w:hanging="223"/>
              <w:jc w:val="both"/>
              <w:rPr>
                <w:rStyle w:val="Zag11"/>
                <w:rFonts w:eastAsia="@Arial Unicode MS"/>
                <w:color w:val="000000"/>
                <w:sz w:val="24"/>
                <w:szCs w:val="24"/>
              </w:rPr>
            </w:pPr>
            <w:r>
              <w:rPr>
                <w:rStyle w:val="Zag11"/>
                <w:rFonts w:eastAsia="@Arial Unicode MS"/>
                <w:color w:val="000000"/>
                <w:sz w:val="24"/>
                <w:szCs w:val="24"/>
              </w:rPr>
              <w:t>с</w:t>
            </w:r>
            <w:r w:rsidR="00EF20E4" w:rsidRPr="00EF20E4">
              <w:rPr>
                <w:rStyle w:val="Zag11"/>
                <w:rFonts w:eastAsia="@Arial Unicode MS"/>
                <w:color w:val="000000"/>
                <w:sz w:val="24"/>
                <w:szCs w:val="24"/>
              </w:rPr>
              <w:t>формировано ценностное отношение к труду и творчеству, человеку труда, трудовым достижениям России и человечества, трудолюбие;</w:t>
            </w:r>
          </w:p>
          <w:p w:rsidR="00EF20E4" w:rsidRPr="00EF20E4" w:rsidRDefault="001960BA" w:rsidP="00034AAA">
            <w:pPr>
              <w:numPr>
                <w:ilvl w:val="0"/>
                <w:numId w:val="9"/>
              </w:numPr>
              <w:tabs>
                <w:tab w:val="clear" w:pos="720"/>
                <w:tab w:val="left" w:leader="dot" w:pos="43"/>
                <w:tab w:val="num" w:pos="223"/>
              </w:tabs>
              <w:ind w:left="223" w:hanging="223"/>
              <w:jc w:val="both"/>
              <w:rPr>
                <w:rStyle w:val="Zag11"/>
                <w:rFonts w:eastAsia="@Arial Unicode MS"/>
                <w:color w:val="000000"/>
                <w:sz w:val="24"/>
                <w:szCs w:val="24"/>
              </w:rPr>
            </w:pPr>
            <w:r>
              <w:rPr>
                <w:rStyle w:val="Zag11"/>
                <w:rFonts w:eastAsia="@Arial Unicode MS"/>
                <w:color w:val="000000"/>
                <w:sz w:val="24"/>
                <w:szCs w:val="24"/>
              </w:rPr>
              <w:t>у</w:t>
            </w:r>
            <w:r w:rsidR="00EF20E4" w:rsidRPr="00EF20E4">
              <w:rPr>
                <w:rStyle w:val="Zag11"/>
                <w:rFonts w:eastAsia="@Arial Unicode MS"/>
                <w:color w:val="000000"/>
                <w:sz w:val="24"/>
                <w:szCs w:val="24"/>
              </w:rPr>
              <w:t>чащиеся имеют представления о различных профессиях;</w:t>
            </w:r>
          </w:p>
          <w:p w:rsidR="00EF20E4" w:rsidRPr="00EF20E4" w:rsidRDefault="001960BA" w:rsidP="00034AAA">
            <w:pPr>
              <w:numPr>
                <w:ilvl w:val="0"/>
                <w:numId w:val="9"/>
              </w:numPr>
              <w:tabs>
                <w:tab w:val="clear" w:pos="720"/>
                <w:tab w:val="left" w:leader="dot" w:pos="43"/>
                <w:tab w:val="num" w:pos="223"/>
              </w:tabs>
              <w:ind w:left="223" w:hanging="223"/>
              <w:jc w:val="both"/>
              <w:rPr>
                <w:rStyle w:val="Zag11"/>
                <w:rFonts w:eastAsia="@Arial Unicode MS"/>
                <w:color w:val="000000"/>
                <w:sz w:val="24"/>
                <w:szCs w:val="24"/>
              </w:rPr>
            </w:pPr>
            <w:r>
              <w:rPr>
                <w:rStyle w:val="Zag11"/>
                <w:rFonts w:eastAsia="@Arial Unicode MS"/>
                <w:color w:val="000000"/>
                <w:sz w:val="24"/>
                <w:szCs w:val="24"/>
              </w:rPr>
              <w:t>у</w:t>
            </w:r>
            <w:r w:rsidR="00EF20E4" w:rsidRPr="00EF20E4">
              <w:rPr>
                <w:rStyle w:val="Zag11"/>
                <w:rFonts w:eastAsia="@Arial Unicode MS"/>
                <w:color w:val="000000"/>
                <w:sz w:val="24"/>
                <w:szCs w:val="24"/>
              </w:rPr>
              <w:t>чащиеся обладают  навыками трудового творческого сотрудничества со сверстниками, старшими детьми и взрослыми;</w:t>
            </w:r>
          </w:p>
          <w:p w:rsidR="00EF20E4" w:rsidRPr="00EF20E4" w:rsidRDefault="001960BA" w:rsidP="00034AAA">
            <w:pPr>
              <w:numPr>
                <w:ilvl w:val="0"/>
                <w:numId w:val="9"/>
              </w:numPr>
              <w:tabs>
                <w:tab w:val="clear" w:pos="720"/>
                <w:tab w:val="left" w:leader="dot" w:pos="43"/>
                <w:tab w:val="num" w:pos="223"/>
              </w:tabs>
              <w:ind w:left="223" w:hanging="223"/>
              <w:jc w:val="both"/>
              <w:rPr>
                <w:rStyle w:val="Zag11"/>
                <w:rFonts w:eastAsia="@Arial Unicode MS"/>
                <w:color w:val="000000"/>
                <w:sz w:val="24"/>
                <w:szCs w:val="24"/>
              </w:rPr>
            </w:pPr>
            <w:r>
              <w:rPr>
                <w:rStyle w:val="Zag11"/>
                <w:rFonts w:eastAsia="@Arial Unicode MS"/>
                <w:color w:val="000000"/>
                <w:sz w:val="24"/>
                <w:szCs w:val="24"/>
              </w:rPr>
              <w:t>у</w:t>
            </w:r>
            <w:r w:rsidR="00EF20E4" w:rsidRPr="00EF20E4">
              <w:rPr>
                <w:rStyle w:val="Zag11"/>
                <w:rFonts w:eastAsia="@Arial Unicode MS"/>
                <w:color w:val="000000"/>
                <w:sz w:val="24"/>
                <w:szCs w:val="24"/>
              </w:rPr>
              <w:t>чащиеся осознают  приоритет нравственных основ труда, творчества, создания нового;</w:t>
            </w:r>
          </w:p>
          <w:p w:rsidR="00EF20E4" w:rsidRPr="00EF20E4" w:rsidRDefault="001960BA" w:rsidP="00034AAA">
            <w:pPr>
              <w:numPr>
                <w:ilvl w:val="0"/>
                <w:numId w:val="9"/>
              </w:numPr>
              <w:tabs>
                <w:tab w:val="clear" w:pos="720"/>
                <w:tab w:val="left" w:leader="dot" w:pos="43"/>
                <w:tab w:val="num" w:pos="223"/>
              </w:tabs>
              <w:ind w:left="223" w:hanging="223"/>
              <w:jc w:val="both"/>
              <w:rPr>
                <w:rStyle w:val="Zag11"/>
                <w:rFonts w:eastAsia="@Arial Unicode MS"/>
                <w:color w:val="000000"/>
                <w:sz w:val="24"/>
                <w:szCs w:val="24"/>
              </w:rPr>
            </w:pPr>
            <w:r>
              <w:rPr>
                <w:rStyle w:val="Zag11"/>
                <w:rFonts w:eastAsia="@Arial Unicode MS"/>
                <w:color w:val="000000"/>
                <w:sz w:val="24"/>
                <w:szCs w:val="24"/>
              </w:rPr>
              <w:t>у</w:t>
            </w:r>
            <w:r w:rsidR="00EF20E4" w:rsidRPr="00EF20E4">
              <w:rPr>
                <w:rStyle w:val="Zag11"/>
                <w:rFonts w:eastAsia="@Arial Unicode MS"/>
                <w:color w:val="000000"/>
                <w:sz w:val="24"/>
                <w:szCs w:val="24"/>
              </w:rPr>
              <w:t xml:space="preserve">чащиеся имеют опыт участия в различных видах общественно-полезной и личностно значимой деятельности; </w:t>
            </w:r>
          </w:p>
          <w:p w:rsidR="00EF20E4" w:rsidRPr="00EF20E4" w:rsidRDefault="001960BA" w:rsidP="00034AAA">
            <w:pPr>
              <w:numPr>
                <w:ilvl w:val="0"/>
                <w:numId w:val="9"/>
              </w:numPr>
              <w:tabs>
                <w:tab w:val="clear" w:pos="720"/>
                <w:tab w:val="left" w:leader="dot" w:pos="43"/>
                <w:tab w:val="num" w:pos="223"/>
              </w:tabs>
              <w:ind w:left="223" w:hanging="223"/>
              <w:jc w:val="both"/>
              <w:rPr>
                <w:rStyle w:val="Zag11"/>
                <w:rFonts w:eastAsia="@Arial Unicode MS"/>
                <w:color w:val="000000"/>
                <w:sz w:val="24"/>
                <w:szCs w:val="24"/>
              </w:rPr>
            </w:pPr>
            <w:r>
              <w:rPr>
                <w:rStyle w:val="Zag11"/>
                <w:rFonts w:eastAsia="@Arial Unicode MS"/>
                <w:color w:val="000000"/>
                <w:sz w:val="24"/>
                <w:szCs w:val="24"/>
              </w:rPr>
              <w:t>у</w:t>
            </w:r>
            <w:r w:rsidR="00EF20E4" w:rsidRPr="00EF20E4">
              <w:rPr>
                <w:rStyle w:val="Zag11"/>
                <w:rFonts w:eastAsia="@Arial Unicode MS"/>
                <w:color w:val="000000"/>
                <w:sz w:val="24"/>
                <w:szCs w:val="24"/>
              </w:rPr>
              <w:t xml:space="preserve">чащиеся имеют потребности и умения выражать себя в различных доступных и наиболее привлекательных для ребёнка видах творческой деятельности; </w:t>
            </w:r>
          </w:p>
          <w:p w:rsidR="00EF20E4" w:rsidRPr="00EF20E4" w:rsidRDefault="001960BA" w:rsidP="00034AAA">
            <w:pPr>
              <w:numPr>
                <w:ilvl w:val="0"/>
                <w:numId w:val="9"/>
              </w:numPr>
              <w:tabs>
                <w:tab w:val="clear" w:pos="720"/>
                <w:tab w:val="left" w:leader="dot" w:pos="43"/>
                <w:tab w:val="num" w:pos="223"/>
              </w:tabs>
              <w:ind w:left="223" w:hanging="223"/>
              <w:jc w:val="both"/>
              <w:rPr>
                <w:rStyle w:val="Zag11"/>
                <w:rFonts w:eastAsia="@Arial Unicode MS"/>
                <w:b/>
                <w:bCs/>
                <w:sz w:val="24"/>
                <w:szCs w:val="24"/>
              </w:rPr>
            </w:pPr>
            <w:r>
              <w:rPr>
                <w:rStyle w:val="Zag11"/>
                <w:rFonts w:eastAsia="@Arial Unicode MS"/>
                <w:color w:val="000000"/>
                <w:sz w:val="24"/>
                <w:szCs w:val="24"/>
              </w:rPr>
              <w:t>у</w:t>
            </w:r>
            <w:r w:rsidR="00EF20E4" w:rsidRPr="00EF20E4">
              <w:rPr>
                <w:rStyle w:val="Zag11"/>
                <w:rFonts w:eastAsia="@Arial Unicode MS"/>
                <w:color w:val="000000"/>
                <w:sz w:val="24"/>
                <w:szCs w:val="24"/>
              </w:rPr>
              <w:t xml:space="preserve">чащиеся </w:t>
            </w:r>
            <w:r w:rsidR="00EF20E4" w:rsidRPr="00EF20E4">
              <w:rPr>
                <w:rStyle w:val="Zag11"/>
                <w:rFonts w:eastAsia="@Arial Unicode MS"/>
                <w:sz w:val="24"/>
                <w:szCs w:val="24"/>
              </w:rPr>
              <w:t>мотивированы к самореализации в социальном творчестве, познавательной и практической, общественно полезной деятельности.</w:t>
            </w:r>
          </w:p>
          <w:p w:rsidR="00EF20E4" w:rsidRPr="00EF20E4" w:rsidRDefault="00EF20E4" w:rsidP="00EF20E4">
            <w:pPr>
              <w:tabs>
                <w:tab w:val="left" w:leader="dot" w:pos="624"/>
              </w:tabs>
              <w:ind w:right="-11"/>
              <w:jc w:val="both"/>
              <w:rPr>
                <w:b/>
                <w:sz w:val="24"/>
                <w:szCs w:val="24"/>
              </w:rPr>
            </w:pPr>
          </w:p>
        </w:tc>
      </w:tr>
      <w:tr w:rsidR="00EF20E4" w:rsidRPr="00EF20E4" w:rsidTr="0079045C">
        <w:tc>
          <w:tcPr>
            <w:tcW w:w="9747" w:type="dxa"/>
            <w:gridSpan w:val="4"/>
            <w:shd w:val="clear" w:color="auto" w:fill="D9D9D9"/>
          </w:tcPr>
          <w:p w:rsidR="00EF20E4" w:rsidRPr="00EF20E4" w:rsidRDefault="00EF20E4" w:rsidP="00EF20E4">
            <w:pPr>
              <w:ind w:left="360"/>
              <w:jc w:val="both"/>
              <w:rPr>
                <w:b/>
                <w:sz w:val="24"/>
                <w:szCs w:val="24"/>
                <w:lang w:eastAsia="en-US"/>
              </w:rPr>
            </w:pPr>
            <w:r w:rsidRPr="00EF20E4">
              <w:rPr>
                <w:b/>
                <w:sz w:val="24"/>
                <w:szCs w:val="24"/>
              </w:rPr>
              <w:t xml:space="preserve">Раздел 4. </w:t>
            </w:r>
            <w:r w:rsidRPr="00EF20E4">
              <w:rPr>
                <w:b/>
                <w:sz w:val="24"/>
                <w:szCs w:val="24"/>
                <w:lang w:eastAsia="en-US"/>
              </w:rPr>
              <w:t xml:space="preserve">Формирование ценностного отношения к природе, окружающей среде </w:t>
            </w:r>
          </w:p>
          <w:p w:rsidR="00EF20E4" w:rsidRPr="00EF20E4" w:rsidRDefault="00EF20E4" w:rsidP="00EF20E4">
            <w:pPr>
              <w:ind w:left="360"/>
              <w:jc w:val="both"/>
              <w:rPr>
                <w:b/>
                <w:sz w:val="24"/>
                <w:szCs w:val="24"/>
              </w:rPr>
            </w:pPr>
            <w:r w:rsidRPr="00EF20E4">
              <w:rPr>
                <w:b/>
                <w:sz w:val="24"/>
                <w:szCs w:val="24"/>
                <w:lang w:eastAsia="en-US"/>
              </w:rPr>
              <w:t>(экологическое воспитание)</w:t>
            </w:r>
          </w:p>
        </w:tc>
      </w:tr>
      <w:tr w:rsidR="00EF20E4" w:rsidRPr="00EF20E4" w:rsidTr="0079045C">
        <w:tc>
          <w:tcPr>
            <w:tcW w:w="3092" w:type="dxa"/>
          </w:tcPr>
          <w:p w:rsidR="00EF20E4" w:rsidRPr="00EF20E4" w:rsidRDefault="00EF20E4" w:rsidP="00EF20E4">
            <w:pPr>
              <w:jc w:val="both"/>
              <w:rPr>
                <w:b/>
                <w:sz w:val="24"/>
                <w:szCs w:val="24"/>
              </w:rPr>
            </w:pPr>
            <w:r w:rsidRPr="00EF20E4">
              <w:rPr>
                <w:b/>
                <w:sz w:val="24"/>
                <w:szCs w:val="24"/>
              </w:rPr>
              <w:t>Ценностные установки</w:t>
            </w:r>
          </w:p>
        </w:tc>
        <w:tc>
          <w:tcPr>
            <w:tcW w:w="6655" w:type="dxa"/>
            <w:gridSpan w:val="3"/>
          </w:tcPr>
          <w:p w:rsidR="00EF20E4" w:rsidRPr="00EF20E4" w:rsidRDefault="00EF20E4" w:rsidP="00EF20E4">
            <w:pPr>
              <w:pStyle w:val="Osnova"/>
              <w:spacing w:line="240" w:lineRule="auto"/>
              <w:ind w:right="-442" w:firstLine="340"/>
              <w:rPr>
                <w:rFonts w:ascii="Times New Roman" w:hAnsi="Times New Roman" w:cs="Times New Roman"/>
                <w:b/>
                <w:sz w:val="24"/>
                <w:szCs w:val="24"/>
                <w:lang w:val="ru-RU"/>
              </w:rPr>
            </w:pPr>
            <w:r w:rsidRPr="00EF20E4">
              <w:rPr>
                <w:rStyle w:val="Zag11"/>
                <w:rFonts w:ascii="Times New Roman" w:eastAsia="@Arial Unicode MS" w:hAnsi="Times New Roman" w:cs="Times New Roman"/>
                <w:iCs/>
                <w:sz w:val="24"/>
                <w:szCs w:val="24"/>
                <w:lang w:val="ru-RU"/>
              </w:rPr>
              <w:t xml:space="preserve">Родная земля; заповедная природа; планета Земля; экологическое сознание. </w:t>
            </w:r>
          </w:p>
        </w:tc>
      </w:tr>
      <w:tr w:rsidR="00EF20E4" w:rsidRPr="00EF20E4" w:rsidTr="0079045C">
        <w:tc>
          <w:tcPr>
            <w:tcW w:w="3092" w:type="dxa"/>
          </w:tcPr>
          <w:p w:rsidR="00EF20E4" w:rsidRPr="00EF20E4" w:rsidRDefault="00EF20E4" w:rsidP="00EF20E4">
            <w:pPr>
              <w:jc w:val="both"/>
              <w:rPr>
                <w:b/>
                <w:sz w:val="24"/>
                <w:szCs w:val="24"/>
              </w:rPr>
            </w:pPr>
            <w:r w:rsidRPr="00EF20E4">
              <w:rPr>
                <w:b/>
                <w:kern w:val="2"/>
                <w:sz w:val="24"/>
                <w:szCs w:val="24"/>
              </w:rPr>
              <w:t>Задачи</w:t>
            </w:r>
          </w:p>
        </w:tc>
        <w:tc>
          <w:tcPr>
            <w:tcW w:w="3153" w:type="dxa"/>
            <w:gridSpan w:val="2"/>
          </w:tcPr>
          <w:p w:rsidR="00EF20E4" w:rsidRPr="00EF20E4" w:rsidRDefault="00EF20E4" w:rsidP="00EF20E4">
            <w:pPr>
              <w:jc w:val="both"/>
              <w:rPr>
                <w:b/>
                <w:sz w:val="24"/>
                <w:szCs w:val="24"/>
              </w:rPr>
            </w:pPr>
            <w:r w:rsidRPr="00EF20E4">
              <w:rPr>
                <w:b/>
                <w:kern w:val="2"/>
                <w:sz w:val="24"/>
                <w:szCs w:val="24"/>
              </w:rPr>
              <w:t xml:space="preserve">Виды и формы занятий  (воспитательные </w:t>
            </w:r>
            <w:r w:rsidRPr="00EF20E4">
              <w:rPr>
                <w:b/>
                <w:kern w:val="2"/>
                <w:sz w:val="24"/>
                <w:szCs w:val="24"/>
              </w:rPr>
              <w:lastRenderedPageBreak/>
              <w:t xml:space="preserve">мероприятия ОУ) </w:t>
            </w:r>
          </w:p>
        </w:tc>
        <w:tc>
          <w:tcPr>
            <w:tcW w:w="3502" w:type="dxa"/>
          </w:tcPr>
          <w:p w:rsidR="00EF20E4" w:rsidRPr="00EF20E4" w:rsidRDefault="00EF20E4" w:rsidP="00EF20E4">
            <w:pPr>
              <w:jc w:val="both"/>
              <w:rPr>
                <w:b/>
                <w:sz w:val="24"/>
                <w:szCs w:val="24"/>
              </w:rPr>
            </w:pPr>
            <w:r w:rsidRPr="00EF20E4">
              <w:rPr>
                <w:b/>
                <w:sz w:val="24"/>
                <w:szCs w:val="24"/>
              </w:rPr>
              <w:lastRenderedPageBreak/>
              <w:t>Планируемые результаты</w:t>
            </w:r>
          </w:p>
        </w:tc>
      </w:tr>
      <w:tr w:rsidR="00EF20E4" w:rsidRPr="00EF20E4" w:rsidTr="0079045C">
        <w:tc>
          <w:tcPr>
            <w:tcW w:w="3092" w:type="dxa"/>
          </w:tcPr>
          <w:p w:rsidR="00EF20E4" w:rsidRPr="00EF20E4" w:rsidRDefault="00EF20E4" w:rsidP="00EF20E4">
            <w:pPr>
              <w:jc w:val="both"/>
              <w:rPr>
                <w:iCs/>
                <w:sz w:val="24"/>
                <w:szCs w:val="24"/>
                <w:lang w:eastAsia="en-US"/>
              </w:rPr>
            </w:pPr>
            <w:r w:rsidRPr="00EF20E4">
              <w:rPr>
                <w:iCs/>
                <w:sz w:val="24"/>
                <w:szCs w:val="24"/>
                <w:lang w:eastAsia="en-US"/>
              </w:rPr>
              <w:lastRenderedPageBreak/>
              <w:t>- развивать интерес к природе, природным явлениям и формам жизни, понимание активной роли человека в природе;</w:t>
            </w:r>
          </w:p>
          <w:p w:rsidR="00EF20E4" w:rsidRPr="00EF20E4" w:rsidRDefault="00EF20E4" w:rsidP="00EF20E4">
            <w:pPr>
              <w:jc w:val="both"/>
              <w:rPr>
                <w:iCs/>
                <w:sz w:val="24"/>
                <w:szCs w:val="24"/>
                <w:lang w:eastAsia="en-US"/>
              </w:rPr>
            </w:pPr>
            <w:r w:rsidRPr="00EF20E4">
              <w:rPr>
                <w:iCs/>
                <w:sz w:val="24"/>
                <w:szCs w:val="24"/>
                <w:lang w:eastAsia="en-US"/>
              </w:rPr>
              <w:t>- формировать ценностное отношение к природе и всем формам жизни;</w:t>
            </w:r>
          </w:p>
          <w:p w:rsidR="00EF20E4" w:rsidRPr="00EF20E4" w:rsidRDefault="00EF20E4" w:rsidP="00EF20E4">
            <w:pPr>
              <w:tabs>
                <w:tab w:val="left" w:pos="972"/>
              </w:tabs>
              <w:jc w:val="both"/>
              <w:rPr>
                <w:iCs/>
                <w:sz w:val="24"/>
                <w:szCs w:val="24"/>
                <w:lang w:eastAsia="en-US"/>
              </w:rPr>
            </w:pPr>
            <w:r w:rsidRPr="00EF20E4">
              <w:rPr>
                <w:iCs/>
                <w:sz w:val="24"/>
                <w:szCs w:val="24"/>
                <w:lang w:eastAsia="en-US"/>
              </w:rPr>
              <w:t>-  сформировать опыт природоохранительной деятельности;</w:t>
            </w:r>
          </w:p>
          <w:p w:rsidR="00EF20E4" w:rsidRPr="00EF20E4" w:rsidRDefault="00EF20E4" w:rsidP="00EF20E4">
            <w:pPr>
              <w:tabs>
                <w:tab w:val="left" w:pos="360"/>
                <w:tab w:val="left" w:pos="2085"/>
              </w:tabs>
              <w:jc w:val="both"/>
              <w:rPr>
                <w:b/>
                <w:kern w:val="2"/>
                <w:sz w:val="24"/>
                <w:szCs w:val="24"/>
              </w:rPr>
            </w:pPr>
            <w:r w:rsidRPr="00EF20E4">
              <w:rPr>
                <w:iCs/>
                <w:sz w:val="24"/>
                <w:szCs w:val="24"/>
                <w:lang w:eastAsia="en-US"/>
              </w:rPr>
              <w:t>- воспитывать бережное отношение к растениям и животным.</w:t>
            </w:r>
          </w:p>
        </w:tc>
        <w:tc>
          <w:tcPr>
            <w:tcW w:w="3153" w:type="dxa"/>
            <w:gridSpan w:val="2"/>
          </w:tcPr>
          <w:p w:rsidR="00EF20E4" w:rsidRDefault="001960BA" w:rsidP="00EF20E4">
            <w:pPr>
              <w:jc w:val="both"/>
              <w:rPr>
                <w:kern w:val="2"/>
                <w:sz w:val="24"/>
                <w:szCs w:val="24"/>
              </w:rPr>
            </w:pPr>
            <w:r>
              <w:rPr>
                <w:kern w:val="2"/>
                <w:sz w:val="24"/>
                <w:szCs w:val="24"/>
              </w:rPr>
              <w:t xml:space="preserve">- </w:t>
            </w:r>
            <w:r w:rsidR="005B007F">
              <w:rPr>
                <w:kern w:val="2"/>
                <w:sz w:val="24"/>
                <w:szCs w:val="24"/>
              </w:rPr>
              <w:t>п</w:t>
            </w:r>
            <w:r w:rsidR="00EF20E4" w:rsidRPr="00EF20E4">
              <w:rPr>
                <w:kern w:val="2"/>
                <w:sz w:val="24"/>
                <w:szCs w:val="24"/>
              </w:rPr>
              <w:t>редметные уроки (урочная)</w:t>
            </w:r>
            <w:r w:rsidR="005B007F">
              <w:rPr>
                <w:kern w:val="2"/>
                <w:sz w:val="24"/>
                <w:szCs w:val="24"/>
              </w:rPr>
              <w:t>;</w:t>
            </w:r>
          </w:p>
          <w:p w:rsidR="005B007F" w:rsidRPr="00EF20E4" w:rsidRDefault="005B007F" w:rsidP="00EF20E4">
            <w:pPr>
              <w:jc w:val="both"/>
              <w:rPr>
                <w:kern w:val="2"/>
                <w:sz w:val="24"/>
                <w:szCs w:val="24"/>
              </w:rPr>
            </w:pPr>
            <w:r>
              <w:rPr>
                <w:kern w:val="2"/>
                <w:sz w:val="24"/>
                <w:szCs w:val="24"/>
              </w:rPr>
              <w:t>тематические классные часы;</w:t>
            </w:r>
          </w:p>
          <w:p w:rsidR="00EF20E4" w:rsidRPr="00EF20E4" w:rsidRDefault="001960BA" w:rsidP="00EF20E4">
            <w:pPr>
              <w:jc w:val="both"/>
              <w:rPr>
                <w:kern w:val="2"/>
                <w:sz w:val="24"/>
                <w:szCs w:val="24"/>
              </w:rPr>
            </w:pPr>
            <w:r>
              <w:rPr>
                <w:kern w:val="2"/>
                <w:sz w:val="24"/>
                <w:szCs w:val="24"/>
              </w:rPr>
              <w:t xml:space="preserve">- </w:t>
            </w:r>
            <w:r w:rsidR="005B007F">
              <w:rPr>
                <w:kern w:val="2"/>
                <w:sz w:val="24"/>
                <w:szCs w:val="24"/>
              </w:rPr>
              <w:t>у</w:t>
            </w:r>
            <w:r>
              <w:rPr>
                <w:kern w:val="2"/>
                <w:sz w:val="24"/>
                <w:szCs w:val="24"/>
              </w:rPr>
              <w:t>частие в  конкурсах экологической направленности;</w:t>
            </w:r>
          </w:p>
          <w:p w:rsidR="00EF20E4" w:rsidRPr="00EF20E4" w:rsidRDefault="001960BA" w:rsidP="00EF20E4">
            <w:pPr>
              <w:jc w:val="both"/>
              <w:rPr>
                <w:kern w:val="2"/>
                <w:sz w:val="24"/>
                <w:szCs w:val="24"/>
              </w:rPr>
            </w:pPr>
            <w:r>
              <w:rPr>
                <w:kern w:val="2"/>
                <w:sz w:val="24"/>
                <w:szCs w:val="24"/>
              </w:rPr>
              <w:t>э</w:t>
            </w:r>
            <w:r w:rsidR="00EF20E4" w:rsidRPr="00EF20E4">
              <w:rPr>
                <w:kern w:val="2"/>
                <w:sz w:val="24"/>
                <w:szCs w:val="24"/>
              </w:rPr>
              <w:t xml:space="preserve">кскурсии; </w:t>
            </w:r>
          </w:p>
          <w:p w:rsidR="00EF20E4" w:rsidRPr="00EF20E4" w:rsidRDefault="001960BA" w:rsidP="00EF20E4">
            <w:pPr>
              <w:jc w:val="both"/>
              <w:rPr>
                <w:kern w:val="2"/>
                <w:sz w:val="24"/>
                <w:szCs w:val="24"/>
              </w:rPr>
            </w:pPr>
            <w:r>
              <w:rPr>
                <w:kern w:val="2"/>
                <w:sz w:val="24"/>
                <w:szCs w:val="24"/>
              </w:rPr>
              <w:t>- п</w:t>
            </w:r>
            <w:r w:rsidR="00EF20E4" w:rsidRPr="00EF20E4">
              <w:rPr>
                <w:kern w:val="2"/>
                <w:sz w:val="24"/>
                <w:szCs w:val="24"/>
              </w:rPr>
              <w:t>роектная деятельность</w:t>
            </w:r>
          </w:p>
          <w:p w:rsidR="00EF20E4" w:rsidRPr="00EF20E4" w:rsidRDefault="00EF20E4" w:rsidP="00EF20E4">
            <w:pPr>
              <w:jc w:val="both"/>
              <w:rPr>
                <w:kern w:val="2"/>
                <w:sz w:val="24"/>
                <w:szCs w:val="24"/>
              </w:rPr>
            </w:pPr>
            <w:r w:rsidRPr="00EF20E4">
              <w:rPr>
                <w:kern w:val="2"/>
                <w:sz w:val="24"/>
                <w:szCs w:val="24"/>
              </w:rPr>
              <w:t xml:space="preserve"> (урочная, внеурочная, внешкольная);</w:t>
            </w:r>
          </w:p>
          <w:p w:rsidR="00EF20E4" w:rsidRPr="00EF20E4" w:rsidRDefault="001960BA" w:rsidP="00EF20E4">
            <w:pPr>
              <w:jc w:val="both"/>
              <w:rPr>
                <w:kern w:val="2"/>
                <w:sz w:val="24"/>
                <w:szCs w:val="24"/>
              </w:rPr>
            </w:pPr>
            <w:r>
              <w:rPr>
                <w:kern w:val="2"/>
                <w:sz w:val="24"/>
                <w:szCs w:val="24"/>
              </w:rPr>
              <w:t>- экологические акции «Очистим планету от мусора</w:t>
            </w:r>
            <w:r w:rsidR="00EF20E4" w:rsidRPr="00EF20E4">
              <w:rPr>
                <w:kern w:val="2"/>
                <w:sz w:val="24"/>
                <w:szCs w:val="24"/>
              </w:rPr>
              <w:t>» (урочная, внеурочная, внешкольная);</w:t>
            </w:r>
          </w:p>
          <w:p w:rsidR="00EF20E4" w:rsidRPr="00EF20E4" w:rsidRDefault="001960BA" w:rsidP="00EF20E4">
            <w:pPr>
              <w:jc w:val="both"/>
              <w:rPr>
                <w:kern w:val="2"/>
                <w:sz w:val="24"/>
                <w:szCs w:val="24"/>
              </w:rPr>
            </w:pPr>
            <w:r>
              <w:rPr>
                <w:kern w:val="2"/>
                <w:sz w:val="24"/>
                <w:szCs w:val="24"/>
              </w:rPr>
              <w:t>- к</w:t>
            </w:r>
            <w:r w:rsidR="00EF20E4" w:rsidRPr="00EF20E4">
              <w:rPr>
                <w:kern w:val="2"/>
                <w:sz w:val="24"/>
                <w:szCs w:val="24"/>
              </w:rPr>
              <w:t>оллективные природоохранные проекты (внеурочная, внешкольная)</w:t>
            </w:r>
          </w:p>
          <w:p w:rsidR="00EF20E4" w:rsidRPr="00EF20E4" w:rsidRDefault="00EF20E4" w:rsidP="001960BA">
            <w:pPr>
              <w:jc w:val="both"/>
              <w:rPr>
                <w:b/>
                <w:kern w:val="2"/>
                <w:sz w:val="24"/>
                <w:szCs w:val="24"/>
              </w:rPr>
            </w:pPr>
            <w:r w:rsidRPr="00EF20E4">
              <w:rPr>
                <w:kern w:val="2"/>
                <w:sz w:val="24"/>
                <w:szCs w:val="24"/>
              </w:rPr>
              <w:t xml:space="preserve">Экологический </w:t>
            </w:r>
            <w:r w:rsidR="001960BA">
              <w:rPr>
                <w:kern w:val="2"/>
                <w:sz w:val="24"/>
                <w:szCs w:val="24"/>
              </w:rPr>
              <w:t>к</w:t>
            </w:r>
            <w:r w:rsidRPr="00EF20E4">
              <w:rPr>
                <w:kern w:val="2"/>
                <w:sz w:val="24"/>
                <w:szCs w:val="24"/>
              </w:rPr>
              <w:t>ружок</w:t>
            </w:r>
            <w:r w:rsidR="001960BA">
              <w:rPr>
                <w:kern w:val="2"/>
                <w:sz w:val="24"/>
                <w:szCs w:val="24"/>
              </w:rPr>
              <w:t>.</w:t>
            </w:r>
            <w:r w:rsidRPr="00EF20E4">
              <w:rPr>
                <w:kern w:val="2"/>
                <w:sz w:val="24"/>
                <w:szCs w:val="24"/>
              </w:rPr>
              <w:t xml:space="preserve"> </w:t>
            </w:r>
          </w:p>
        </w:tc>
        <w:tc>
          <w:tcPr>
            <w:tcW w:w="3502" w:type="dxa"/>
          </w:tcPr>
          <w:p w:rsidR="00EF20E4" w:rsidRPr="00EF20E4" w:rsidRDefault="001960BA" w:rsidP="00EF20E4">
            <w:pPr>
              <w:tabs>
                <w:tab w:val="left" w:leader="dot" w:pos="624"/>
              </w:tabs>
              <w:ind w:right="170"/>
              <w:jc w:val="both"/>
              <w:rPr>
                <w:rStyle w:val="Zag11"/>
                <w:rFonts w:eastAsia="@Arial Unicode MS"/>
                <w:color w:val="000000"/>
                <w:sz w:val="24"/>
                <w:szCs w:val="24"/>
              </w:rPr>
            </w:pPr>
            <w:r>
              <w:rPr>
                <w:rStyle w:val="Zag11"/>
                <w:rFonts w:eastAsia="@Arial Unicode MS"/>
                <w:color w:val="000000"/>
                <w:sz w:val="24"/>
                <w:szCs w:val="24"/>
              </w:rPr>
              <w:t>- у</w:t>
            </w:r>
            <w:r w:rsidR="00EF20E4" w:rsidRPr="00EF20E4">
              <w:rPr>
                <w:rStyle w:val="Zag11"/>
                <w:rFonts w:eastAsia="@Arial Unicode MS"/>
                <w:color w:val="000000"/>
                <w:sz w:val="24"/>
                <w:szCs w:val="24"/>
              </w:rPr>
              <w:t xml:space="preserve">чащиеся имеют ценностное отношение к природе; </w:t>
            </w:r>
          </w:p>
          <w:p w:rsidR="00EF20E4" w:rsidRPr="00EF20E4" w:rsidRDefault="001960BA" w:rsidP="00EF20E4">
            <w:pPr>
              <w:tabs>
                <w:tab w:val="left" w:leader="dot" w:pos="624"/>
              </w:tabs>
              <w:ind w:right="170"/>
              <w:jc w:val="both"/>
              <w:rPr>
                <w:rStyle w:val="Zag11"/>
                <w:rFonts w:eastAsia="@Arial Unicode MS"/>
                <w:color w:val="000000"/>
                <w:sz w:val="24"/>
                <w:szCs w:val="24"/>
              </w:rPr>
            </w:pPr>
            <w:r>
              <w:rPr>
                <w:rStyle w:val="Zag11"/>
                <w:rFonts w:eastAsia="@Arial Unicode MS"/>
                <w:color w:val="000000"/>
                <w:sz w:val="24"/>
                <w:szCs w:val="24"/>
              </w:rPr>
              <w:t>- у</w:t>
            </w:r>
            <w:r w:rsidR="00EF20E4" w:rsidRPr="00EF20E4">
              <w:rPr>
                <w:rStyle w:val="Zag11"/>
                <w:rFonts w:eastAsia="@Arial Unicode MS"/>
                <w:color w:val="000000"/>
                <w:sz w:val="24"/>
                <w:szCs w:val="24"/>
              </w:rPr>
              <w:t xml:space="preserve">чащиеся имеют опыт эстетического, эмоционально-нравственного отношения к природе; </w:t>
            </w:r>
          </w:p>
          <w:p w:rsidR="00EF20E4" w:rsidRPr="00EF20E4" w:rsidRDefault="001960BA" w:rsidP="00EF20E4">
            <w:pPr>
              <w:tabs>
                <w:tab w:val="left" w:leader="dot" w:pos="624"/>
              </w:tabs>
              <w:ind w:right="170"/>
              <w:jc w:val="both"/>
              <w:rPr>
                <w:rStyle w:val="Zag11"/>
                <w:rFonts w:eastAsia="@Arial Unicode MS"/>
                <w:color w:val="000000"/>
                <w:sz w:val="24"/>
                <w:szCs w:val="24"/>
              </w:rPr>
            </w:pPr>
            <w:r>
              <w:rPr>
                <w:rStyle w:val="Zag11"/>
                <w:rFonts w:eastAsia="@Arial Unicode MS"/>
                <w:color w:val="000000"/>
                <w:sz w:val="24"/>
                <w:szCs w:val="24"/>
              </w:rPr>
              <w:t>- у</w:t>
            </w:r>
            <w:r w:rsidR="00EF20E4" w:rsidRPr="00EF20E4">
              <w:rPr>
                <w:rStyle w:val="Zag11"/>
                <w:rFonts w:eastAsia="@Arial Unicode MS"/>
                <w:color w:val="000000"/>
                <w:sz w:val="24"/>
                <w:szCs w:val="24"/>
              </w:rPr>
              <w:t xml:space="preserve">чащиеся имеют знания о традициях нравственно-этического отношения к природе в культуре народов России, нормах экологической этики; </w:t>
            </w:r>
          </w:p>
          <w:p w:rsidR="00EF20E4" w:rsidRPr="00EF20E4" w:rsidRDefault="001960BA" w:rsidP="00EF20E4">
            <w:pPr>
              <w:tabs>
                <w:tab w:val="left" w:leader="dot" w:pos="624"/>
              </w:tabs>
              <w:ind w:left="43" w:right="170"/>
              <w:jc w:val="both"/>
              <w:rPr>
                <w:rStyle w:val="Zag11"/>
                <w:rFonts w:eastAsia="@Arial Unicode MS"/>
                <w:color w:val="000000"/>
                <w:sz w:val="24"/>
                <w:szCs w:val="24"/>
              </w:rPr>
            </w:pPr>
            <w:r>
              <w:rPr>
                <w:rStyle w:val="Zag11"/>
                <w:rFonts w:eastAsia="@Arial Unicode MS"/>
                <w:color w:val="000000"/>
                <w:sz w:val="24"/>
                <w:szCs w:val="24"/>
              </w:rPr>
              <w:t>- у</w:t>
            </w:r>
            <w:r w:rsidR="00EF20E4" w:rsidRPr="00EF20E4">
              <w:rPr>
                <w:rStyle w:val="Zag11"/>
                <w:rFonts w:eastAsia="@Arial Unicode MS"/>
                <w:color w:val="000000"/>
                <w:sz w:val="24"/>
                <w:szCs w:val="24"/>
              </w:rPr>
              <w:t xml:space="preserve"> учащихся есть опыт участия в природоохранной деятельности в школе, на пришкольном участке, по месту жительства;</w:t>
            </w:r>
          </w:p>
          <w:p w:rsidR="00EF20E4" w:rsidRPr="00EF20E4" w:rsidRDefault="001960BA" w:rsidP="00EF20E4">
            <w:pPr>
              <w:pStyle w:val="Osnova"/>
              <w:tabs>
                <w:tab w:val="left" w:leader="dot" w:pos="624"/>
              </w:tabs>
              <w:spacing w:line="240" w:lineRule="auto"/>
              <w:ind w:left="43" w:right="170" w:firstLine="0"/>
              <w:rPr>
                <w:rFonts w:ascii="Times New Roman" w:hAnsi="Times New Roman" w:cs="Times New Roman"/>
                <w:b/>
                <w:sz w:val="24"/>
                <w:szCs w:val="24"/>
                <w:lang w:val="ru-RU"/>
              </w:rPr>
            </w:pPr>
            <w:r>
              <w:rPr>
                <w:rStyle w:val="Zag11"/>
                <w:rFonts w:ascii="Times New Roman" w:eastAsia="@Arial Unicode MS" w:hAnsi="Times New Roman" w:cs="Times New Roman"/>
                <w:sz w:val="24"/>
                <w:szCs w:val="24"/>
                <w:lang w:val="ru-RU"/>
              </w:rPr>
              <w:t>- у</w:t>
            </w:r>
            <w:r w:rsidR="00EF20E4" w:rsidRPr="00EF20E4">
              <w:rPr>
                <w:rStyle w:val="Zag11"/>
                <w:rFonts w:ascii="Times New Roman" w:eastAsia="@Arial Unicode MS" w:hAnsi="Times New Roman" w:cs="Times New Roman"/>
                <w:sz w:val="24"/>
                <w:szCs w:val="24"/>
                <w:lang w:val="ru-RU"/>
              </w:rPr>
              <w:t xml:space="preserve"> учащихся есть личный опыт участия в экологических инициативах, проектах.</w:t>
            </w:r>
          </w:p>
        </w:tc>
      </w:tr>
      <w:tr w:rsidR="00EF20E4" w:rsidRPr="00EF20E4" w:rsidTr="0079045C">
        <w:tc>
          <w:tcPr>
            <w:tcW w:w="9747" w:type="dxa"/>
            <w:gridSpan w:val="4"/>
            <w:shd w:val="clear" w:color="auto" w:fill="D9D9D9"/>
          </w:tcPr>
          <w:p w:rsidR="00EF20E4" w:rsidRPr="00EF20E4" w:rsidRDefault="00EF20E4" w:rsidP="00EF20E4">
            <w:pPr>
              <w:jc w:val="both"/>
              <w:rPr>
                <w:b/>
                <w:sz w:val="24"/>
                <w:szCs w:val="24"/>
                <w:lang w:eastAsia="en-US"/>
              </w:rPr>
            </w:pPr>
            <w:r w:rsidRPr="00EF20E4">
              <w:rPr>
                <w:b/>
                <w:sz w:val="24"/>
                <w:szCs w:val="24"/>
              </w:rPr>
              <w:t xml:space="preserve">Раздел 5. </w:t>
            </w:r>
            <w:r w:rsidRPr="00EF20E4">
              <w:rPr>
                <w:b/>
                <w:sz w:val="24"/>
                <w:szCs w:val="24"/>
                <w:lang w:eastAsia="en-US"/>
              </w:rPr>
              <w:t xml:space="preserve">Формирование представлений об эстетических идеалах и ценностях </w:t>
            </w:r>
          </w:p>
          <w:p w:rsidR="00EF20E4" w:rsidRPr="00EF20E4" w:rsidRDefault="00EF20E4" w:rsidP="00EF20E4">
            <w:pPr>
              <w:jc w:val="both"/>
              <w:rPr>
                <w:b/>
                <w:sz w:val="24"/>
                <w:szCs w:val="24"/>
              </w:rPr>
            </w:pPr>
            <w:r w:rsidRPr="00EF20E4">
              <w:rPr>
                <w:b/>
                <w:sz w:val="24"/>
                <w:szCs w:val="24"/>
                <w:lang w:eastAsia="en-US"/>
              </w:rPr>
              <w:t>(эстетическое воспитание).</w:t>
            </w:r>
          </w:p>
        </w:tc>
      </w:tr>
      <w:tr w:rsidR="00EF20E4" w:rsidRPr="00EF20E4" w:rsidTr="0079045C">
        <w:tc>
          <w:tcPr>
            <w:tcW w:w="3092" w:type="dxa"/>
          </w:tcPr>
          <w:p w:rsidR="00EF20E4" w:rsidRPr="00EF20E4" w:rsidRDefault="00EF20E4" w:rsidP="00EF20E4">
            <w:pPr>
              <w:jc w:val="both"/>
              <w:rPr>
                <w:b/>
                <w:sz w:val="24"/>
                <w:szCs w:val="24"/>
              </w:rPr>
            </w:pPr>
            <w:r w:rsidRPr="00EF20E4">
              <w:rPr>
                <w:b/>
                <w:sz w:val="24"/>
                <w:szCs w:val="24"/>
              </w:rPr>
              <w:t>Ценностные установки</w:t>
            </w:r>
          </w:p>
        </w:tc>
        <w:tc>
          <w:tcPr>
            <w:tcW w:w="6655" w:type="dxa"/>
            <w:gridSpan w:val="3"/>
          </w:tcPr>
          <w:p w:rsidR="00EF20E4" w:rsidRPr="00EF20E4" w:rsidRDefault="00EF20E4" w:rsidP="00EF20E4">
            <w:pPr>
              <w:pStyle w:val="Osnova"/>
              <w:spacing w:line="240" w:lineRule="auto"/>
              <w:ind w:right="-442" w:firstLine="340"/>
              <w:rPr>
                <w:rFonts w:ascii="Times New Roman" w:hAnsi="Times New Roman" w:cs="Times New Roman"/>
                <w:b/>
                <w:color w:val="auto"/>
                <w:sz w:val="24"/>
                <w:szCs w:val="24"/>
                <w:lang w:val="ru-RU"/>
              </w:rPr>
            </w:pPr>
            <w:r w:rsidRPr="00EF20E4">
              <w:rPr>
                <w:rStyle w:val="Zag11"/>
                <w:rFonts w:ascii="Times New Roman" w:eastAsia="@Arial Unicode MS" w:hAnsi="Times New Roman" w:cs="Times New Roman"/>
                <w:iCs/>
                <w:color w:val="auto"/>
                <w:sz w:val="24"/>
                <w:szCs w:val="24"/>
                <w:lang w:val="ru-RU"/>
              </w:rPr>
              <w:t xml:space="preserve">Родная земля; заповедная природа; планета Земля; экологическое сознание. </w:t>
            </w:r>
          </w:p>
        </w:tc>
      </w:tr>
      <w:tr w:rsidR="00EF20E4" w:rsidRPr="00EF20E4" w:rsidTr="0079045C">
        <w:tc>
          <w:tcPr>
            <w:tcW w:w="3092" w:type="dxa"/>
          </w:tcPr>
          <w:p w:rsidR="00EF20E4" w:rsidRPr="00EF20E4" w:rsidRDefault="00EF20E4" w:rsidP="00EF20E4">
            <w:pPr>
              <w:jc w:val="both"/>
              <w:rPr>
                <w:b/>
                <w:sz w:val="24"/>
                <w:szCs w:val="24"/>
              </w:rPr>
            </w:pPr>
            <w:r w:rsidRPr="00EF20E4">
              <w:rPr>
                <w:b/>
                <w:kern w:val="2"/>
                <w:sz w:val="24"/>
                <w:szCs w:val="24"/>
              </w:rPr>
              <w:t>Задачи</w:t>
            </w:r>
          </w:p>
        </w:tc>
        <w:tc>
          <w:tcPr>
            <w:tcW w:w="3153" w:type="dxa"/>
            <w:gridSpan w:val="2"/>
          </w:tcPr>
          <w:p w:rsidR="00EF20E4" w:rsidRPr="00EF20E4" w:rsidRDefault="00EF20E4" w:rsidP="00EF20E4">
            <w:pPr>
              <w:jc w:val="both"/>
              <w:rPr>
                <w:b/>
                <w:sz w:val="24"/>
                <w:szCs w:val="24"/>
              </w:rPr>
            </w:pPr>
            <w:r w:rsidRPr="00EF20E4">
              <w:rPr>
                <w:b/>
                <w:kern w:val="2"/>
                <w:sz w:val="24"/>
                <w:szCs w:val="24"/>
              </w:rPr>
              <w:t xml:space="preserve">Виды и формы занятий  (воспитательные мероприятия ОУ) </w:t>
            </w:r>
          </w:p>
        </w:tc>
        <w:tc>
          <w:tcPr>
            <w:tcW w:w="3502" w:type="dxa"/>
          </w:tcPr>
          <w:p w:rsidR="00EF20E4" w:rsidRPr="00EF20E4" w:rsidRDefault="00EF20E4" w:rsidP="00EF20E4">
            <w:pPr>
              <w:jc w:val="both"/>
              <w:rPr>
                <w:b/>
                <w:sz w:val="24"/>
                <w:szCs w:val="24"/>
              </w:rPr>
            </w:pPr>
            <w:r w:rsidRPr="00EF20E4">
              <w:rPr>
                <w:b/>
                <w:sz w:val="24"/>
                <w:szCs w:val="24"/>
              </w:rPr>
              <w:t>Планируемые результаты</w:t>
            </w:r>
          </w:p>
        </w:tc>
      </w:tr>
      <w:tr w:rsidR="00EF20E4" w:rsidRPr="00EF20E4" w:rsidTr="0079045C">
        <w:tc>
          <w:tcPr>
            <w:tcW w:w="3092" w:type="dxa"/>
          </w:tcPr>
          <w:p w:rsidR="00EF20E4" w:rsidRPr="00EF20E4" w:rsidRDefault="00EF20E4" w:rsidP="00EF20E4">
            <w:pPr>
              <w:jc w:val="both"/>
              <w:rPr>
                <w:iCs/>
                <w:sz w:val="24"/>
                <w:szCs w:val="24"/>
                <w:lang w:eastAsia="en-US"/>
              </w:rPr>
            </w:pPr>
            <w:r w:rsidRPr="00EF20E4">
              <w:rPr>
                <w:iCs/>
                <w:sz w:val="24"/>
                <w:szCs w:val="24"/>
                <w:lang w:eastAsia="en-US"/>
              </w:rPr>
              <w:t>- сформировать представления об эстетических идеалах и ценностях;</w:t>
            </w:r>
          </w:p>
          <w:p w:rsidR="00EF20E4" w:rsidRPr="00EF20E4" w:rsidRDefault="00EF20E4" w:rsidP="00EF20E4">
            <w:pPr>
              <w:jc w:val="both"/>
              <w:rPr>
                <w:iCs/>
                <w:sz w:val="24"/>
                <w:szCs w:val="24"/>
                <w:lang w:eastAsia="en-US"/>
              </w:rPr>
            </w:pPr>
            <w:r w:rsidRPr="00EF20E4">
              <w:rPr>
                <w:iCs/>
                <w:sz w:val="24"/>
                <w:szCs w:val="24"/>
                <w:lang w:eastAsia="en-US"/>
              </w:rPr>
              <w:t>- сформировать представления о душевной и физической красоте человека;</w:t>
            </w:r>
          </w:p>
          <w:p w:rsidR="00EF20E4" w:rsidRPr="00EF20E4" w:rsidRDefault="00EF20E4" w:rsidP="00EF20E4">
            <w:pPr>
              <w:jc w:val="both"/>
              <w:rPr>
                <w:iCs/>
                <w:sz w:val="24"/>
                <w:szCs w:val="24"/>
                <w:lang w:eastAsia="en-US"/>
              </w:rPr>
            </w:pPr>
            <w:r w:rsidRPr="00EF20E4">
              <w:rPr>
                <w:iCs/>
                <w:sz w:val="24"/>
                <w:szCs w:val="24"/>
                <w:lang w:eastAsia="en-US"/>
              </w:rPr>
              <w:t>-сформировать эстетические идеалы, развивать чувства прекрасного; умение видеть красоту природы, труда и творчества;</w:t>
            </w:r>
          </w:p>
          <w:p w:rsidR="00EF20E4" w:rsidRPr="00EF20E4" w:rsidRDefault="00EF20E4" w:rsidP="00EF20E4">
            <w:pPr>
              <w:jc w:val="both"/>
              <w:rPr>
                <w:iCs/>
                <w:sz w:val="24"/>
                <w:szCs w:val="24"/>
                <w:lang w:eastAsia="en-US"/>
              </w:rPr>
            </w:pPr>
            <w:r w:rsidRPr="00EF20E4">
              <w:rPr>
                <w:iCs/>
                <w:sz w:val="24"/>
                <w:szCs w:val="24"/>
                <w:lang w:eastAsia="en-US"/>
              </w:rPr>
              <w:t>- развивать интерес к чтению, произведениям искусства, спектаклям, концертам, выставкам, музыке;</w:t>
            </w:r>
          </w:p>
          <w:p w:rsidR="00EF20E4" w:rsidRPr="00EF20E4" w:rsidRDefault="00EF20E4" w:rsidP="00EF20E4">
            <w:pPr>
              <w:jc w:val="both"/>
              <w:rPr>
                <w:iCs/>
                <w:sz w:val="24"/>
                <w:szCs w:val="24"/>
                <w:lang w:eastAsia="en-US"/>
              </w:rPr>
            </w:pPr>
            <w:r w:rsidRPr="00EF20E4">
              <w:rPr>
                <w:iCs/>
                <w:sz w:val="24"/>
                <w:szCs w:val="24"/>
                <w:lang w:eastAsia="en-US"/>
              </w:rPr>
              <w:t>- развивать интерес к занятиям художественным творчеством;</w:t>
            </w:r>
          </w:p>
          <w:p w:rsidR="00EF20E4" w:rsidRPr="00EF20E4" w:rsidRDefault="00EF20E4" w:rsidP="00EF20E4">
            <w:pPr>
              <w:tabs>
                <w:tab w:val="left" w:pos="360"/>
                <w:tab w:val="left" w:pos="2085"/>
              </w:tabs>
              <w:jc w:val="both"/>
              <w:rPr>
                <w:b/>
                <w:kern w:val="2"/>
                <w:sz w:val="24"/>
                <w:szCs w:val="24"/>
              </w:rPr>
            </w:pPr>
            <w:r w:rsidRPr="00EF20E4">
              <w:rPr>
                <w:iCs/>
                <w:sz w:val="24"/>
                <w:szCs w:val="24"/>
                <w:lang w:eastAsia="en-US"/>
              </w:rPr>
              <w:t xml:space="preserve">- развивать стремление к </w:t>
            </w:r>
            <w:r w:rsidRPr="00EF20E4">
              <w:rPr>
                <w:iCs/>
                <w:sz w:val="24"/>
                <w:szCs w:val="24"/>
                <w:lang w:eastAsia="en-US"/>
              </w:rPr>
              <w:lastRenderedPageBreak/>
              <w:t>опрятному внешнему виду;</w:t>
            </w:r>
          </w:p>
        </w:tc>
        <w:tc>
          <w:tcPr>
            <w:tcW w:w="3153" w:type="dxa"/>
            <w:gridSpan w:val="2"/>
          </w:tcPr>
          <w:p w:rsidR="00EF20E4" w:rsidRPr="00EF20E4" w:rsidRDefault="001960BA" w:rsidP="00EF20E4">
            <w:pPr>
              <w:jc w:val="both"/>
              <w:rPr>
                <w:kern w:val="2"/>
                <w:sz w:val="24"/>
                <w:szCs w:val="24"/>
              </w:rPr>
            </w:pPr>
            <w:r>
              <w:rPr>
                <w:kern w:val="2"/>
                <w:sz w:val="24"/>
                <w:szCs w:val="24"/>
              </w:rPr>
              <w:lastRenderedPageBreak/>
              <w:t>- п</w:t>
            </w:r>
            <w:r w:rsidR="00EF20E4" w:rsidRPr="00EF20E4">
              <w:rPr>
                <w:kern w:val="2"/>
                <w:sz w:val="24"/>
                <w:szCs w:val="24"/>
              </w:rPr>
              <w:t>редметные уроки (урочная)</w:t>
            </w:r>
          </w:p>
          <w:p w:rsidR="00EF20E4" w:rsidRPr="00EF20E4" w:rsidRDefault="001960BA" w:rsidP="00EF20E4">
            <w:pPr>
              <w:jc w:val="both"/>
              <w:rPr>
                <w:kern w:val="2"/>
                <w:sz w:val="24"/>
                <w:szCs w:val="24"/>
              </w:rPr>
            </w:pPr>
            <w:r>
              <w:rPr>
                <w:kern w:val="2"/>
                <w:sz w:val="24"/>
                <w:szCs w:val="24"/>
              </w:rPr>
              <w:t>- п</w:t>
            </w:r>
            <w:r w:rsidR="00EF20E4" w:rsidRPr="00EF20E4">
              <w:rPr>
                <w:kern w:val="2"/>
                <w:sz w:val="24"/>
                <w:szCs w:val="24"/>
              </w:rPr>
              <w:t>роектная деятельность</w:t>
            </w:r>
          </w:p>
          <w:p w:rsidR="00EF20E4" w:rsidRPr="00EF20E4" w:rsidRDefault="00EF20E4" w:rsidP="00EF20E4">
            <w:pPr>
              <w:jc w:val="both"/>
              <w:rPr>
                <w:kern w:val="2"/>
                <w:sz w:val="24"/>
                <w:szCs w:val="24"/>
              </w:rPr>
            </w:pPr>
            <w:r w:rsidRPr="00EF20E4">
              <w:rPr>
                <w:kern w:val="2"/>
                <w:sz w:val="24"/>
                <w:szCs w:val="24"/>
              </w:rPr>
              <w:t>«Украшаем класс и школу к празднику» (внеурочная)</w:t>
            </w:r>
          </w:p>
          <w:p w:rsidR="00EF20E4" w:rsidRPr="00EF20E4" w:rsidRDefault="001960BA" w:rsidP="00EF20E4">
            <w:pPr>
              <w:jc w:val="both"/>
              <w:rPr>
                <w:kern w:val="2"/>
                <w:sz w:val="24"/>
                <w:szCs w:val="24"/>
              </w:rPr>
            </w:pPr>
            <w:r>
              <w:rPr>
                <w:kern w:val="2"/>
                <w:sz w:val="24"/>
                <w:szCs w:val="24"/>
              </w:rPr>
              <w:t>- п</w:t>
            </w:r>
            <w:r w:rsidR="00EF20E4" w:rsidRPr="00EF20E4">
              <w:rPr>
                <w:kern w:val="2"/>
                <w:sz w:val="24"/>
                <w:szCs w:val="24"/>
              </w:rPr>
              <w:t xml:space="preserve">осещение городского музея,   библиотеки,  спектаклей и художественных выставок (внеурочная, внешкольная) </w:t>
            </w:r>
          </w:p>
          <w:p w:rsidR="001960BA" w:rsidRPr="00EF20E4" w:rsidRDefault="001960BA" w:rsidP="001960BA">
            <w:pPr>
              <w:jc w:val="both"/>
              <w:rPr>
                <w:kern w:val="2"/>
                <w:sz w:val="24"/>
                <w:szCs w:val="24"/>
              </w:rPr>
            </w:pPr>
            <w:r>
              <w:rPr>
                <w:kern w:val="2"/>
                <w:sz w:val="24"/>
                <w:szCs w:val="24"/>
              </w:rPr>
              <w:t>- у</w:t>
            </w:r>
            <w:r w:rsidR="00EF20E4" w:rsidRPr="00EF20E4">
              <w:rPr>
                <w:kern w:val="2"/>
                <w:sz w:val="24"/>
                <w:szCs w:val="24"/>
              </w:rPr>
              <w:t>частие в конкурсах (внеурочная, внешкольная)</w:t>
            </w:r>
            <w:r>
              <w:rPr>
                <w:kern w:val="2"/>
                <w:sz w:val="24"/>
                <w:szCs w:val="24"/>
              </w:rPr>
              <w:t>;</w:t>
            </w:r>
          </w:p>
          <w:p w:rsidR="00EF20E4" w:rsidRPr="00EF20E4" w:rsidRDefault="001960BA" w:rsidP="00EF20E4">
            <w:pPr>
              <w:jc w:val="both"/>
              <w:rPr>
                <w:kern w:val="2"/>
                <w:sz w:val="24"/>
                <w:szCs w:val="24"/>
              </w:rPr>
            </w:pPr>
            <w:r>
              <w:rPr>
                <w:kern w:val="2"/>
                <w:sz w:val="24"/>
                <w:szCs w:val="24"/>
              </w:rPr>
              <w:t xml:space="preserve"> - и</w:t>
            </w:r>
            <w:r w:rsidR="00EF20E4" w:rsidRPr="00EF20E4">
              <w:rPr>
                <w:kern w:val="2"/>
                <w:sz w:val="24"/>
                <w:szCs w:val="24"/>
              </w:rPr>
              <w:t>нтеллектуальные игры, праздники, вечера, практики.</w:t>
            </w:r>
          </w:p>
          <w:p w:rsidR="00EF20E4" w:rsidRPr="00EF20E4" w:rsidRDefault="001960BA" w:rsidP="00EF20E4">
            <w:pPr>
              <w:jc w:val="both"/>
              <w:rPr>
                <w:kern w:val="2"/>
                <w:sz w:val="24"/>
                <w:szCs w:val="24"/>
              </w:rPr>
            </w:pPr>
            <w:r>
              <w:rPr>
                <w:kern w:val="2"/>
                <w:sz w:val="24"/>
                <w:szCs w:val="24"/>
              </w:rPr>
              <w:t>- к</w:t>
            </w:r>
            <w:r w:rsidR="00EF20E4" w:rsidRPr="00EF20E4">
              <w:rPr>
                <w:kern w:val="2"/>
                <w:sz w:val="24"/>
                <w:szCs w:val="24"/>
              </w:rPr>
              <w:t>лассные часы по эстетике внешнего вида ученика, культуре поведения и речи (урочная, внеурочная).</w:t>
            </w:r>
          </w:p>
          <w:p w:rsidR="00EF20E4" w:rsidRPr="00EF20E4" w:rsidRDefault="001960BA" w:rsidP="00EF20E4">
            <w:pPr>
              <w:jc w:val="both"/>
              <w:rPr>
                <w:b/>
                <w:kern w:val="2"/>
                <w:sz w:val="24"/>
                <w:szCs w:val="24"/>
              </w:rPr>
            </w:pPr>
            <w:r>
              <w:rPr>
                <w:kern w:val="2"/>
                <w:sz w:val="24"/>
                <w:szCs w:val="24"/>
              </w:rPr>
              <w:t>- в</w:t>
            </w:r>
            <w:r w:rsidR="00EF20E4" w:rsidRPr="00EF20E4">
              <w:rPr>
                <w:kern w:val="2"/>
                <w:sz w:val="24"/>
                <w:szCs w:val="24"/>
              </w:rPr>
              <w:t>ыставка творческих работ, посвящённая Победе в ВОВ</w:t>
            </w:r>
          </w:p>
        </w:tc>
        <w:tc>
          <w:tcPr>
            <w:tcW w:w="3502" w:type="dxa"/>
          </w:tcPr>
          <w:p w:rsidR="00EF20E4" w:rsidRPr="00EF20E4" w:rsidRDefault="001960BA" w:rsidP="00EF20E4">
            <w:pPr>
              <w:tabs>
                <w:tab w:val="left" w:leader="dot" w:pos="624"/>
              </w:tabs>
              <w:jc w:val="both"/>
              <w:rPr>
                <w:rStyle w:val="Zag11"/>
                <w:rFonts w:eastAsia="@Arial Unicode MS"/>
                <w:color w:val="000000"/>
                <w:sz w:val="24"/>
                <w:szCs w:val="24"/>
              </w:rPr>
            </w:pPr>
            <w:r>
              <w:rPr>
                <w:rStyle w:val="Zag11"/>
                <w:rFonts w:eastAsia="@Arial Unicode MS"/>
                <w:color w:val="000000"/>
                <w:sz w:val="24"/>
                <w:szCs w:val="24"/>
              </w:rPr>
              <w:t>- учащиеся</w:t>
            </w:r>
            <w:r w:rsidR="00EF20E4" w:rsidRPr="00EF20E4">
              <w:rPr>
                <w:rStyle w:val="Zag11"/>
                <w:rFonts w:eastAsia="@Arial Unicode MS"/>
                <w:color w:val="000000"/>
                <w:sz w:val="24"/>
                <w:szCs w:val="24"/>
              </w:rPr>
              <w:t xml:space="preserve"> </w:t>
            </w:r>
            <w:r>
              <w:rPr>
                <w:rStyle w:val="Zag11"/>
                <w:rFonts w:eastAsia="@Arial Unicode MS"/>
                <w:color w:val="000000"/>
                <w:sz w:val="24"/>
                <w:szCs w:val="24"/>
              </w:rPr>
              <w:t xml:space="preserve">могут </w:t>
            </w:r>
            <w:r w:rsidR="00EF20E4" w:rsidRPr="00EF20E4">
              <w:rPr>
                <w:rStyle w:val="Zag11"/>
                <w:rFonts w:eastAsia="@Arial Unicode MS"/>
                <w:color w:val="000000"/>
                <w:sz w:val="24"/>
                <w:szCs w:val="24"/>
              </w:rPr>
              <w:t>видеть красоту в окружающем мире;</w:t>
            </w:r>
          </w:p>
          <w:p w:rsidR="00EF20E4" w:rsidRPr="00EF20E4" w:rsidRDefault="001960BA" w:rsidP="00EF20E4">
            <w:pPr>
              <w:tabs>
                <w:tab w:val="left" w:leader="dot" w:pos="624"/>
              </w:tabs>
              <w:jc w:val="both"/>
              <w:rPr>
                <w:rStyle w:val="Zag11"/>
                <w:rFonts w:eastAsia="@Arial Unicode MS"/>
                <w:color w:val="000000"/>
                <w:sz w:val="24"/>
                <w:szCs w:val="24"/>
              </w:rPr>
            </w:pPr>
            <w:r>
              <w:rPr>
                <w:rStyle w:val="Zag11"/>
                <w:rFonts w:eastAsia="@Arial Unicode MS"/>
                <w:color w:val="000000"/>
                <w:sz w:val="24"/>
                <w:szCs w:val="24"/>
              </w:rPr>
              <w:t>- у</w:t>
            </w:r>
            <w:r w:rsidR="00EF20E4" w:rsidRPr="00EF20E4">
              <w:rPr>
                <w:rStyle w:val="Zag11"/>
                <w:rFonts w:eastAsia="@Arial Unicode MS"/>
                <w:color w:val="000000"/>
                <w:sz w:val="24"/>
                <w:szCs w:val="24"/>
              </w:rPr>
              <w:t xml:space="preserve"> учащихся есть представления об эстетических и художественных ценностях отечественной культуры;</w:t>
            </w:r>
          </w:p>
          <w:p w:rsidR="00EF20E4" w:rsidRPr="00EF20E4" w:rsidRDefault="001960BA" w:rsidP="00EF20E4">
            <w:pPr>
              <w:tabs>
                <w:tab w:val="left" w:leader="dot" w:pos="624"/>
              </w:tabs>
              <w:jc w:val="both"/>
              <w:rPr>
                <w:rStyle w:val="Zag11"/>
                <w:rFonts w:eastAsia="@Arial Unicode MS"/>
                <w:color w:val="000000"/>
                <w:sz w:val="24"/>
                <w:szCs w:val="24"/>
              </w:rPr>
            </w:pPr>
            <w:r>
              <w:rPr>
                <w:rStyle w:val="Zag11"/>
                <w:rFonts w:eastAsia="@Arial Unicode MS"/>
                <w:color w:val="000000"/>
                <w:sz w:val="24"/>
                <w:szCs w:val="24"/>
              </w:rPr>
              <w:t>- у</w:t>
            </w:r>
            <w:r w:rsidR="00EF20E4" w:rsidRPr="00EF20E4">
              <w:rPr>
                <w:rStyle w:val="Zag11"/>
                <w:rFonts w:eastAsia="@Arial Unicode MS"/>
                <w:color w:val="000000"/>
                <w:sz w:val="24"/>
                <w:szCs w:val="24"/>
              </w:rPr>
              <w:t>чащиеся имеют опыт эмоционального постижения народного творчества, этнокультурных традиций, фольклора народов России;</w:t>
            </w:r>
          </w:p>
          <w:p w:rsidR="00EF20E4" w:rsidRPr="00EF20E4" w:rsidRDefault="001960BA" w:rsidP="00EF20E4">
            <w:pPr>
              <w:tabs>
                <w:tab w:val="left" w:leader="dot" w:pos="624"/>
              </w:tabs>
              <w:jc w:val="both"/>
              <w:rPr>
                <w:rStyle w:val="Zag11"/>
                <w:rFonts w:eastAsia="@Arial Unicode MS"/>
                <w:color w:val="000000"/>
                <w:sz w:val="24"/>
                <w:szCs w:val="24"/>
              </w:rPr>
            </w:pPr>
            <w:r>
              <w:rPr>
                <w:rStyle w:val="Zag11"/>
                <w:rFonts w:eastAsia="@Arial Unicode MS"/>
                <w:color w:val="000000"/>
                <w:sz w:val="24"/>
                <w:szCs w:val="24"/>
              </w:rPr>
              <w:t xml:space="preserve">- у </w:t>
            </w:r>
            <w:r w:rsidR="00EF20E4" w:rsidRPr="00EF20E4">
              <w:rPr>
                <w:rStyle w:val="Zag11"/>
                <w:rFonts w:eastAsia="@Arial Unicode MS"/>
                <w:color w:val="000000"/>
                <w:sz w:val="24"/>
                <w:szCs w:val="24"/>
              </w:rPr>
              <w:t>учащихся есть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F20E4" w:rsidRPr="00EF20E4" w:rsidRDefault="001960BA" w:rsidP="00EF20E4">
            <w:pPr>
              <w:tabs>
                <w:tab w:val="left" w:leader="dot" w:pos="624"/>
              </w:tabs>
              <w:jc w:val="both"/>
              <w:rPr>
                <w:rStyle w:val="Zag11"/>
                <w:rFonts w:eastAsia="@Arial Unicode MS"/>
                <w:color w:val="000000"/>
                <w:sz w:val="24"/>
                <w:szCs w:val="24"/>
              </w:rPr>
            </w:pPr>
            <w:r>
              <w:rPr>
                <w:rStyle w:val="Zag11"/>
                <w:rFonts w:eastAsia="@Arial Unicode MS"/>
                <w:color w:val="000000"/>
                <w:sz w:val="24"/>
                <w:szCs w:val="24"/>
              </w:rPr>
              <w:t>- у</w:t>
            </w:r>
            <w:r w:rsidR="00EF20E4" w:rsidRPr="00EF20E4">
              <w:rPr>
                <w:rStyle w:val="Zag11"/>
                <w:rFonts w:eastAsia="@Arial Unicode MS"/>
                <w:color w:val="000000"/>
                <w:sz w:val="24"/>
                <w:szCs w:val="24"/>
              </w:rPr>
              <w:t xml:space="preserve"> учащихся есть опыт самореализации в различных видах творческой деятельности, формирование потребности и умения </w:t>
            </w:r>
            <w:r w:rsidR="00EF20E4" w:rsidRPr="00EF20E4">
              <w:rPr>
                <w:rStyle w:val="Zag11"/>
                <w:rFonts w:eastAsia="@Arial Unicode MS"/>
                <w:color w:val="000000"/>
                <w:sz w:val="24"/>
                <w:szCs w:val="24"/>
              </w:rPr>
              <w:lastRenderedPageBreak/>
              <w:t>выражать себя в доступных видах творчества;</w:t>
            </w:r>
          </w:p>
          <w:p w:rsidR="00EF20E4" w:rsidRPr="00EF20E4" w:rsidRDefault="00EF20E4" w:rsidP="00EF20E4">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EF20E4">
              <w:rPr>
                <w:rStyle w:val="Zag11"/>
                <w:rFonts w:ascii="Times New Roman" w:eastAsia="@Arial Unicode MS" w:hAnsi="Times New Roman" w:cs="Times New Roman"/>
                <w:sz w:val="24"/>
                <w:szCs w:val="24"/>
                <w:lang w:val="ru-RU"/>
              </w:rPr>
              <w:t>Учащиеся мотивированы к реализации эстетических ценностей в пространстве образовательного учреждения и семьи.</w:t>
            </w:r>
          </w:p>
          <w:p w:rsidR="00EF20E4" w:rsidRPr="00EF20E4" w:rsidRDefault="00EF20E4" w:rsidP="00EF20E4">
            <w:pPr>
              <w:pStyle w:val="Osnova"/>
              <w:tabs>
                <w:tab w:val="left" w:leader="dot" w:pos="624"/>
              </w:tabs>
              <w:spacing w:line="240" w:lineRule="auto"/>
              <w:ind w:right="170" w:firstLine="0"/>
              <w:rPr>
                <w:rFonts w:ascii="Times New Roman" w:hAnsi="Times New Roman" w:cs="Times New Roman"/>
                <w:b/>
                <w:sz w:val="24"/>
                <w:szCs w:val="24"/>
                <w:lang w:val="ru-RU"/>
              </w:rPr>
            </w:pPr>
          </w:p>
        </w:tc>
      </w:tr>
      <w:tr w:rsidR="00EF20E4" w:rsidRPr="00EF20E4" w:rsidTr="0079045C">
        <w:trPr>
          <w:trHeight w:val="569"/>
        </w:trPr>
        <w:tc>
          <w:tcPr>
            <w:tcW w:w="9747" w:type="dxa"/>
            <w:gridSpan w:val="4"/>
            <w:shd w:val="clear" w:color="auto" w:fill="D9D9D9"/>
          </w:tcPr>
          <w:p w:rsidR="00EF20E4" w:rsidRPr="001960BA" w:rsidRDefault="00EF20E4" w:rsidP="00EF20E4">
            <w:pPr>
              <w:pStyle w:val="Zag2"/>
              <w:tabs>
                <w:tab w:val="left" w:leader="dot" w:pos="624"/>
              </w:tabs>
              <w:spacing w:line="240" w:lineRule="auto"/>
              <w:ind w:right="-442"/>
              <w:jc w:val="both"/>
              <w:rPr>
                <w:rFonts w:eastAsia="@Arial Unicode MS"/>
                <w:lang w:val="ru-RU"/>
              </w:rPr>
            </w:pPr>
            <w:r w:rsidRPr="00EF20E4">
              <w:rPr>
                <w:lang w:val="ru-RU"/>
              </w:rPr>
              <w:lastRenderedPageBreak/>
              <w:t>Раздел 6.</w:t>
            </w:r>
            <w:r w:rsidRPr="00EF20E4">
              <w:rPr>
                <w:b w:val="0"/>
                <w:lang w:val="ru-RU"/>
              </w:rPr>
              <w:t xml:space="preserve"> </w:t>
            </w:r>
            <w:r w:rsidRPr="00EF20E4">
              <w:rPr>
                <w:rStyle w:val="Zag11"/>
                <w:rFonts w:eastAsia="@Arial Unicode MS"/>
                <w:lang w:val="ru-RU"/>
              </w:rPr>
              <w:t>Совместная деятельность образовательного учреждения, семьи и общественности по духовно-нравственному развитию и воспитанию обучающихся</w:t>
            </w:r>
          </w:p>
        </w:tc>
      </w:tr>
      <w:tr w:rsidR="00EF20E4" w:rsidRPr="00EF20E4" w:rsidTr="0079045C">
        <w:tc>
          <w:tcPr>
            <w:tcW w:w="3213" w:type="dxa"/>
            <w:gridSpan w:val="2"/>
          </w:tcPr>
          <w:p w:rsidR="00EF20E4" w:rsidRPr="00EF20E4" w:rsidRDefault="00EF20E4" w:rsidP="00EF20E4">
            <w:pPr>
              <w:jc w:val="both"/>
              <w:rPr>
                <w:b/>
                <w:sz w:val="24"/>
                <w:szCs w:val="24"/>
              </w:rPr>
            </w:pPr>
            <w:r w:rsidRPr="00EF20E4">
              <w:rPr>
                <w:b/>
                <w:sz w:val="24"/>
                <w:szCs w:val="24"/>
              </w:rPr>
              <w:t>Ценностные установки</w:t>
            </w:r>
          </w:p>
        </w:tc>
        <w:tc>
          <w:tcPr>
            <w:tcW w:w="6534" w:type="dxa"/>
            <w:gridSpan w:val="2"/>
          </w:tcPr>
          <w:p w:rsidR="00EF20E4" w:rsidRPr="00EF20E4" w:rsidRDefault="00EF20E4" w:rsidP="00EF20E4">
            <w:pPr>
              <w:pStyle w:val="Osnova"/>
              <w:spacing w:line="240" w:lineRule="auto"/>
              <w:ind w:right="-442" w:firstLine="340"/>
              <w:rPr>
                <w:rFonts w:ascii="Times New Roman" w:hAnsi="Times New Roman" w:cs="Times New Roman"/>
                <w:b/>
                <w:sz w:val="24"/>
                <w:szCs w:val="24"/>
                <w:lang w:val="ru-RU"/>
              </w:rPr>
            </w:pPr>
          </w:p>
        </w:tc>
      </w:tr>
      <w:tr w:rsidR="00EF20E4" w:rsidRPr="00EF20E4" w:rsidTr="0079045C">
        <w:tc>
          <w:tcPr>
            <w:tcW w:w="3213" w:type="dxa"/>
            <w:gridSpan w:val="2"/>
          </w:tcPr>
          <w:p w:rsidR="00EF20E4" w:rsidRPr="00EF20E4" w:rsidRDefault="00EF20E4" w:rsidP="00EF20E4">
            <w:pPr>
              <w:jc w:val="both"/>
              <w:rPr>
                <w:b/>
                <w:sz w:val="24"/>
                <w:szCs w:val="24"/>
              </w:rPr>
            </w:pPr>
            <w:r w:rsidRPr="00EF20E4">
              <w:rPr>
                <w:b/>
                <w:kern w:val="2"/>
                <w:sz w:val="24"/>
                <w:szCs w:val="24"/>
              </w:rPr>
              <w:t>Задачи</w:t>
            </w:r>
          </w:p>
        </w:tc>
        <w:tc>
          <w:tcPr>
            <w:tcW w:w="3032" w:type="dxa"/>
          </w:tcPr>
          <w:p w:rsidR="00EF20E4" w:rsidRPr="00EF20E4" w:rsidRDefault="00EF20E4" w:rsidP="00EF20E4">
            <w:pPr>
              <w:ind w:right="641"/>
              <w:jc w:val="both"/>
              <w:rPr>
                <w:b/>
                <w:sz w:val="24"/>
                <w:szCs w:val="24"/>
              </w:rPr>
            </w:pPr>
            <w:r w:rsidRPr="00EF20E4">
              <w:rPr>
                <w:b/>
                <w:kern w:val="2"/>
                <w:sz w:val="24"/>
                <w:szCs w:val="24"/>
              </w:rPr>
              <w:t xml:space="preserve">Виды и формы занятий  (воспитательные мероприятия ОУ) </w:t>
            </w:r>
          </w:p>
        </w:tc>
        <w:tc>
          <w:tcPr>
            <w:tcW w:w="3502" w:type="dxa"/>
          </w:tcPr>
          <w:p w:rsidR="00EF20E4" w:rsidRPr="00EF20E4" w:rsidRDefault="00EF20E4" w:rsidP="00EF20E4">
            <w:pPr>
              <w:jc w:val="both"/>
              <w:rPr>
                <w:b/>
                <w:sz w:val="24"/>
                <w:szCs w:val="24"/>
              </w:rPr>
            </w:pPr>
            <w:r w:rsidRPr="00EF20E4">
              <w:rPr>
                <w:b/>
                <w:sz w:val="24"/>
                <w:szCs w:val="24"/>
              </w:rPr>
              <w:t>Планируемые результаты</w:t>
            </w:r>
          </w:p>
        </w:tc>
      </w:tr>
      <w:tr w:rsidR="00EF20E4" w:rsidRPr="00EF20E4" w:rsidTr="0079045C">
        <w:tc>
          <w:tcPr>
            <w:tcW w:w="3213" w:type="dxa"/>
            <w:gridSpan w:val="2"/>
          </w:tcPr>
          <w:p w:rsidR="00EF20E4" w:rsidRPr="00EF20E4" w:rsidRDefault="00EF20E4" w:rsidP="00EF20E4">
            <w:pPr>
              <w:tabs>
                <w:tab w:val="left" w:leader="dot" w:pos="0"/>
                <w:tab w:val="left" w:pos="6012"/>
              </w:tabs>
              <w:ind w:left="72" w:right="102"/>
              <w:jc w:val="both"/>
              <w:rPr>
                <w:rStyle w:val="Zag11"/>
                <w:rFonts w:eastAsia="@Arial Unicode MS"/>
                <w:color w:val="000000"/>
                <w:sz w:val="24"/>
                <w:szCs w:val="24"/>
              </w:rPr>
            </w:pPr>
            <w:r w:rsidRPr="00EF20E4">
              <w:rPr>
                <w:rStyle w:val="Zag11"/>
                <w:rFonts w:eastAsia="@Arial Unicode MS"/>
                <w:color w:val="000000"/>
                <w:sz w:val="24"/>
                <w:szCs w:val="24"/>
              </w:rPr>
              <w:t>Совместная педагогическая деятельность семьи и школы в определении основных направлений, ценностей и приоритетов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EF20E4" w:rsidRPr="00EF20E4" w:rsidRDefault="00EF20E4" w:rsidP="00EF20E4">
            <w:pPr>
              <w:tabs>
                <w:tab w:val="left" w:leader="dot" w:pos="0"/>
                <w:tab w:val="left" w:pos="6012"/>
              </w:tabs>
              <w:ind w:left="72" w:right="102"/>
              <w:jc w:val="both"/>
              <w:rPr>
                <w:rStyle w:val="Zag11"/>
                <w:rFonts w:eastAsia="@Arial Unicode MS"/>
                <w:color w:val="000000"/>
                <w:sz w:val="24"/>
                <w:szCs w:val="24"/>
              </w:rPr>
            </w:pPr>
            <w:r w:rsidRPr="00EF20E4">
              <w:rPr>
                <w:rStyle w:val="Zag11"/>
                <w:rFonts w:eastAsia="@Arial Unicode MS"/>
                <w:color w:val="000000"/>
                <w:sz w:val="24"/>
                <w:szCs w:val="24"/>
              </w:rPr>
              <w:t>Сочетание педагогического просвещения с педагогическим самообразованием родителе</w:t>
            </w:r>
            <w:r w:rsidR="001960BA">
              <w:rPr>
                <w:rStyle w:val="Zag11"/>
                <w:rFonts w:eastAsia="@Arial Unicode MS"/>
                <w:color w:val="000000"/>
                <w:sz w:val="24"/>
                <w:szCs w:val="24"/>
              </w:rPr>
              <w:t>й (законных представителей).</w:t>
            </w:r>
          </w:p>
          <w:p w:rsidR="00EF20E4" w:rsidRPr="00EF20E4" w:rsidRDefault="00EF20E4" w:rsidP="00EF20E4">
            <w:pPr>
              <w:tabs>
                <w:tab w:val="left" w:leader="dot" w:pos="0"/>
                <w:tab w:val="left" w:pos="6012"/>
              </w:tabs>
              <w:ind w:left="72" w:right="102"/>
              <w:jc w:val="both"/>
              <w:rPr>
                <w:rStyle w:val="Zag11"/>
                <w:rFonts w:eastAsia="@Arial Unicode MS"/>
                <w:color w:val="000000"/>
                <w:sz w:val="24"/>
                <w:szCs w:val="24"/>
              </w:rPr>
            </w:pPr>
            <w:r w:rsidRPr="00EF20E4">
              <w:rPr>
                <w:rStyle w:val="Zag11"/>
                <w:rFonts w:eastAsia="@Arial Unicode MS"/>
                <w:color w:val="000000"/>
                <w:sz w:val="24"/>
                <w:szCs w:val="24"/>
              </w:rPr>
              <w:t>Педагогическое внимание, уважение и требовательность к роди</w:t>
            </w:r>
            <w:r w:rsidR="001960BA">
              <w:rPr>
                <w:rStyle w:val="Zag11"/>
                <w:rFonts w:eastAsia="@Arial Unicode MS"/>
                <w:color w:val="000000"/>
                <w:sz w:val="24"/>
                <w:szCs w:val="24"/>
              </w:rPr>
              <w:t>телям (законным представителям).</w:t>
            </w:r>
          </w:p>
          <w:p w:rsidR="00EF20E4" w:rsidRPr="00EF20E4" w:rsidRDefault="00EF20E4" w:rsidP="00EF20E4">
            <w:pPr>
              <w:tabs>
                <w:tab w:val="left" w:leader="dot" w:pos="0"/>
                <w:tab w:val="left" w:pos="6012"/>
              </w:tabs>
              <w:ind w:left="72" w:right="102"/>
              <w:jc w:val="both"/>
              <w:rPr>
                <w:rStyle w:val="Zag11"/>
                <w:rFonts w:eastAsia="@Arial Unicode MS"/>
                <w:color w:val="000000"/>
                <w:sz w:val="24"/>
                <w:szCs w:val="24"/>
              </w:rPr>
            </w:pPr>
            <w:r w:rsidRPr="00EF20E4">
              <w:rPr>
                <w:rStyle w:val="Zag11"/>
                <w:rFonts w:eastAsia="@Arial Unicode MS"/>
                <w:color w:val="000000"/>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EF20E4" w:rsidRPr="00EF20E4" w:rsidRDefault="00EF20E4" w:rsidP="00EF20E4">
            <w:pPr>
              <w:tabs>
                <w:tab w:val="left" w:leader="dot" w:pos="0"/>
                <w:tab w:val="left" w:pos="6012"/>
              </w:tabs>
              <w:ind w:left="72" w:right="102"/>
              <w:jc w:val="both"/>
              <w:rPr>
                <w:rStyle w:val="Zag11"/>
                <w:rFonts w:eastAsia="@Arial Unicode MS"/>
                <w:color w:val="000000"/>
                <w:sz w:val="24"/>
                <w:szCs w:val="24"/>
              </w:rPr>
            </w:pPr>
            <w:r w:rsidRPr="00EF20E4">
              <w:rPr>
                <w:rStyle w:val="Zag11"/>
                <w:rFonts w:eastAsia="@Arial Unicode MS"/>
                <w:color w:val="000000"/>
                <w:sz w:val="24"/>
                <w:szCs w:val="24"/>
              </w:rPr>
              <w:lastRenderedPageBreak/>
              <w:t>Содействие родителям (законным представителям) в решении индивиду</w:t>
            </w:r>
            <w:r w:rsidR="00A55883">
              <w:rPr>
                <w:rStyle w:val="Zag11"/>
                <w:rFonts w:eastAsia="@Arial Unicode MS"/>
                <w:color w:val="000000"/>
                <w:sz w:val="24"/>
                <w:szCs w:val="24"/>
              </w:rPr>
              <w:t>альных проблем воспитания детей.</w:t>
            </w:r>
          </w:p>
          <w:p w:rsidR="00EF20E4" w:rsidRPr="00EF20E4" w:rsidRDefault="00EF20E4" w:rsidP="00EF20E4">
            <w:pPr>
              <w:pStyle w:val="Osnova"/>
              <w:tabs>
                <w:tab w:val="left" w:leader="dot" w:pos="0"/>
                <w:tab w:val="left" w:pos="6012"/>
              </w:tabs>
              <w:spacing w:line="240" w:lineRule="auto"/>
              <w:ind w:left="72" w:right="102" w:firstLine="0"/>
              <w:rPr>
                <w:rFonts w:ascii="Times New Roman" w:hAnsi="Times New Roman" w:cs="Times New Roman"/>
                <w:b/>
                <w:kern w:val="2"/>
                <w:sz w:val="24"/>
                <w:szCs w:val="24"/>
                <w:lang w:val="ru-RU"/>
              </w:rPr>
            </w:pPr>
            <w:r w:rsidRPr="00EF20E4">
              <w:rPr>
                <w:rStyle w:val="Zag11"/>
                <w:rFonts w:ascii="Times New Roman" w:eastAsia="@Arial Unicode MS" w:hAnsi="Times New Roman" w:cs="Times New Roman"/>
                <w:sz w:val="24"/>
                <w:szCs w:val="24"/>
                <w:lang w:val="ru-RU"/>
              </w:rPr>
              <w:t>Опора на положительный опыт семейного воспитания.</w:t>
            </w:r>
          </w:p>
        </w:tc>
        <w:tc>
          <w:tcPr>
            <w:tcW w:w="3032" w:type="dxa"/>
          </w:tcPr>
          <w:p w:rsidR="00EF20E4" w:rsidRPr="00EF20E4" w:rsidRDefault="00EF20E4" w:rsidP="00EF20E4">
            <w:pPr>
              <w:pStyle w:val="Osnova"/>
              <w:tabs>
                <w:tab w:val="left" w:leader="dot" w:pos="624"/>
              </w:tabs>
              <w:spacing w:line="240" w:lineRule="auto"/>
              <w:ind w:right="102" w:firstLine="340"/>
              <w:rPr>
                <w:rStyle w:val="Zag11"/>
                <w:rFonts w:ascii="Times New Roman" w:eastAsia="@Arial Unicode MS" w:hAnsi="Times New Roman" w:cs="Times New Roman"/>
                <w:sz w:val="24"/>
                <w:szCs w:val="24"/>
                <w:lang w:val="ru-RU"/>
              </w:rPr>
            </w:pPr>
            <w:r w:rsidRPr="00EF20E4">
              <w:rPr>
                <w:rStyle w:val="Zag11"/>
                <w:rFonts w:ascii="Times New Roman" w:eastAsia="@Arial Unicode MS" w:hAnsi="Times New Roman" w:cs="Times New Roman"/>
                <w:sz w:val="24"/>
                <w:szCs w:val="24"/>
                <w:lang w:val="ru-RU"/>
              </w:rPr>
              <w:lastRenderedPageBreak/>
              <w:t>Родительские собрания, конференции,  собрание-диспут, родительский лекторий, вечер вопросов и ответов, семинар, педагогический пра</w:t>
            </w:r>
            <w:r w:rsidR="001960BA">
              <w:rPr>
                <w:rStyle w:val="Zag11"/>
                <w:rFonts w:ascii="Times New Roman" w:eastAsia="@Arial Unicode MS" w:hAnsi="Times New Roman" w:cs="Times New Roman"/>
                <w:sz w:val="24"/>
                <w:szCs w:val="24"/>
                <w:lang w:val="ru-RU"/>
              </w:rPr>
              <w:t xml:space="preserve">ктикум </w:t>
            </w:r>
            <w:r w:rsidRPr="00EF20E4">
              <w:rPr>
                <w:rStyle w:val="Zag11"/>
                <w:rFonts w:ascii="Times New Roman" w:eastAsia="@Arial Unicode MS" w:hAnsi="Times New Roman" w:cs="Times New Roman"/>
                <w:sz w:val="24"/>
                <w:szCs w:val="24"/>
                <w:lang w:val="ru-RU"/>
              </w:rPr>
              <w:t>др.</w:t>
            </w:r>
          </w:p>
          <w:p w:rsidR="00EF20E4" w:rsidRPr="00EF20E4" w:rsidRDefault="00EF20E4" w:rsidP="00034AAA">
            <w:pPr>
              <w:pStyle w:val="Zag2"/>
              <w:numPr>
                <w:ilvl w:val="0"/>
                <w:numId w:val="10"/>
              </w:numPr>
              <w:tabs>
                <w:tab w:val="num" w:pos="252"/>
                <w:tab w:val="left" w:leader="dot" w:pos="624"/>
              </w:tabs>
              <w:spacing w:after="0" w:line="240" w:lineRule="auto"/>
              <w:ind w:right="102" w:hanging="807"/>
              <w:jc w:val="both"/>
              <w:rPr>
                <w:b w:val="0"/>
                <w:kern w:val="2"/>
                <w:lang w:val="ru-RU"/>
              </w:rPr>
            </w:pPr>
          </w:p>
        </w:tc>
        <w:tc>
          <w:tcPr>
            <w:tcW w:w="3502" w:type="dxa"/>
          </w:tcPr>
          <w:p w:rsidR="00EF20E4" w:rsidRPr="00EF20E4" w:rsidRDefault="00EF20E4" w:rsidP="00EF20E4">
            <w:pPr>
              <w:tabs>
                <w:tab w:val="left" w:leader="dot" w:pos="624"/>
              </w:tabs>
              <w:ind w:left="252" w:right="102"/>
              <w:jc w:val="both"/>
              <w:rPr>
                <w:rStyle w:val="Zag11"/>
                <w:rFonts w:eastAsia="@Arial Unicode MS"/>
                <w:color w:val="000000"/>
                <w:sz w:val="24"/>
                <w:szCs w:val="24"/>
              </w:rPr>
            </w:pPr>
            <w:r w:rsidRPr="00EF20E4">
              <w:rPr>
                <w:rStyle w:val="Zag11"/>
                <w:rFonts w:eastAsia="@Arial Unicode MS"/>
                <w:color w:val="000000"/>
                <w:sz w:val="24"/>
                <w:szCs w:val="24"/>
              </w:rPr>
              <w:t>Реализация педагогической работы  с обучающимися в рамках отдельных программ, согласованных с программой духовно-нравственного развития и воспитания</w:t>
            </w:r>
            <w:r w:rsidR="00A55883">
              <w:rPr>
                <w:rStyle w:val="Zag11"/>
                <w:rFonts w:eastAsia="@Arial Unicode MS"/>
                <w:color w:val="000000"/>
                <w:sz w:val="24"/>
                <w:szCs w:val="24"/>
              </w:rPr>
              <w:t xml:space="preserve"> обучающихся на ступени</w:t>
            </w:r>
            <w:r w:rsidRPr="00EF20E4">
              <w:rPr>
                <w:rStyle w:val="Zag11"/>
                <w:rFonts w:eastAsia="@Arial Unicode MS"/>
                <w:color w:val="000000"/>
                <w:sz w:val="24"/>
                <w:szCs w:val="24"/>
              </w:rPr>
              <w:t xml:space="preserve"> общего образования и одобренных педагогическим советом и родительским комитетом школы.</w:t>
            </w:r>
          </w:p>
          <w:p w:rsidR="00EF20E4" w:rsidRPr="00EF20E4" w:rsidRDefault="00EF20E4" w:rsidP="00034AAA">
            <w:pPr>
              <w:pStyle w:val="Zag2"/>
              <w:numPr>
                <w:ilvl w:val="0"/>
                <w:numId w:val="10"/>
              </w:numPr>
              <w:tabs>
                <w:tab w:val="num" w:pos="252"/>
                <w:tab w:val="left" w:leader="dot" w:pos="624"/>
              </w:tabs>
              <w:spacing w:after="0" w:line="240" w:lineRule="auto"/>
              <w:ind w:right="102" w:hanging="807"/>
              <w:jc w:val="both"/>
              <w:rPr>
                <w:b w:val="0"/>
                <w:lang w:val="ru-RU"/>
              </w:rPr>
            </w:pPr>
          </w:p>
        </w:tc>
      </w:tr>
    </w:tbl>
    <w:p w:rsidR="00EF20E4" w:rsidRPr="00EF20E4" w:rsidRDefault="00EF20E4" w:rsidP="00EF20E4">
      <w:pPr>
        <w:jc w:val="both"/>
        <w:rPr>
          <w:sz w:val="24"/>
          <w:szCs w:val="24"/>
        </w:rPr>
      </w:pPr>
    </w:p>
    <w:p w:rsidR="00EF20E4" w:rsidRPr="00EF20E4" w:rsidRDefault="00EF20E4" w:rsidP="00EF20E4">
      <w:pPr>
        <w:ind w:firstLine="708"/>
        <w:jc w:val="both"/>
        <w:rPr>
          <w:b/>
          <w:sz w:val="24"/>
          <w:szCs w:val="24"/>
        </w:rPr>
      </w:pPr>
      <w:r w:rsidRPr="00EF20E4">
        <w:rPr>
          <w:b/>
          <w:sz w:val="24"/>
          <w:szCs w:val="24"/>
        </w:rPr>
        <w:t>Условия реализации программы духовно-нравственного развития и воспитания учащихся.</w:t>
      </w:r>
    </w:p>
    <w:p w:rsidR="00EF20E4" w:rsidRPr="00EF20E4" w:rsidRDefault="00EF20E4" w:rsidP="00EF20E4">
      <w:pPr>
        <w:ind w:firstLine="708"/>
        <w:jc w:val="both"/>
        <w:rPr>
          <w:sz w:val="24"/>
          <w:szCs w:val="24"/>
        </w:rPr>
      </w:pPr>
      <w:r w:rsidRPr="00EF20E4">
        <w:rPr>
          <w:sz w:val="24"/>
          <w:szCs w:val="24"/>
        </w:rPr>
        <w:t xml:space="preserve">Создание среды, благоприятствующей духовно-нравственному воспитанию и развитию учащихся, является важнейшей задачей деятельности школы. </w:t>
      </w:r>
    </w:p>
    <w:p w:rsidR="00EF20E4" w:rsidRPr="00EF20E4" w:rsidRDefault="00EF20E4" w:rsidP="00EF20E4">
      <w:pPr>
        <w:jc w:val="both"/>
        <w:rPr>
          <w:sz w:val="24"/>
          <w:szCs w:val="24"/>
        </w:rPr>
      </w:pPr>
      <w:r w:rsidRPr="00EF20E4">
        <w:rPr>
          <w:sz w:val="24"/>
          <w:szCs w:val="24"/>
        </w:rPr>
        <w:t xml:space="preserve">1. В школе организованы подпространства: </w:t>
      </w:r>
      <w:r w:rsidR="00A55883">
        <w:rPr>
          <w:sz w:val="24"/>
          <w:szCs w:val="24"/>
        </w:rPr>
        <w:t xml:space="preserve">учебные кабинеты, </w:t>
      </w:r>
      <w:r w:rsidRPr="00EF20E4">
        <w:rPr>
          <w:sz w:val="24"/>
          <w:szCs w:val="24"/>
        </w:rPr>
        <w:t>специально оборудованный актовый зал для проведения школьных праздников, культурных меропри</w:t>
      </w:r>
      <w:r w:rsidR="00A55883">
        <w:rPr>
          <w:sz w:val="24"/>
          <w:szCs w:val="24"/>
        </w:rPr>
        <w:t>ятий</w:t>
      </w:r>
      <w:r w:rsidRPr="00EF20E4">
        <w:rPr>
          <w:sz w:val="24"/>
          <w:szCs w:val="24"/>
        </w:rPr>
        <w:t>; спортив</w:t>
      </w:r>
      <w:r w:rsidR="00A55883">
        <w:rPr>
          <w:sz w:val="24"/>
          <w:szCs w:val="24"/>
        </w:rPr>
        <w:t>ный зал; школьная библиотека</w:t>
      </w:r>
      <w:r w:rsidRPr="00EF20E4">
        <w:rPr>
          <w:sz w:val="24"/>
          <w:szCs w:val="24"/>
        </w:rPr>
        <w:t>, позволяющие учащимся:</w:t>
      </w:r>
      <w:r w:rsidRPr="00EF20E4">
        <w:rPr>
          <w:i/>
          <w:sz w:val="24"/>
          <w:szCs w:val="24"/>
        </w:rPr>
        <w:t xml:space="preserve">                                                           </w:t>
      </w:r>
      <w:r w:rsidRPr="00EF20E4">
        <w:rPr>
          <w:sz w:val="24"/>
          <w:szCs w:val="24"/>
        </w:rPr>
        <w:t xml:space="preserve">  </w:t>
      </w:r>
    </w:p>
    <w:p w:rsidR="00EF20E4" w:rsidRPr="00EF20E4" w:rsidRDefault="00EF20E4" w:rsidP="00EF20E4">
      <w:pPr>
        <w:jc w:val="both"/>
        <w:rPr>
          <w:sz w:val="24"/>
          <w:szCs w:val="24"/>
        </w:rPr>
      </w:pPr>
      <w:r w:rsidRPr="00EF20E4">
        <w:rPr>
          <w:sz w:val="24"/>
          <w:szCs w:val="24"/>
        </w:rPr>
        <w:t>— 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EF20E4" w:rsidRPr="00EF20E4" w:rsidRDefault="00EF20E4" w:rsidP="00EF20E4">
      <w:pPr>
        <w:jc w:val="both"/>
        <w:rPr>
          <w:sz w:val="24"/>
          <w:szCs w:val="24"/>
        </w:rPr>
      </w:pPr>
      <w:r w:rsidRPr="00EF20E4">
        <w:rPr>
          <w:sz w:val="24"/>
          <w:szCs w:val="24"/>
        </w:rPr>
        <w:t xml:space="preserve">— 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 </w:t>
      </w:r>
    </w:p>
    <w:p w:rsidR="00EF20E4" w:rsidRPr="00EF20E4" w:rsidRDefault="00EF20E4" w:rsidP="00EF20E4">
      <w:pPr>
        <w:ind w:right="284"/>
        <w:jc w:val="both"/>
        <w:rPr>
          <w:sz w:val="24"/>
          <w:szCs w:val="24"/>
        </w:rPr>
      </w:pPr>
      <w:r w:rsidRPr="00EF20E4">
        <w:rPr>
          <w:sz w:val="24"/>
          <w:szCs w:val="24"/>
        </w:rPr>
        <w:t xml:space="preserve">2. Создание социально открытого пространства, когда педагоги, 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 </w:t>
      </w:r>
    </w:p>
    <w:p w:rsidR="00EF20E4" w:rsidRPr="00EF20E4" w:rsidRDefault="00EF20E4" w:rsidP="00EF20E4">
      <w:pPr>
        <w:tabs>
          <w:tab w:val="left" w:pos="-180"/>
        </w:tabs>
        <w:jc w:val="both"/>
        <w:rPr>
          <w:sz w:val="24"/>
          <w:szCs w:val="24"/>
        </w:rPr>
      </w:pPr>
      <w:r w:rsidRPr="00EF20E4">
        <w:rPr>
          <w:sz w:val="24"/>
          <w:szCs w:val="24"/>
        </w:rPr>
        <w:t xml:space="preserve">— в содержании и построении уроков; </w:t>
      </w:r>
    </w:p>
    <w:p w:rsidR="00EF20E4" w:rsidRPr="00EF20E4" w:rsidRDefault="00EF20E4" w:rsidP="00EF20E4">
      <w:pPr>
        <w:tabs>
          <w:tab w:val="left" w:pos="-180"/>
        </w:tabs>
        <w:jc w:val="both"/>
        <w:rPr>
          <w:sz w:val="24"/>
          <w:szCs w:val="24"/>
        </w:rPr>
      </w:pPr>
      <w:r w:rsidRPr="00EF20E4">
        <w:rPr>
          <w:sz w:val="24"/>
          <w:szCs w:val="24"/>
        </w:rPr>
        <w:t xml:space="preserve">— в способах организации совместной деятельности взрослых и детей в учебной и внеучебной деятельности; </w:t>
      </w:r>
    </w:p>
    <w:p w:rsidR="00EF20E4" w:rsidRPr="00EF20E4" w:rsidRDefault="00EF20E4" w:rsidP="00EF20E4">
      <w:pPr>
        <w:tabs>
          <w:tab w:val="left" w:pos="-180"/>
        </w:tabs>
        <w:jc w:val="both"/>
        <w:rPr>
          <w:sz w:val="24"/>
          <w:szCs w:val="24"/>
        </w:rPr>
      </w:pPr>
      <w:r w:rsidRPr="00EF20E4">
        <w:rPr>
          <w:sz w:val="24"/>
          <w:szCs w:val="24"/>
        </w:rPr>
        <w:t>— в характере общения и сотрудничества взрослого и ребенка;</w:t>
      </w:r>
    </w:p>
    <w:p w:rsidR="00EF20E4" w:rsidRPr="00EF20E4" w:rsidRDefault="00EF20E4" w:rsidP="00EF20E4">
      <w:pPr>
        <w:jc w:val="both"/>
        <w:rPr>
          <w:sz w:val="24"/>
          <w:szCs w:val="24"/>
        </w:rPr>
      </w:pPr>
      <w:r w:rsidRPr="00EF20E4">
        <w:rPr>
          <w:sz w:val="24"/>
          <w:szCs w:val="24"/>
        </w:rPr>
        <w:t>— в опыте организации индивидуальной, групповой, коллективной деятельности учащихся;</w:t>
      </w:r>
    </w:p>
    <w:p w:rsidR="00EF20E4" w:rsidRPr="00EF20E4" w:rsidRDefault="00EF20E4" w:rsidP="00EF20E4">
      <w:pPr>
        <w:jc w:val="both"/>
        <w:rPr>
          <w:sz w:val="24"/>
          <w:szCs w:val="24"/>
        </w:rPr>
      </w:pPr>
      <w:r w:rsidRPr="00EF20E4">
        <w:rPr>
          <w:sz w:val="24"/>
          <w:szCs w:val="24"/>
        </w:rPr>
        <w:t>— в специальных событиях, спроектированных с  учётом определенной ценности и смысла;</w:t>
      </w:r>
    </w:p>
    <w:p w:rsidR="00EF20E4" w:rsidRPr="00EF20E4" w:rsidRDefault="00EF20E4" w:rsidP="00EF20E4">
      <w:pPr>
        <w:jc w:val="both"/>
        <w:rPr>
          <w:sz w:val="24"/>
          <w:szCs w:val="24"/>
        </w:rPr>
      </w:pPr>
      <w:r w:rsidRPr="00EF20E4">
        <w:rPr>
          <w:sz w:val="24"/>
          <w:szCs w:val="24"/>
        </w:rPr>
        <w:t xml:space="preserve">— в личном  примере педагогов ученикам. </w:t>
      </w:r>
    </w:p>
    <w:p w:rsidR="00EF20E4" w:rsidRPr="00EF20E4" w:rsidRDefault="00EF20E4" w:rsidP="00EF20E4">
      <w:pPr>
        <w:ind w:firstLine="567"/>
        <w:jc w:val="both"/>
        <w:rPr>
          <w:sz w:val="24"/>
          <w:szCs w:val="24"/>
        </w:rPr>
      </w:pPr>
      <w:r w:rsidRPr="00EF20E4">
        <w:rPr>
          <w:sz w:val="24"/>
          <w:szCs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w:t>
      </w:r>
    </w:p>
    <w:p w:rsidR="00EF20E4" w:rsidRPr="00EF20E4" w:rsidRDefault="00EF20E4" w:rsidP="00EF20E4">
      <w:pPr>
        <w:jc w:val="both"/>
        <w:rPr>
          <w:sz w:val="24"/>
          <w:szCs w:val="24"/>
        </w:rPr>
      </w:pPr>
      <w:r w:rsidRPr="00EF20E4">
        <w:rPr>
          <w:sz w:val="24"/>
          <w:szCs w:val="24"/>
        </w:rPr>
        <w:t>— нравственного примера педагога;</w:t>
      </w:r>
    </w:p>
    <w:p w:rsidR="00EF20E4" w:rsidRPr="00EF20E4" w:rsidRDefault="00EF20E4" w:rsidP="00EF20E4">
      <w:pPr>
        <w:jc w:val="both"/>
        <w:rPr>
          <w:sz w:val="24"/>
          <w:szCs w:val="24"/>
        </w:rPr>
      </w:pPr>
      <w:r w:rsidRPr="00EF20E4">
        <w:rPr>
          <w:sz w:val="24"/>
          <w:szCs w:val="24"/>
        </w:rPr>
        <w:t>— социально-педагогического партнёрства;</w:t>
      </w:r>
    </w:p>
    <w:p w:rsidR="00EF20E4" w:rsidRPr="00EF20E4" w:rsidRDefault="00EF20E4" w:rsidP="00EF20E4">
      <w:pPr>
        <w:jc w:val="both"/>
        <w:rPr>
          <w:sz w:val="24"/>
          <w:szCs w:val="24"/>
        </w:rPr>
      </w:pPr>
      <w:r w:rsidRPr="00EF20E4">
        <w:rPr>
          <w:sz w:val="24"/>
          <w:szCs w:val="24"/>
        </w:rPr>
        <w:t>— индивидуально-личностного развития ребёнка;</w:t>
      </w:r>
    </w:p>
    <w:p w:rsidR="00EF20E4" w:rsidRPr="00EF20E4" w:rsidRDefault="00EF20E4" w:rsidP="00EF20E4">
      <w:pPr>
        <w:jc w:val="both"/>
        <w:rPr>
          <w:sz w:val="24"/>
          <w:szCs w:val="24"/>
        </w:rPr>
      </w:pPr>
      <w:r w:rsidRPr="00EF20E4">
        <w:rPr>
          <w:sz w:val="24"/>
          <w:szCs w:val="24"/>
        </w:rPr>
        <w:t>— интегративности программ духовно-нравственного воспитания;</w:t>
      </w:r>
    </w:p>
    <w:p w:rsidR="00EF20E4" w:rsidRPr="00EF20E4" w:rsidRDefault="00EF20E4" w:rsidP="00EF20E4">
      <w:pPr>
        <w:jc w:val="both"/>
        <w:rPr>
          <w:sz w:val="24"/>
          <w:szCs w:val="24"/>
        </w:rPr>
      </w:pPr>
      <w:r w:rsidRPr="00EF20E4">
        <w:rPr>
          <w:sz w:val="24"/>
          <w:szCs w:val="24"/>
        </w:rPr>
        <w:t>— социальной востребованности воспитания</w:t>
      </w:r>
    </w:p>
    <w:p w:rsidR="00EF20E4" w:rsidRPr="00EF20E4" w:rsidRDefault="00EF20E4" w:rsidP="00EF20E4">
      <w:pPr>
        <w:ind w:firstLine="360"/>
        <w:jc w:val="both"/>
        <w:rPr>
          <w:b/>
          <w:sz w:val="24"/>
          <w:szCs w:val="24"/>
        </w:rPr>
      </w:pPr>
      <w:r w:rsidRPr="00EF20E4">
        <w:rPr>
          <w:b/>
          <w:sz w:val="24"/>
          <w:szCs w:val="24"/>
        </w:rPr>
        <w:t>Совместная деятельность школы, семьи и общественности по духовно-нравственному развитию и воспитанию учащихся.</w:t>
      </w:r>
    </w:p>
    <w:p w:rsidR="00EF20E4" w:rsidRPr="00EF20E4" w:rsidRDefault="00EF20E4" w:rsidP="00EF20E4">
      <w:pPr>
        <w:ind w:firstLine="708"/>
        <w:jc w:val="both"/>
        <w:rPr>
          <w:sz w:val="24"/>
          <w:szCs w:val="24"/>
        </w:rPr>
      </w:pPr>
      <w:r w:rsidRPr="00EF20E4">
        <w:rPr>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EF20E4" w:rsidRPr="00EF20E4" w:rsidRDefault="00EF20E4" w:rsidP="00034AAA">
      <w:pPr>
        <w:numPr>
          <w:ilvl w:val="0"/>
          <w:numId w:val="11"/>
        </w:numPr>
        <w:jc w:val="both"/>
        <w:rPr>
          <w:sz w:val="24"/>
          <w:szCs w:val="24"/>
        </w:rPr>
      </w:pPr>
      <w:r w:rsidRPr="00EF20E4">
        <w:rPr>
          <w:b/>
          <w:sz w:val="24"/>
          <w:szCs w:val="24"/>
        </w:rPr>
        <w:t>Повышение педагогической культуры родителей</w:t>
      </w:r>
      <w:r w:rsidRPr="00EF20E4">
        <w:rPr>
          <w:sz w:val="24"/>
          <w:szCs w:val="24"/>
        </w:rPr>
        <w:t xml:space="preserve">  (законных представителей) учащихся.  </w:t>
      </w:r>
    </w:p>
    <w:p w:rsidR="00EF20E4" w:rsidRPr="00EF20E4" w:rsidRDefault="00EF20E4" w:rsidP="00034AAA">
      <w:pPr>
        <w:numPr>
          <w:ilvl w:val="0"/>
          <w:numId w:val="11"/>
        </w:numPr>
        <w:jc w:val="both"/>
        <w:rPr>
          <w:sz w:val="24"/>
          <w:szCs w:val="24"/>
        </w:rPr>
      </w:pPr>
      <w:r w:rsidRPr="00EF20E4">
        <w:rPr>
          <w:b/>
          <w:sz w:val="24"/>
          <w:szCs w:val="24"/>
        </w:rPr>
        <w:t xml:space="preserve">Совершенствования межличностных отношений педагогов, учащихся и родителей.  </w:t>
      </w:r>
    </w:p>
    <w:p w:rsidR="00EF20E4" w:rsidRPr="00EF20E4" w:rsidRDefault="00EF20E4" w:rsidP="00034AAA">
      <w:pPr>
        <w:numPr>
          <w:ilvl w:val="0"/>
          <w:numId w:val="11"/>
        </w:numPr>
        <w:jc w:val="both"/>
        <w:rPr>
          <w:i/>
          <w:sz w:val="24"/>
          <w:szCs w:val="24"/>
        </w:rPr>
      </w:pPr>
      <w:r w:rsidRPr="00EF20E4">
        <w:rPr>
          <w:b/>
          <w:sz w:val="24"/>
          <w:szCs w:val="24"/>
        </w:rPr>
        <w:t xml:space="preserve">Расширение партнерских взаимоотношений с родителями.  </w:t>
      </w:r>
    </w:p>
    <w:p w:rsidR="00EF20E4" w:rsidRPr="00EF20E4" w:rsidRDefault="00EF20E4" w:rsidP="00EF20E4">
      <w:pPr>
        <w:jc w:val="both"/>
        <w:rPr>
          <w:i/>
          <w:sz w:val="24"/>
          <w:szCs w:val="24"/>
        </w:rPr>
      </w:pPr>
      <w:r w:rsidRPr="00EF20E4">
        <w:rPr>
          <w:i/>
          <w:sz w:val="24"/>
          <w:szCs w:val="24"/>
        </w:rPr>
        <w:t xml:space="preserve">Календарь традиционных школьных дел и праздников </w:t>
      </w:r>
      <w:r w:rsidR="00A55883">
        <w:rPr>
          <w:i/>
          <w:sz w:val="24"/>
          <w:szCs w:val="24"/>
        </w:rPr>
        <w:t>МОУ ООШ с.Горюши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EF20E4" w:rsidRPr="00EF20E4" w:rsidTr="0079045C">
        <w:tc>
          <w:tcPr>
            <w:tcW w:w="2808" w:type="dxa"/>
            <w:tcBorders>
              <w:top w:val="single" w:sz="4" w:space="0" w:color="auto"/>
              <w:left w:val="single" w:sz="4" w:space="0" w:color="auto"/>
              <w:bottom w:val="single" w:sz="4" w:space="0" w:color="auto"/>
              <w:right w:val="single" w:sz="4" w:space="0" w:color="auto"/>
            </w:tcBorders>
          </w:tcPr>
          <w:p w:rsidR="00EF20E4" w:rsidRPr="00EF20E4" w:rsidRDefault="00EF20E4" w:rsidP="00EF20E4">
            <w:pPr>
              <w:jc w:val="both"/>
              <w:rPr>
                <w:i/>
                <w:sz w:val="24"/>
                <w:szCs w:val="24"/>
              </w:rPr>
            </w:pPr>
            <w:r w:rsidRPr="00EF20E4">
              <w:rPr>
                <w:i/>
                <w:sz w:val="24"/>
                <w:szCs w:val="24"/>
              </w:rPr>
              <w:lastRenderedPageBreak/>
              <w:t>Время проведения</w:t>
            </w:r>
          </w:p>
        </w:tc>
        <w:tc>
          <w:tcPr>
            <w:tcW w:w="6763" w:type="dxa"/>
            <w:tcBorders>
              <w:top w:val="single" w:sz="4" w:space="0" w:color="auto"/>
              <w:left w:val="single" w:sz="4" w:space="0" w:color="auto"/>
              <w:bottom w:val="single" w:sz="4" w:space="0" w:color="auto"/>
              <w:right w:val="single" w:sz="4" w:space="0" w:color="auto"/>
            </w:tcBorders>
          </w:tcPr>
          <w:p w:rsidR="00EF20E4" w:rsidRPr="00EF20E4" w:rsidRDefault="00EF20E4" w:rsidP="00EF20E4">
            <w:pPr>
              <w:jc w:val="both"/>
              <w:rPr>
                <w:i/>
                <w:sz w:val="24"/>
                <w:szCs w:val="24"/>
              </w:rPr>
            </w:pPr>
            <w:r w:rsidRPr="00EF20E4">
              <w:rPr>
                <w:i/>
                <w:sz w:val="24"/>
                <w:szCs w:val="24"/>
              </w:rPr>
              <w:t>Тема мероприятия</w:t>
            </w:r>
          </w:p>
        </w:tc>
      </w:tr>
      <w:tr w:rsidR="00EF20E4" w:rsidRPr="00EF20E4" w:rsidTr="0079045C">
        <w:tc>
          <w:tcPr>
            <w:tcW w:w="2808" w:type="dxa"/>
            <w:tcBorders>
              <w:top w:val="single" w:sz="4" w:space="0" w:color="auto"/>
              <w:left w:val="single" w:sz="4" w:space="0" w:color="auto"/>
              <w:bottom w:val="single" w:sz="4" w:space="0" w:color="auto"/>
              <w:right w:val="single" w:sz="4" w:space="0" w:color="auto"/>
            </w:tcBorders>
          </w:tcPr>
          <w:p w:rsidR="00EF20E4" w:rsidRPr="00EF20E4" w:rsidRDefault="00EF20E4" w:rsidP="00EF20E4">
            <w:pPr>
              <w:jc w:val="both"/>
              <w:rPr>
                <w:i/>
                <w:sz w:val="24"/>
                <w:szCs w:val="24"/>
              </w:rPr>
            </w:pPr>
            <w:r w:rsidRPr="00EF20E4">
              <w:rPr>
                <w:i/>
                <w:sz w:val="24"/>
                <w:szCs w:val="24"/>
              </w:rPr>
              <w:t>Сентябрь</w:t>
            </w:r>
          </w:p>
        </w:tc>
        <w:tc>
          <w:tcPr>
            <w:tcW w:w="6763" w:type="dxa"/>
            <w:tcBorders>
              <w:top w:val="single" w:sz="4" w:space="0" w:color="auto"/>
              <w:left w:val="single" w:sz="4" w:space="0" w:color="auto"/>
              <w:bottom w:val="single" w:sz="4" w:space="0" w:color="auto"/>
              <w:right w:val="single" w:sz="4" w:space="0" w:color="auto"/>
            </w:tcBorders>
          </w:tcPr>
          <w:p w:rsidR="00A55883" w:rsidRDefault="00A55883" w:rsidP="00EF20E4">
            <w:pPr>
              <w:jc w:val="both"/>
              <w:rPr>
                <w:i/>
                <w:sz w:val="24"/>
                <w:szCs w:val="24"/>
              </w:rPr>
            </w:pPr>
            <w:r>
              <w:rPr>
                <w:i/>
                <w:sz w:val="24"/>
                <w:szCs w:val="24"/>
              </w:rPr>
              <w:t>1 сентября – День знаний</w:t>
            </w:r>
            <w:r w:rsidR="00EF20E4" w:rsidRPr="00EF20E4">
              <w:rPr>
                <w:i/>
                <w:sz w:val="24"/>
                <w:szCs w:val="24"/>
              </w:rPr>
              <w:t xml:space="preserve">  </w:t>
            </w:r>
          </w:p>
          <w:p w:rsidR="00EF20E4" w:rsidRPr="00EF20E4" w:rsidRDefault="00A55883" w:rsidP="00EF20E4">
            <w:pPr>
              <w:jc w:val="both"/>
              <w:rPr>
                <w:i/>
                <w:sz w:val="24"/>
                <w:szCs w:val="24"/>
              </w:rPr>
            </w:pPr>
            <w:r w:rsidRPr="00EF20E4">
              <w:rPr>
                <w:i/>
                <w:sz w:val="24"/>
                <w:szCs w:val="24"/>
              </w:rPr>
              <w:t>Урок «Моя малая Родина»</w:t>
            </w:r>
          </w:p>
          <w:p w:rsidR="00EF20E4" w:rsidRPr="00EF20E4" w:rsidRDefault="00EF20E4" w:rsidP="00EF20E4">
            <w:pPr>
              <w:jc w:val="both"/>
              <w:rPr>
                <w:i/>
                <w:sz w:val="24"/>
                <w:szCs w:val="24"/>
              </w:rPr>
            </w:pPr>
            <w:r w:rsidRPr="00EF20E4">
              <w:rPr>
                <w:i/>
                <w:sz w:val="24"/>
                <w:szCs w:val="24"/>
              </w:rPr>
              <w:t>Единый классный час «Безопаность дорожного движения»</w:t>
            </w:r>
          </w:p>
          <w:p w:rsidR="00EF20E4" w:rsidRPr="00EF20E4" w:rsidRDefault="00EF20E4" w:rsidP="00EF20E4">
            <w:pPr>
              <w:jc w:val="both"/>
              <w:rPr>
                <w:i/>
                <w:sz w:val="24"/>
                <w:szCs w:val="24"/>
              </w:rPr>
            </w:pPr>
            <w:r w:rsidRPr="00EF20E4">
              <w:rPr>
                <w:i/>
                <w:sz w:val="24"/>
                <w:szCs w:val="24"/>
              </w:rPr>
              <w:t>Беседы по сангигиене в рамках недели Здоровья</w:t>
            </w:r>
          </w:p>
        </w:tc>
      </w:tr>
      <w:tr w:rsidR="00EF20E4" w:rsidRPr="00EF20E4" w:rsidTr="0079045C">
        <w:tc>
          <w:tcPr>
            <w:tcW w:w="2808" w:type="dxa"/>
            <w:tcBorders>
              <w:top w:val="single" w:sz="4" w:space="0" w:color="auto"/>
              <w:left w:val="single" w:sz="4" w:space="0" w:color="auto"/>
              <w:bottom w:val="single" w:sz="4" w:space="0" w:color="auto"/>
              <w:right w:val="single" w:sz="4" w:space="0" w:color="auto"/>
            </w:tcBorders>
          </w:tcPr>
          <w:p w:rsidR="00EF20E4" w:rsidRPr="00EF20E4" w:rsidRDefault="00EF20E4" w:rsidP="00EF20E4">
            <w:pPr>
              <w:jc w:val="both"/>
              <w:rPr>
                <w:i/>
                <w:sz w:val="24"/>
                <w:szCs w:val="24"/>
              </w:rPr>
            </w:pPr>
            <w:r w:rsidRPr="00EF20E4">
              <w:rPr>
                <w:i/>
                <w:sz w:val="24"/>
                <w:szCs w:val="24"/>
              </w:rPr>
              <w:t>Октябрь</w:t>
            </w:r>
          </w:p>
        </w:tc>
        <w:tc>
          <w:tcPr>
            <w:tcW w:w="6763" w:type="dxa"/>
            <w:tcBorders>
              <w:top w:val="single" w:sz="4" w:space="0" w:color="auto"/>
              <w:left w:val="single" w:sz="4" w:space="0" w:color="auto"/>
              <w:bottom w:val="single" w:sz="4" w:space="0" w:color="auto"/>
              <w:right w:val="single" w:sz="4" w:space="0" w:color="auto"/>
            </w:tcBorders>
          </w:tcPr>
          <w:p w:rsidR="00A55883" w:rsidRDefault="00A55883" w:rsidP="00EF20E4">
            <w:pPr>
              <w:jc w:val="both"/>
              <w:rPr>
                <w:i/>
                <w:sz w:val="24"/>
                <w:szCs w:val="24"/>
              </w:rPr>
            </w:pPr>
            <w:r>
              <w:rPr>
                <w:i/>
                <w:sz w:val="24"/>
                <w:szCs w:val="24"/>
              </w:rPr>
              <w:t>День пожилого человека</w:t>
            </w:r>
          </w:p>
          <w:p w:rsidR="00A55883" w:rsidRPr="00F23C13" w:rsidRDefault="00A55883" w:rsidP="00EF20E4">
            <w:pPr>
              <w:jc w:val="both"/>
              <w:rPr>
                <w:i/>
                <w:sz w:val="24"/>
                <w:szCs w:val="24"/>
              </w:rPr>
            </w:pPr>
            <w:r>
              <w:rPr>
                <w:i/>
                <w:sz w:val="24"/>
                <w:szCs w:val="24"/>
              </w:rPr>
              <w:t>Акция «Милосердие</w:t>
            </w:r>
            <w:r w:rsidR="00F23C13">
              <w:rPr>
                <w:i/>
                <w:sz w:val="24"/>
                <w:szCs w:val="24"/>
              </w:rPr>
              <w:t>»</w:t>
            </w:r>
          </w:p>
          <w:p w:rsidR="00A55883" w:rsidRPr="00EF20E4" w:rsidRDefault="00EF20E4" w:rsidP="00EF20E4">
            <w:pPr>
              <w:jc w:val="both"/>
              <w:rPr>
                <w:i/>
                <w:sz w:val="24"/>
                <w:szCs w:val="24"/>
              </w:rPr>
            </w:pPr>
            <w:r w:rsidRPr="00EF20E4">
              <w:rPr>
                <w:i/>
                <w:sz w:val="24"/>
                <w:szCs w:val="24"/>
              </w:rPr>
              <w:t>День учителя</w:t>
            </w:r>
          </w:p>
          <w:p w:rsidR="00EF20E4" w:rsidRPr="00EF20E4" w:rsidRDefault="00EF20E4" w:rsidP="00EF20E4">
            <w:pPr>
              <w:jc w:val="both"/>
              <w:rPr>
                <w:i/>
                <w:sz w:val="24"/>
                <w:szCs w:val="24"/>
              </w:rPr>
            </w:pPr>
            <w:r w:rsidRPr="00EF20E4">
              <w:rPr>
                <w:i/>
                <w:sz w:val="24"/>
                <w:szCs w:val="24"/>
              </w:rPr>
              <w:t>День правовых знаний</w:t>
            </w:r>
          </w:p>
          <w:p w:rsidR="00EF20E4" w:rsidRDefault="00A55883" w:rsidP="00EF20E4">
            <w:pPr>
              <w:jc w:val="both"/>
              <w:rPr>
                <w:i/>
                <w:sz w:val="24"/>
                <w:szCs w:val="24"/>
              </w:rPr>
            </w:pPr>
            <w:r>
              <w:rPr>
                <w:i/>
                <w:sz w:val="24"/>
                <w:szCs w:val="24"/>
              </w:rPr>
              <w:t>Интеллектуальный марафон</w:t>
            </w:r>
          </w:p>
          <w:p w:rsidR="00A55883" w:rsidRPr="00EF20E4" w:rsidRDefault="00A55883" w:rsidP="00EF20E4">
            <w:pPr>
              <w:jc w:val="both"/>
              <w:rPr>
                <w:i/>
                <w:sz w:val="24"/>
                <w:szCs w:val="24"/>
              </w:rPr>
            </w:pPr>
            <w:r>
              <w:rPr>
                <w:i/>
                <w:sz w:val="24"/>
                <w:szCs w:val="24"/>
              </w:rPr>
              <w:t>Конкурс юных художников</w:t>
            </w:r>
          </w:p>
        </w:tc>
      </w:tr>
      <w:tr w:rsidR="00EF20E4" w:rsidRPr="00EF20E4" w:rsidTr="0079045C">
        <w:tc>
          <w:tcPr>
            <w:tcW w:w="2808" w:type="dxa"/>
            <w:tcBorders>
              <w:top w:val="single" w:sz="4" w:space="0" w:color="auto"/>
              <w:left w:val="single" w:sz="4" w:space="0" w:color="auto"/>
              <w:bottom w:val="single" w:sz="4" w:space="0" w:color="auto"/>
              <w:right w:val="single" w:sz="4" w:space="0" w:color="auto"/>
            </w:tcBorders>
          </w:tcPr>
          <w:p w:rsidR="00EF20E4" w:rsidRPr="00EF20E4" w:rsidRDefault="00EF20E4" w:rsidP="00EF20E4">
            <w:pPr>
              <w:jc w:val="both"/>
              <w:rPr>
                <w:i/>
                <w:sz w:val="24"/>
                <w:szCs w:val="24"/>
              </w:rPr>
            </w:pPr>
            <w:r w:rsidRPr="00EF20E4">
              <w:rPr>
                <w:i/>
                <w:sz w:val="24"/>
                <w:szCs w:val="24"/>
              </w:rPr>
              <w:t>Ноябрь</w:t>
            </w:r>
          </w:p>
        </w:tc>
        <w:tc>
          <w:tcPr>
            <w:tcW w:w="6763" w:type="dxa"/>
            <w:tcBorders>
              <w:top w:val="single" w:sz="4" w:space="0" w:color="auto"/>
              <w:left w:val="single" w:sz="4" w:space="0" w:color="auto"/>
              <w:bottom w:val="single" w:sz="4" w:space="0" w:color="auto"/>
              <w:right w:val="single" w:sz="4" w:space="0" w:color="auto"/>
            </w:tcBorders>
          </w:tcPr>
          <w:p w:rsidR="00EF20E4" w:rsidRPr="00EF20E4" w:rsidRDefault="00EF20E4" w:rsidP="00EF20E4">
            <w:pPr>
              <w:jc w:val="both"/>
              <w:rPr>
                <w:i/>
                <w:sz w:val="24"/>
                <w:szCs w:val="24"/>
              </w:rPr>
            </w:pPr>
            <w:r w:rsidRPr="00EF20E4">
              <w:rPr>
                <w:i/>
                <w:sz w:val="24"/>
                <w:szCs w:val="24"/>
              </w:rPr>
              <w:t>Общешкольный классный час «Сила в единстве»,</w:t>
            </w:r>
          </w:p>
          <w:p w:rsidR="00EF20E4" w:rsidRPr="00EF20E4" w:rsidRDefault="00EF20E4" w:rsidP="00EF20E4">
            <w:pPr>
              <w:jc w:val="both"/>
              <w:rPr>
                <w:i/>
                <w:sz w:val="24"/>
                <w:szCs w:val="24"/>
              </w:rPr>
            </w:pPr>
            <w:r w:rsidRPr="00EF20E4">
              <w:rPr>
                <w:i/>
                <w:sz w:val="24"/>
                <w:szCs w:val="24"/>
              </w:rPr>
              <w:t>посвященный Дню народного единства, согласия и примирения.</w:t>
            </w:r>
          </w:p>
          <w:p w:rsidR="00EF20E4" w:rsidRPr="00EF20E4" w:rsidRDefault="00EF20E4" w:rsidP="00EF20E4">
            <w:pPr>
              <w:jc w:val="both"/>
              <w:rPr>
                <w:i/>
                <w:sz w:val="24"/>
                <w:szCs w:val="24"/>
              </w:rPr>
            </w:pPr>
            <w:r w:rsidRPr="00EF20E4">
              <w:rPr>
                <w:i/>
                <w:sz w:val="24"/>
                <w:szCs w:val="24"/>
              </w:rPr>
              <w:t>День матери</w:t>
            </w:r>
          </w:p>
        </w:tc>
      </w:tr>
      <w:tr w:rsidR="00EF20E4" w:rsidRPr="00EF20E4" w:rsidTr="0079045C">
        <w:tc>
          <w:tcPr>
            <w:tcW w:w="2808" w:type="dxa"/>
            <w:tcBorders>
              <w:top w:val="single" w:sz="4" w:space="0" w:color="auto"/>
              <w:left w:val="single" w:sz="4" w:space="0" w:color="auto"/>
              <w:bottom w:val="single" w:sz="4" w:space="0" w:color="auto"/>
              <w:right w:val="single" w:sz="4" w:space="0" w:color="auto"/>
            </w:tcBorders>
          </w:tcPr>
          <w:p w:rsidR="00EF20E4" w:rsidRPr="00EF20E4" w:rsidRDefault="00EF20E4" w:rsidP="00EF20E4">
            <w:pPr>
              <w:jc w:val="both"/>
              <w:rPr>
                <w:i/>
                <w:sz w:val="24"/>
                <w:szCs w:val="24"/>
              </w:rPr>
            </w:pPr>
            <w:r w:rsidRPr="00EF20E4">
              <w:rPr>
                <w:i/>
                <w:sz w:val="24"/>
                <w:szCs w:val="24"/>
              </w:rPr>
              <w:t>Декабрь</w:t>
            </w:r>
          </w:p>
        </w:tc>
        <w:tc>
          <w:tcPr>
            <w:tcW w:w="6763" w:type="dxa"/>
            <w:tcBorders>
              <w:top w:val="single" w:sz="4" w:space="0" w:color="auto"/>
              <w:left w:val="single" w:sz="4" w:space="0" w:color="auto"/>
              <w:bottom w:val="single" w:sz="4" w:space="0" w:color="auto"/>
              <w:right w:val="single" w:sz="4" w:space="0" w:color="auto"/>
            </w:tcBorders>
          </w:tcPr>
          <w:p w:rsidR="004B3616" w:rsidRDefault="004B3616" w:rsidP="00EF20E4">
            <w:pPr>
              <w:jc w:val="both"/>
              <w:rPr>
                <w:i/>
                <w:sz w:val="24"/>
                <w:szCs w:val="24"/>
              </w:rPr>
            </w:pPr>
            <w:r>
              <w:rPr>
                <w:i/>
                <w:sz w:val="24"/>
                <w:szCs w:val="24"/>
              </w:rPr>
              <w:t>Конкурс юных поэтов</w:t>
            </w:r>
          </w:p>
          <w:p w:rsidR="004B3616" w:rsidRDefault="004B3616" w:rsidP="00EF20E4">
            <w:pPr>
              <w:jc w:val="both"/>
              <w:rPr>
                <w:i/>
                <w:sz w:val="24"/>
                <w:szCs w:val="24"/>
              </w:rPr>
            </w:pPr>
            <w:r>
              <w:rPr>
                <w:i/>
                <w:sz w:val="24"/>
                <w:szCs w:val="24"/>
              </w:rPr>
              <w:t>Акция «Жизнь без наркотиков»</w:t>
            </w:r>
          </w:p>
          <w:p w:rsidR="004B3616" w:rsidRDefault="004B3616" w:rsidP="00EF20E4">
            <w:pPr>
              <w:jc w:val="both"/>
              <w:rPr>
                <w:i/>
                <w:sz w:val="24"/>
                <w:szCs w:val="24"/>
              </w:rPr>
            </w:pPr>
            <w:r>
              <w:rPr>
                <w:i/>
                <w:sz w:val="24"/>
                <w:szCs w:val="24"/>
              </w:rPr>
              <w:t>Неделя правовых знаний «я имею право»</w:t>
            </w:r>
          </w:p>
          <w:p w:rsidR="00EF20E4" w:rsidRPr="00EF20E4" w:rsidRDefault="00EF20E4" w:rsidP="00EF20E4">
            <w:pPr>
              <w:jc w:val="both"/>
              <w:rPr>
                <w:i/>
                <w:sz w:val="24"/>
                <w:szCs w:val="24"/>
              </w:rPr>
            </w:pPr>
            <w:r w:rsidRPr="00EF20E4">
              <w:rPr>
                <w:i/>
                <w:sz w:val="24"/>
                <w:szCs w:val="24"/>
              </w:rPr>
              <w:t>Новогодние праздники</w:t>
            </w:r>
          </w:p>
        </w:tc>
      </w:tr>
      <w:tr w:rsidR="00EF20E4" w:rsidRPr="00EF20E4" w:rsidTr="0079045C">
        <w:tc>
          <w:tcPr>
            <w:tcW w:w="2808" w:type="dxa"/>
            <w:tcBorders>
              <w:top w:val="single" w:sz="4" w:space="0" w:color="auto"/>
              <w:left w:val="single" w:sz="4" w:space="0" w:color="auto"/>
              <w:bottom w:val="single" w:sz="4" w:space="0" w:color="auto"/>
              <w:right w:val="single" w:sz="4" w:space="0" w:color="auto"/>
            </w:tcBorders>
          </w:tcPr>
          <w:p w:rsidR="00EF20E4" w:rsidRPr="00EF20E4" w:rsidRDefault="00EF20E4" w:rsidP="00EF20E4">
            <w:pPr>
              <w:jc w:val="both"/>
              <w:rPr>
                <w:i/>
                <w:sz w:val="24"/>
                <w:szCs w:val="24"/>
              </w:rPr>
            </w:pPr>
            <w:r w:rsidRPr="00EF20E4">
              <w:rPr>
                <w:i/>
                <w:sz w:val="24"/>
                <w:szCs w:val="24"/>
              </w:rPr>
              <w:t>Январь</w:t>
            </w:r>
          </w:p>
        </w:tc>
        <w:tc>
          <w:tcPr>
            <w:tcW w:w="6763" w:type="dxa"/>
            <w:tcBorders>
              <w:top w:val="single" w:sz="4" w:space="0" w:color="auto"/>
              <w:left w:val="single" w:sz="4" w:space="0" w:color="auto"/>
              <w:bottom w:val="single" w:sz="4" w:space="0" w:color="auto"/>
              <w:right w:val="single" w:sz="4" w:space="0" w:color="auto"/>
            </w:tcBorders>
          </w:tcPr>
          <w:p w:rsidR="00EF20E4" w:rsidRPr="00EF20E4" w:rsidRDefault="00EF20E4" w:rsidP="00EF20E4">
            <w:pPr>
              <w:jc w:val="both"/>
              <w:rPr>
                <w:i/>
                <w:sz w:val="24"/>
                <w:szCs w:val="24"/>
              </w:rPr>
            </w:pPr>
            <w:r w:rsidRPr="00EF20E4">
              <w:rPr>
                <w:i/>
                <w:sz w:val="24"/>
                <w:szCs w:val="24"/>
              </w:rPr>
              <w:t xml:space="preserve">Конкурс творческих работ учащихся </w:t>
            </w:r>
          </w:p>
          <w:p w:rsidR="00EF20E4" w:rsidRPr="00EF20E4" w:rsidRDefault="00EF20E4" w:rsidP="00EF20E4">
            <w:pPr>
              <w:jc w:val="both"/>
              <w:rPr>
                <w:i/>
                <w:sz w:val="24"/>
                <w:szCs w:val="24"/>
              </w:rPr>
            </w:pPr>
            <w:r w:rsidRPr="00EF20E4">
              <w:rPr>
                <w:i/>
                <w:sz w:val="24"/>
                <w:szCs w:val="24"/>
              </w:rPr>
              <w:t>«Права человека – глазами ребёнка»</w:t>
            </w:r>
          </w:p>
          <w:p w:rsidR="00EF20E4" w:rsidRDefault="00EF20E4" w:rsidP="00EF20E4">
            <w:pPr>
              <w:jc w:val="both"/>
              <w:rPr>
                <w:i/>
                <w:sz w:val="24"/>
                <w:szCs w:val="24"/>
              </w:rPr>
            </w:pPr>
            <w:r w:rsidRPr="00EF20E4">
              <w:rPr>
                <w:i/>
                <w:sz w:val="24"/>
                <w:szCs w:val="24"/>
              </w:rPr>
              <w:t>Беседы по здоровому образу жизни</w:t>
            </w:r>
          </w:p>
          <w:p w:rsidR="004B3616" w:rsidRPr="00EF20E4" w:rsidRDefault="004B3616" w:rsidP="00EF20E4">
            <w:pPr>
              <w:jc w:val="both"/>
              <w:rPr>
                <w:i/>
                <w:sz w:val="24"/>
                <w:szCs w:val="24"/>
              </w:rPr>
            </w:pPr>
            <w:r>
              <w:rPr>
                <w:i/>
                <w:sz w:val="24"/>
                <w:szCs w:val="24"/>
              </w:rPr>
              <w:t>Акция «СПИДу – нет»</w:t>
            </w:r>
          </w:p>
          <w:p w:rsidR="004B3616" w:rsidRPr="00EF20E4" w:rsidRDefault="00EF20E4" w:rsidP="00EF20E4">
            <w:pPr>
              <w:jc w:val="both"/>
              <w:rPr>
                <w:i/>
                <w:sz w:val="24"/>
                <w:szCs w:val="24"/>
              </w:rPr>
            </w:pPr>
            <w:r w:rsidRPr="00EF20E4">
              <w:rPr>
                <w:i/>
                <w:sz w:val="24"/>
                <w:szCs w:val="24"/>
              </w:rPr>
              <w:t>Профилактические мероприятия</w:t>
            </w:r>
          </w:p>
        </w:tc>
      </w:tr>
      <w:tr w:rsidR="00EF20E4" w:rsidRPr="00EF20E4" w:rsidTr="0079045C">
        <w:tc>
          <w:tcPr>
            <w:tcW w:w="2808" w:type="dxa"/>
            <w:tcBorders>
              <w:top w:val="single" w:sz="4" w:space="0" w:color="auto"/>
              <w:left w:val="single" w:sz="4" w:space="0" w:color="auto"/>
              <w:bottom w:val="single" w:sz="4" w:space="0" w:color="auto"/>
              <w:right w:val="single" w:sz="4" w:space="0" w:color="auto"/>
            </w:tcBorders>
          </w:tcPr>
          <w:p w:rsidR="00EF20E4" w:rsidRPr="00EF20E4" w:rsidRDefault="00EF20E4" w:rsidP="00EF20E4">
            <w:pPr>
              <w:jc w:val="both"/>
              <w:rPr>
                <w:i/>
                <w:sz w:val="24"/>
                <w:szCs w:val="24"/>
              </w:rPr>
            </w:pPr>
            <w:r w:rsidRPr="00EF20E4">
              <w:rPr>
                <w:i/>
                <w:sz w:val="24"/>
                <w:szCs w:val="24"/>
              </w:rPr>
              <w:t>Февраль</w:t>
            </w:r>
          </w:p>
        </w:tc>
        <w:tc>
          <w:tcPr>
            <w:tcW w:w="6763" w:type="dxa"/>
            <w:tcBorders>
              <w:top w:val="single" w:sz="4" w:space="0" w:color="auto"/>
              <w:left w:val="single" w:sz="4" w:space="0" w:color="auto"/>
              <w:bottom w:val="single" w:sz="4" w:space="0" w:color="auto"/>
              <w:right w:val="single" w:sz="4" w:space="0" w:color="auto"/>
            </w:tcBorders>
          </w:tcPr>
          <w:p w:rsidR="004B3616" w:rsidRDefault="004B3616" w:rsidP="00EF20E4">
            <w:pPr>
              <w:jc w:val="both"/>
              <w:rPr>
                <w:i/>
                <w:sz w:val="24"/>
                <w:szCs w:val="24"/>
              </w:rPr>
            </w:pPr>
            <w:r>
              <w:rPr>
                <w:i/>
                <w:sz w:val="24"/>
                <w:szCs w:val="24"/>
              </w:rPr>
              <w:t>Предметная неделя</w:t>
            </w:r>
          </w:p>
          <w:p w:rsidR="00EF20E4" w:rsidRDefault="00EF20E4" w:rsidP="00EF20E4">
            <w:pPr>
              <w:jc w:val="both"/>
              <w:rPr>
                <w:i/>
                <w:sz w:val="24"/>
                <w:szCs w:val="24"/>
              </w:rPr>
            </w:pPr>
            <w:r w:rsidRPr="00EF20E4">
              <w:rPr>
                <w:i/>
                <w:sz w:val="24"/>
                <w:szCs w:val="24"/>
              </w:rPr>
              <w:t>Конкурс рисунков по БДД</w:t>
            </w:r>
          </w:p>
          <w:p w:rsidR="004B3616" w:rsidRPr="00EF20E4" w:rsidRDefault="004B3616" w:rsidP="00EF20E4">
            <w:pPr>
              <w:jc w:val="both"/>
              <w:rPr>
                <w:i/>
                <w:sz w:val="24"/>
                <w:szCs w:val="24"/>
              </w:rPr>
            </w:pPr>
            <w:r>
              <w:rPr>
                <w:i/>
                <w:sz w:val="24"/>
                <w:szCs w:val="24"/>
              </w:rPr>
              <w:t>Конкурс на противопожарную тематику</w:t>
            </w:r>
          </w:p>
          <w:p w:rsidR="00EF20E4" w:rsidRPr="00EF20E4" w:rsidRDefault="004B3616" w:rsidP="00EF20E4">
            <w:pPr>
              <w:jc w:val="both"/>
              <w:rPr>
                <w:i/>
                <w:sz w:val="24"/>
                <w:szCs w:val="24"/>
              </w:rPr>
            </w:pPr>
            <w:r>
              <w:rPr>
                <w:i/>
                <w:sz w:val="24"/>
                <w:szCs w:val="24"/>
              </w:rPr>
              <w:t>День</w:t>
            </w:r>
            <w:r w:rsidR="00EF20E4" w:rsidRPr="00EF20E4">
              <w:rPr>
                <w:i/>
                <w:sz w:val="24"/>
                <w:szCs w:val="24"/>
              </w:rPr>
              <w:t xml:space="preserve"> защитника Отечества</w:t>
            </w:r>
          </w:p>
        </w:tc>
      </w:tr>
      <w:tr w:rsidR="00EF20E4" w:rsidRPr="00EF20E4" w:rsidTr="0079045C">
        <w:tc>
          <w:tcPr>
            <w:tcW w:w="2808" w:type="dxa"/>
            <w:tcBorders>
              <w:top w:val="single" w:sz="4" w:space="0" w:color="auto"/>
              <w:left w:val="single" w:sz="4" w:space="0" w:color="auto"/>
              <w:bottom w:val="single" w:sz="4" w:space="0" w:color="auto"/>
              <w:right w:val="single" w:sz="4" w:space="0" w:color="auto"/>
            </w:tcBorders>
          </w:tcPr>
          <w:p w:rsidR="00EF20E4" w:rsidRPr="00EF20E4" w:rsidRDefault="00EF20E4" w:rsidP="00EF20E4">
            <w:pPr>
              <w:jc w:val="both"/>
              <w:rPr>
                <w:i/>
                <w:sz w:val="24"/>
                <w:szCs w:val="24"/>
              </w:rPr>
            </w:pPr>
            <w:r w:rsidRPr="00EF20E4">
              <w:rPr>
                <w:i/>
                <w:sz w:val="24"/>
                <w:szCs w:val="24"/>
              </w:rPr>
              <w:t>Март</w:t>
            </w:r>
          </w:p>
        </w:tc>
        <w:tc>
          <w:tcPr>
            <w:tcW w:w="6763" w:type="dxa"/>
            <w:tcBorders>
              <w:top w:val="single" w:sz="4" w:space="0" w:color="auto"/>
              <w:left w:val="single" w:sz="4" w:space="0" w:color="auto"/>
              <w:bottom w:val="single" w:sz="4" w:space="0" w:color="auto"/>
              <w:right w:val="single" w:sz="4" w:space="0" w:color="auto"/>
            </w:tcBorders>
          </w:tcPr>
          <w:p w:rsidR="00EF20E4" w:rsidRPr="00EF20E4" w:rsidRDefault="00EF20E4" w:rsidP="00EF20E4">
            <w:pPr>
              <w:jc w:val="both"/>
              <w:rPr>
                <w:i/>
                <w:sz w:val="24"/>
                <w:szCs w:val="24"/>
              </w:rPr>
            </w:pPr>
            <w:r w:rsidRPr="00EF20E4">
              <w:rPr>
                <w:i/>
                <w:sz w:val="24"/>
                <w:szCs w:val="24"/>
              </w:rPr>
              <w:t xml:space="preserve"> Международный женский день (Праздник весны)</w:t>
            </w:r>
          </w:p>
          <w:p w:rsidR="00EF20E4" w:rsidRPr="00EF20E4" w:rsidRDefault="00EF20E4" w:rsidP="00EF20E4">
            <w:pPr>
              <w:jc w:val="both"/>
              <w:rPr>
                <w:i/>
                <w:sz w:val="24"/>
                <w:szCs w:val="24"/>
              </w:rPr>
            </w:pPr>
            <w:r w:rsidRPr="00EF20E4">
              <w:rPr>
                <w:i/>
                <w:sz w:val="24"/>
                <w:szCs w:val="24"/>
              </w:rPr>
              <w:t xml:space="preserve"> «Масленица»</w:t>
            </w:r>
          </w:p>
          <w:p w:rsidR="00EF20E4" w:rsidRPr="00EF20E4" w:rsidRDefault="004B3616" w:rsidP="00EF20E4">
            <w:pPr>
              <w:jc w:val="both"/>
              <w:rPr>
                <w:i/>
                <w:sz w:val="24"/>
                <w:szCs w:val="24"/>
              </w:rPr>
            </w:pPr>
            <w:r>
              <w:rPr>
                <w:i/>
                <w:sz w:val="24"/>
                <w:szCs w:val="24"/>
              </w:rPr>
              <w:t>Конкурс юных чтецов</w:t>
            </w:r>
          </w:p>
        </w:tc>
      </w:tr>
      <w:tr w:rsidR="00EF20E4" w:rsidRPr="00EF20E4" w:rsidTr="0079045C">
        <w:tc>
          <w:tcPr>
            <w:tcW w:w="2808" w:type="dxa"/>
            <w:tcBorders>
              <w:top w:val="single" w:sz="4" w:space="0" w:color="auto"/>
              <w:left w:val="single" w:sz="4" w:space="0" w:color="auto"/>
              <w:bottom w:val="single" w:sz="4" w:space="0" w:color="auto"/>
              <w:right w:val="single" w:sz="4" w:space="0" w:color="auto"/>
            </w:tcBorders>
          </w:tcPr>
          <w:p w:rsidR="00EF20E4" w:rsidRPr="00EF20E4" w:rsidRDefault="00EF20E4" w:rsidP="00EF20E4">
            <w:pPr>
              <w:jc w:val="both"/>
              <w:rPr>
                <w:i/>
                <w:sz w:val="24"/>
                <w:szCs w:val="24"/>
              </w:rPr>
            </w:pPr>
            <w:r w:rsidRPr="00EF20E4">
              <w:rPr>
                <w:i/>
                <w:sz w:val="24"/>
                <w:szCs w:val="24"/>
              </w:rPr>
              <w:t>Апрель</w:t>
            </w:r>
          </w:p>
        </w:tc>
        <w:tc>
          <w:tcPr>
            <w:tcW w:w="6763" w:type="dxa"/>
            <w:tcBorders>
              <w:top w:val="single" w:sz="4" w:space="0" w:color="auto"/>
              <w:left w:val="single" w:sz="4" w:space="0" w:color="auto"/>
              <w:bottom w:val="single" w:sz="4" w:space="0" w:color="auto"/>
              <w:right w:val="single" w:sz="4" w:space="0" w:color="auto"/>
            </w:tcBorders>
          </w:tcPr>
          <w:p w:rsidR="00EF20E4" w:rsidRPr="00EF20E4" w:rsidRDefault="00EF20E4" w:rsidP="00EF20E4">
            <w:pPr>
              <w:jc w:val="both"/>
              <w:rPr>
                <w:i/>
                <w:sz w:val="24"/>
                <w:szCs w:val="24"/>
              </w:rPr>
            </w:pPr>
            <w:r w:rsidRPr="00EF20E4">
              <w:rPr>
                <w:i/>
                <w:sz w:val="24"/>
                <w:szCs w:val="24"/>
              </w:rPr>
              <w:t xml:space="preserve">День смеха </w:t>
            </w:r>
          </w:p>
          <w:p w:rsidR="004B3616" w:rsidRDefault="004B3616" w:rsidP="004B3616">
            <w:pPr>
              <w:jc w:val="both"/>
              <w:rPr>
                <w:i/>
                <w:sz w:val="24"/>
                <w:szCs w:val="24"/>
              </w:rPr>
            </w:pPr>
            <w:r>
              <w:rPr>
                <w:i/>
                <w:sz w:val="24"/>
                <w:szCs w:val="24"/>
              </w:rPr>
              <w:t>Научно-практическая конференция</w:t>
            </w:r>
            <w:r w:rsidR="00EF20E4" w:rsidRPr="00EF20E4">
              <w:rPr>
                <w:i/>
                <w:sz w:val="24"/>
                <w:szCs w:val="24"/>
              </w:rPr>
              <w:t xml:space="preserve"> «Космос - человечеству»</w:t>
            </w:r>
          </w:p>
          <w:p w:rsidR="004B3616" w:rsidRDefault="004B3616" w:rsidP="004B3616">
            <w:pPr>
              <w:jc w:val="both"/>
              <w:rPr>
                <w:i/>
                <w:sz w:val="24"/>
                <w:szCs w:val="24"/>
              </w:rPr>
            </w:pPr>
            <w:r>
              <w:rPr>
                <w:i/>
                <w:sz w:val="24"/>
                <w:szCs w:val="24"/>
              </w:rPr>
              <w:t>Трудовой десант</w:t>
            </w:r>
          </w:p>
          <w:p w:rsidR="004B3616" w:rsidRPr="00EF20E4" w:rsidRDefault="004B3616" w:rsidP="004B3616">
            <w:pPr>
              <w:jc w:val="both"/>
              <w:rPr>
                <w:i/>
                <w:sz w:val="24"/>
                <w:szCs w:val="24"/>
              </w:rPr>
            </w:pPr>
            <w:r>
              <w:rPr>
                <w:i/>
                <w:sz w:val="24"/>
                <w:szCs w:val="24"/>
              </w:rPr>
              <w:t>Неделя детской книги</w:t>
            </w:r>
          </w:p>
          <w:p w:rsidR="00EF20E4" w:rsidRPr="00EF20E4" w:rsidRDefault="00EF20E4" w:rsidP="00EF20E4">
            <w:pPr>
              <w:jc w:val="both"/>
              <w:rPr>
                <w:i/>
                <w:sz w:val="24"/>
                <w:szCs w:val="24"/>
              </w:rPr>
            </w:pPr>
            <w:r w:rsidRPr="00EF20E4">
              <w:rPr>
                <w:i/>
                <w:sz w:val="24"/>
                <w:szCs w:val="24"/>
              </w:rPr>
              <w:t>Акция по</w:t>
            </w:r>
            <w:r w:rsidR="004B3616">
              <w:rPr>
                <w:i/>
                <w:sz w:val="24"/>
                <w:szCs w:val="24"/>
              </w:rPr>
              <w:t>мощи ветеранам ВОВ  «Милосердие</w:t>
            </w:r>
            <w:r w:rsidRPr="00EF20E4">
              <w:rPr>
                <w:i/>
                <w:sz w:val="24"/>
                <w:szCs w:val="24"/>
              </w:rPr>
              <w:t>»</w:t>
            </w:r>
          </w:p>
          <w:p w:rsidR="00EF20E4" w:rsidRPr="00EF20E4" w:rsidRDefault="00EF20E4" w:rsidP="00EF20E4">
            <w:pPr>
              <w:jc w:val="both"/>
              <w:rPr>
                <w:i/>
                <w:sz w:val="24"/>
                <w:szCs w:val="24"/>
              </w:rPr>
            </w:pPr>
            <w:r w:rsidRPr="00EF20E4">
              <w:rPr>
                <w:i/>
                <w:sz w:val="24"/>
                <w:szCs w:val="24"/>
              </w:rPr>
              <w:t>Мероприятия, посвящённые Всемирному Дню здоровья</w:t>
            </w:r>
          </w:p>
        </w:tc>
      </w:tr>
      <w:tr w:rsidR="00EF20E4" w:rsidRPr="00EF20E4" w:rsidTr="0079045C">
        <w:tc>
          <w:tcPr>
            <w:tcW w:w="2808" w:type="dxa"/>
            <w:tcBorders>
              <w:top w:val="single" w:sz="4" w:space="0" w:color="auto"/>
              <w:left w:val="single" w:sz="4" w:space="0" w:color="auto"/>
              <w:bottom w:val="single" w:sz="4" w:space="0" w:color="auto"/>
              <w:right w:val="single" w:sz="4" w:space="0" w:color="auto"/>
            </w:tcBorders>
          </w:tcPr>
          <w:p w:rsidR="00EF20E4" w:rsidRPr="00EF20E4" w:rsidRDefault="00EF20E4" w:rsidP="00EF20E4">
            <w:pPr>
              <w:jc w:val="both"/>
              <w:rPr>
                <w:i/>
                <w:sz w:val="24"/>
                <w:szCs w:val="24"/>
              </w:rPr>
            </w:pPr>
            <w:r w:rsidRPr="00EF20E4">
              <w:rPr>
                <w:i/>
                <w:sz w:val="24"/>
                <w:szCs w:val="24"/>
              </w:rPr>
              <w:t>Май</w:t>
            </w:r>
          </w:p>
        </w:tc>
        <w:tc>
          <w:tcPr>
            <w:tcW w:w="6763" w:type="dxa"/>
            <w:tcBorders>
              <w:top w:val="single" w:sz="4" w:space="0" w:color="auto"/>
              <w:left w:val="single" w:sz="4" w:space="0" w:color="auto"/>
              <w:bottom w:val="single" w:sz="4" w:space="0" w:color="auto"/>
              <w:right w:val="single" w:sz="4" w:space="0" w:color="auto"/>
            </w:tcBorders>
          </w:tcPr>
          <w:p w:rsidR="00EF20E4" w:rsidRPr="00EF20E4" w:rsidRDefault="004B3616" w:rsidP="00EF20E4">
            <w:pPr>
              <w:jc w:val="both"/>
              <w:rPr>
                <w:i/>
                <w:sz w:val="24"/>
                <w:szCs w:val="24"/>
              </w:rPr>
            </w:pPr>
            <w:r>
              <w:rPr>
                <w:i/>
                <w:sz w:val="24"/>
                <w:szCs w:val="24"/>
              </w:rPr>
              <w:t>День П</w:t>
            </w:r>
            <w:r w:rsidR="00EF20E4" w:rsidRPr="00EF20E4">
              <w:rPr>
                <w:i/>
                <w:sz w:val="24"/>
                <w:szCs w:val="24"/>
              </w:rPr>
              <w:t>обеды, линейка и кл/часы, посв. Дню Победы в рамках проекта «След войны» и «Память поколений», встречи с вете</w:t>
            </w:r>
            <w:r>
              <w:rPr>
                <w:i/>
                <w:sz w:val="24"/>
                <w:szCs w:val="24"/>
              </w:rPr>
              <w:t>ранами, участие в акции «Поздравь ветерана</w:t>
            </w:r>
            <w:r w:rsidR="00EF20E4" w:rsidRPr="00EF20E4">
              <w:rPr>
                <w:i/>
                <w:sz w:val="24"/>
                <w:szCs w:val="24"/>
              </w:rPr>
              <w:t>»</w:t>
            </w:r>
          </w:p>
          <w:p w:rsidR="00EF20E4" w:rsidRPr="00EF20E4" w:rsidRDefault="00EF20E4" w:rsidP="00EF20E4">
            <w:pPr>
              <w:jc w:val="both"/>
              <w:rPr>
                <w:i/>
                <w:sz w:val="24"/>
                <w:szCs w:val="24"/>
              </w:rPr>
            </w:pPr>
            <w:r w:rsidRPr="00EF20E4">
              <w:rPr>
                <w:i/>
                <w:sz w:val="24"/>
                <w:szCs w:val="24"/>
              </w:rPr>
              <w:t>Последний звонок в  9</w:t>
            </w:r>
            <w:r w:rsidR="00AE5B78">
              <w:rPr>
                <w:i/>
                <w:sz w:val="24"/>
                <w:szCs w:val="24"/>
              </w:rPr>
              <w:t xml:space="preserve"> </w:t>
            </w:r>
            <w:r w:rsidRPr="00EF20E4">
              <w:rPr>
                <w:i/>
                <w:sz w:val="24"/>
                <w:szCs w:val="24"/>
              </w:rPr>
              <w:t>классах</w:t>
            </w:r>
          </w:p>
          <w:p w:rsidR="00EF20E4" w:rsidRPr="00EF20E4" w:rsidRDefault="00EF20E4" w:rsidP="00EF20E4">
            <w:pPr>
              <w:jc w:val="both"/>
              <w:rPr>
                <w:i/>
                <w:sz w:val="24"/>
                <w:szCs w:val="24"/>
              </w:rPr>
            </w:pPr>
          </w:p>
        </w:tc>
      </w:tr>
    </w:tbl>
    <w:p w:rsidR="00EF20E4" w:rsidRPr="00EF20E4" w:rsidRDefault="00EF20E4" w:rsidP="00EF20E4">
      <w:pPr>
        <w:jc w:val="both"/>
        <w:rPr>
          <w:sz w:val="24"/>
          <w:szCs w:val="24"/>
        </w:rPr>
      </w:pPr>
    </w:p>
    <w:p w:rsidR="00EF20E4" w:rsidRPr="00EF20E4" w:rsidRDefault="00EF20E4" w:rsidP="00EF20E4">
      <w:pPr>
        <w:jc w:val="both"/>
        <w:rPr>
          <w:b/>
          <w:sz w:val="24"/>
          <w:szCs w:val="24"/>
        </w:rPr>
      </w:pPr>
      <w:r w:rsidRPr="00EF20E4">
        <w:rPr>
          <w:b/>
          <w:sz w:val="24"/>
          <w:szCs w:val="24"/>
        </w:rPr>
        <w:t>Ожидаемые результаты духовно-нравственного развития и воспитания учащихся.</w:t>
      </w:r>
    </w:p>
    <w:p w:rsidR="00EF20E4" w:rsidRPr="00EF20E4" w:rsidRDefault="00EF20E4" w:rsidP="00EF20E4">
      <w:pPr>
        <w:shd w:val="clear" w:color="auto" w:fill="FFFFFF"/>
        <w:ind w:firstLine="708"/>
        <w:jc w:val="both"/>
        <w:rPr>
          <w:b/>
          <w:bCs/>
          <w:color w:val="000000"/>
          <w:sz w:val="24"/>
          <w:szCs w:val="24"/>
        </w:rPr>
      </w:pPr>
      <w:r w:rsidRPr="00EF20E4">
        <w:rPr>
          <w:color w:val="000000"/>
          <w:sz w:val="24"/>
          <w:szCs w:val="24"/>
        </w:rPr>
        <w:t>По каждому из заявленных направлений духовно-нравственного развития и воспитания</w:t>
      </w:r>
      <w:r w:rsidR="004B3616">
        <w:rPr>
          <w:color w:val="000000"/>
          <w:sz w:val="24"/>
          <w:szCs w:val="24"/>
        </w:rPr>
        <w:t xml:space="preserve"> обучающихся на ступени основного</w:t>
      </w:r>
      <w:r w:rsidRPr="00EF20E4">
        <w:rPr>
          <w:color w:val="000000"/>
          <w:sz w:val="24"/>
          <w:szCs w:val="24"/>
        </w:rPr>
        <w:t xml:space="preserve"> общего образования планируется достижение следующих результатов:</w:t>
      </w:r>
      <w:r w:rsidRPr="00EF20E4">
        <w:rPr>
          <w:b/>
          <w:bCs/>
          <w:color w:val="000000"/>
          <w:sz w:val="24"/>
          <w:szCs w:val="24"/>
        </w:rPr>
        <w:t xml:space="preserve"> </w:t>
      </w:r>
    </w:p>
    <w:p w:rsidR="00EF20E4" w:rsidRPr="00EF20E4" w:rsidRDefault="00EF20E4" w:rsidP="00EF20E4">
      <w:pPr>
        <w:shd w:val="clear" w:color="auto" w:fill="FFFFFF"/>
        <w:jc w:val="both"/>
        <w:rPr>
          <w:b/>
          <w:i/>
          <w:sz w:val="24"/>
          <w:szCs w:val="24"/>
        </w:rPr>
      </w:pPr>
      <w:r w:rsidRPr="00EF20E4">
        <w:rPr>
          <w:b/>
          <w:bCs/>
          <w:i/>
          <w:color w:val="000000"/>
          <w:sz w:val="24"/>
          <w:szCs w:val="24"/>
        </w:rPr>
        <w:t>1) Воспитание гражданственности, патриотизма, уважения к правам, свободам и обязанностям человека:</w:t>
      </w:r>
    </w:p>
    <w:p w:rsidR="00EF20E4" w:rsidRPr="00EF20E4" w:rsidRDefault="00EF20E4" w:rsidP="00034AAA">
      <w:pPr>
        <w:numPr>
          <w:ilvl w:val="0"/>
          <w:numId w:val="12"/>
        </w:numPr>
        <w:shd w:val="clear" w:color="auto" w:fill="FFFFFF"/>
        <w:autoSpaceDE w:val="0"/>
        <w:autoSpaceDN w:val="0"/>
        <w:adjustRightInd w:val="0"/>
        <w:jc w:val="both"/>
        <w:rPr>
          <w:sz w:val="24"/>
          <w:szCs w:val="24"/>
        </w:rPr>
      </w:pPr>
      <w:r w:rsidRPr="00EF20E4">
        <w:rPr>
          <w:color w:val="000000"/>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EF20E4" w:rsidRPr="00EF20E4" w:rsidRDefault="00EF20E4" w:rsidP="00034AAA">
      <w:pPr>
        <w:numPr>
          <w:ilvl w:val="0"/>
          <w:numId w:val="12"/>
        </w:numPr>
        <w:shd w:val="clear" w:color="auto" w:fill="FFFFFF"/>
        <w:autoSpaceDE w:val="0"/>
        <w:autoSpaceDN w:val="0"/>
        <w:adjustRightInd w:val="0"/>
        <w:jc w:val="both"/>
        <w:rPr>
          <w:sz w:val="24"/>
          <w:szCs w:val="24"/>
        </w:rPr>
      </w:pPr>
      <w:r w:rsidRPr="00EF20E4">
        <w:rPr>
          <w:color w:val="000000"/>
          <w:sz w:val="24"/>
          <w:szCs w:val="24"/>
        </w:rPr>
        <w:lastRenderedPageBreak/>
        <w:t>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EF20E4" w:rsidRPr="00EF20E4" w:rsidRDefault="00EF20E4" w:rsidP="00034AAA">
      <w:pPr>
        <w:numPr>
          <w:ilvl w:val="0"/>
          <w:numId w:val="12"/>
        </w:numPr>
        <w:shd w:val="clear" w:color="auto" w:fill="FFFFFF"/>
        <w:autoSpaceDE w:val="0"/>
        <w:autoSpaceDN w:val="0"/>
        <w:adjustRightInd w:val="0"/>
        <w:jc w:val="both"/>
        <w:rPr>
          <w:sz w:val="24"/>
          <w:szCs w:val="24"/>
        </w:rPr>
      </w:pPr>
      <w:r w:rsidRPr="00EF20E4">
        <w:rPr>
          <w:color w:val="000000"/>
          <w:sz w:val="24"/>
          <w:szCs w:val="24"/>
        </w:rPr>
        <w:t>опыт постижения ценностей гражданского общества, национальной истории и культуры;</w:t>
      </w:r>
    </w:p>
    <w:p w:rsidR="00EF20E4" w:rsidRPr="00EF20E4" w:rsidRDefault="00EF20E4" w:rsidP="00034AAA">
      <w:pPr>
        <w:numPr>
          <w:ilvl w:val="0"/>
          <w:numId w:val="12"/>
        </w:numPr>
        <w:shd w:val="clear" w:color="auto" w:fill="FFFFFF"/>
        <w:autoSpaceDE w:val="0"/>
        <w:autoSpaceDN w:val="0"/>
        <w:adjustRightInd w:val="0"/>
        <w:jc w:val="both"/>
        <w:rPr>
          <w:sz w:val="24"/>
          <w:szCs w:val="24"/>
        </w:rPr>
      </w:pPr>
      <w:r w:rsidRPr="00EF20E4">
        <w:rPr>
          <w:color w:val="000000"/>
          <w:sz w:val="24"/>
          <w:szCs w:val="24"/>
        </w:rPr>
        <w:t>опыт ролевого взаимодействия и реализации гражданской, патриотической позиции;</w:t>
      </w:r>
    </w:p>
    <w:p w:rsidR="00EF20E4" w:rsidRPr="00EF20E4" w:rsidRDefault="00EF20E4" w:rsidP="00034AAA">
      <w:pPr>
        <w:numPr>
          <w:ilvl w:val="0"/>
          <w:numId w:val="12"/>
        </w:numPr>
        <w:shd w:val="clear" w:color="auto" w:fill="FFFFFF"/>
        <w:autoSpaceDE w:val="0"/>
        <w:autoSpaceDN w:val="0"/>
        <w:adjustRightInd w:val="0"/>
        <w:jc w:val="both"/>
        <w:rPr>
          <w:sz w:val="24"/>
          <w:szCs w:val="24"/>
        </w:rPr>
      </w:pPr>
      <w:r w:rsidRPr="00EF20E4">
        <w:rPr>
          <w:color w:val="000000"/>
          <w:sz w:val="24"/>
          <w:szCs w:val="24"/>
        </w:rPr>
        <w:t>опыт социальной и межкультурной коммуникации;</w:t>
      </w:r>
    </w:p>
    <w:p w:rsidR="00EF20E4" w:rsidRPr="00EF20E4" w:rsidRDefault="00EF20E4" w:rsidP="00034AAA">
      <w:pPr>
        <w:numPr>
          <w:ilvl w:val="0"/>
          <w:numId w:val="12"/>
        </w:numPr>
        <w:shd w:val="clear" w:color="auto" w:fill="FFFFFF"/>
        <w:autoSpaceDE w:val="0"/>
        <w:autoSpaceDN w:val="0"/>
        <w:adjustRightInd w:val="0"/>
        <w:jc w:val="both"/>
        <w:rPr>
          <w:sz w:val="24"/>
          <w:szCs w:val="24"/>
        </w:rPr>
      </w:pPr>
      <w:r w:rsidRPr="00EF20E4">
        <w:rPr>
          <w:color w:val="000000"/>
          <w:sz w:val="24"/>
          <w:szCs w:val="24"/>
        </w:rPr>
        <w:t>представления о правах и обязанностях человека, гражданина, семьянина, товарища.</w:t>
      </w:r>
    </w:p>
    <w:p w:rsidR="00EF20E4" w:rsidRPr="00EF20E4" w:rsidRDefault="00EF20E4" w:rsidP="00EF20E4">
      <w:pPr>
        <w:shd w:val="clear" w:color="auto" w:fill="FFFFFF"/>
        <w:jc w:val="both"/>
        <w:rPr>
          <w:b/>
          <w:i/>
          <w:sz w:val="24"/>
          <w:szCs w:val="24"/>
        </w:rPr>
      </w:pPr>
      <w:r w:rsidRPr="00EF20E4">
        <w:rPr>
          <w:b/>
          <w:bCs/>
          <w:i/>
          <w:color w:val="000000"/>
          <w:sz w:val="24"/>
          <w:szCs w:val="24"/>
        </w:rPr>
        <w:t>2) Воспитание нравственных чувств и этического сознания:</w:t>
      </w:r>
    </w:p>
    <w:p w:rsidR="00EF20E4" w:rsidRPr="00EF20E4" w:rsidRDefault="00EF20E4" w:rsidP="00034AAA">
      <w:pPr>
        <w:numPr>
          <w:ilvl w:val="0"/>
          <w:numId w:val="13"/>
        </w:numPr>
        <w:shd w:val="clear" w:color="auto" w:fill="FFFFFF"/>
        <w:autoSpaceDE w:val="0"/>
        <w:autoSpaceDN w:val="0"/>
        <w:adjustRightInd w:val="0"/>
        <w:jc w:val="both"/>
        <w:rPr>
          <w:sz w:val="24"/>
          <w:szCs w:val="24"/>
        </w:rPr>
      </w:pPr>
      <w:r w:rsidRPr="00EF20E4">
        <w:rPr>
          <w:color w:val="000000"/>
          <w:sz w:val="24"/>
          <w:szCs w:val="24"/>
        </w:rPr>
        <w:t>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EF20E4" w:rsidRPr="00EF20E4" w:rsidRDefault="00EF20E4" w:rsidP="00034AAA">
      <w:pPr>
        <w:numPr>
          <w:ilvl w:val="0"/>
          <w:numId w:val="13"/>
        </w:numPr>
        <w:shd w:val="clear" w:color="auto" w:fill="FFFFFF"/>
        <w:autoSpaceDE w:val="0"/>
        <w:autoSpaceDN w:val="0"/>
        <w:adjustRightInd w:val="0"/>
        <w:jc w:val="both"/>
        <w:rPr>
          <w:sz w:val="24"/>
          <w:szCs w:val="24"/>
        </w:rPr>
      </w:pPr>
      <w:r w:rsidRPr="00EF20E4">
        <w:rPr>
          <w:color w:val="000000"/>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EF20E4" w:rsidRPr="00EF20E4" w:rsidRDefault="00EF20E4" w:rsidP="00034AAA">
      <w:pPr>
        <w:numPr>
          <w:ilvl w:val="0"/>
          <w:numId w:val="13"/>
        </w:numPr>
        <w:shd w:val="clear" w:color="auto" w:fill="FFFFFF"/>
        <w:autoSpaceDE w:val="0"/>
        <w:autoSpaceDN w:val="0"/>
        <w:adjustRightInd w:val="0"/>
        <w:jc w:val="both"/>
        <w:rPr>
          <w:sz w:val="24"/>
          <w:szCs w:val="24"/>
        </w:rPr>
      </w:pPr>
      <w:r w:rsidRPr="00EF20E4">
        <w:rPr>
          <w:color w:val="000000"/>
          <w:sz w:val="24"/>
          <w:szCs w:val="24"/>
        </w:rPr>
        <w:t>уважительное отношение к традиционным религиям;</w:t>
      </w:r>
    </w:p>
    <w:p w:rsidR="00EF20E4" w:rsidRPr="00EF20E4" w:rsidRDefault="00EF20E4" w:rsidP="00034AAA">
      <w:pPr>
        <w:numPr>
          <w:ilvl w:val="0"/>
          <w:numId w:val="13"/>
        </w:numPr>
        <w:shd w:val="clear" w:color="auto" w:fill="FFFFFF"/>
        <w:autoSpaceDE w:val="0"/>
        <w:autoSpaceDN w:val="0"/>
        <w:adjustRightInd w:val="0"/>
        <w:jc w:val="both"/>
        <w:rPr>
          <w:sz w:val="24"/>
          <w:szCs w:val="24"/>
        </w:rPr>
      </w:pPr>
      <w:r w:rsidRPr="00EF20E4">
        <w:rPr>
          <w:color w:val="000000"/>
          <w:sz w:val="24"/>
          <w:szCs w:val="24"/>
        </w:rPr>
        <w:t>неравнодушие к жизненным проблемам других людей, сочувствие к человеку, находящемуся в трудной ситуации;</w:t>
      </w:r>
    </w:p>
    <w:p w:rsidR="00EF20E4" w:rsidRPr="00EF20E4" w:rsidRDefault="00EF20E4" w:rsidP="00034AAA">
      <w:pPr>
        <w:numPr>
          <w:ilvl w:val="0"/>
          <w:numId w:val="13"/>
        </w:numPr>
        <w:jc w:val="both"/>
        <w:rPr>
          <w:sz w:val="24"/>
          <w:szCs w:val="24"/>
        </w:rPr>
      </w:pPr>
      <w:r w:rsidRPr="00EF20E4">
        <w:rPr>
          <w:color w:val="000000"/>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F20E4" w:rsidRPr="00EF20E4" w:rsidRDefault="00EF20E4" w:rsidP="00034AAA">
      <w:pPr>
        <w:numPr>
          <w:ilvl w:val="0"/>
          <w:numId w:val="13"/>
        </w:numPr>
        <w:shd w:val="clear" w:color="auto" w:fill="FFFFFF"/>
        <w:autoSpaceDE w:val="0"/>
        <w:autoSpaceDN w:val="0"/>
        <w:adjustRightInd w:val="0"/>
        <w:jc w:val="both"/>
        <w:rPr>
          <w:sz w:val="24"/>
          <w:szCs w:val="24"/>
        </w:rPr>
      </w:pPr>
      <w:r w:rsidRPr="00EF20E4">
        <w:rPr>
          <w:color w:val="000000"/>
          <w:sz w:val="24"/>
          <w:szCs w:val="24"/>
        </w:rPr>
        <w:t>уважительное отношение к родителям (законным представителям), к старшим, заботливое отношение к младшим;</w:t>
      </w:r>
    </w:p>
    <w:p w:rsidR="00EF20E4" w:rsidRPr="00EF20E4" w:rsidRDefault="00EF20E4" w:rsidP="00034AAA">
      <w:pPr>
        <w:numPr>
          <w:ilvl w:val="0"/>
          <w:numId w:val="13"/>
        </w:numPr>
        <w:shd w:val="clear" w:color="auto" w:fill="FFFFFF"/>
        <w:autoSpaceDE w:val="0"/>
        <w:autoSpaceDN w:val="0"/>
        <w:adjustRightInd w:val="0"/>
        <w:jc w:val="both"/>
        <w:rPr>
          <w:sz w:val="24"/>
          <w:szCs w:val="24"/>
        </w:rPr>
      </w:pPr>
      <w:r w:rsidRPr="00EF20E4">
        <w:rPr>
          <w:color w:val="000000"/>
          <w:sz w:val="24"/>
          <w:szCs w:val="24"/>
        </w:rPr>
        <w:t>знание традиций своей семьи и школы, бережное отношение к ним.</w:t>
      </w:r>
    </w:p>
    <w:p w:rsidR="00EF20E4" w:rsidRPr="00EF20E4" w:rsidRDefault="00EF20E4" w:rsidP="00EF20E4">
      <w:pPr>
        <w:shd w:val="clear" w:color="auto" w:fill="FFFFFF"/>
        <w:jc w:val="both"/>
        <w:rPr>
          <w:b/>
          <w:i/>
          <w:sz w:val="24"/>
          <w:szCs w:val="24"/>
        </w:rPr>
      </w:pPr>
      <w:r w:rsidRPr="00EF20E4">
        <w:rPr>
          <w:b/>
          <w:bCs/>
          <w:i/>
          <w:color w:val="000000"/>
          <w:sz w:val="24"/>
          <w:szCs w:val="24"/>
        </w:rPr>
        <w:t>3) Воспитание трудолюбия, творческого отношения к учению, труду, жизни:</w:t>
      </w:r>
    </w:p>
    <w:p w:rsidR="00EF20E4" w:rsidRPr="00EF20E4" w:rsidRDefault="00EF20E4" w:rsidP="00034AAA">
      <w:pPr>
        <w:numPr>
          <w:ilvl w:val="0"/>
          <w:numId w:val="14"/>
        </w:numPr>
        <w:shd w:val="clear" w:color="auto" w:fill="FFFFFF"/>
        <w:autoSpaceDE w:val="0"/>
        <w:autoSpaceDN w:val="0"/>
        <w:adjustRightInd w:val="0"/>
        <w:jc w:val="both"/>
        <w:rPr>
          <w:sz w:val="24"/>
          <w:szCs w:val="24"/>
        </w:rPr>
      </w:pPr>
      <w:r w:rsidRPr="00EF20E4">
        <w:rPr>
          <w:color w:val="000000"/>
          <w:sz w:val="24"/>
          <w:szCs w:val="24"/>
        </w:rPr>
        <w:t>ценностное отношение к труду и творчеству, человеку труда, трудовым достижениям России и человечества, трудолюбие;</w:t>
      </w:r>
    </w:p>
    <w:p w:rsidR="00EF20E4" w:rsidRPr="00EF20E4" w:rsidRDefault="00EF20E4" w:rsidP="00034AAA">
      <w:pPr>
        <w:numPr>
          <w:ilvl w:val="0"/>
          <w:numId w:val="14"/>
        </w:numPr>
        <w:shd w:val="clear" w:color="auto" w:fill="FFFFFF"/>
        <w:autoSpaceDE w:val="0"/>
        <w:autoSpaceDN w:val="0"/>
        <w:adjustRightInd w:val="0"/>
        <w:jc w:val="both"/>
        <w:rPr>
          <w:sz w:val="24"/>
          <w:szCs w:val="24"/>
        </w:rPr>
      </w:pPr>
      <w:r w:rsidRPr="00EF20E4">
        <w:rPr>
          <w:color w:val="000000"/>
          <w:sz w:val="24"/>
          <w:szCs w:val="24"/>
        </w:rPr>
        <w:t>ценностное и творческое отношение к учебному труду;</w:t>
      </w:r>
    </w:p>
    <w:p w:rsidR="00EF20E4" w:rsidRPr="00EF20E4" w:rsidRDefault="00EF20E4" w:rsidP="00034AAA">
      <w:pPr>
        <w:numPr>
          <w:ilvl w:val="0"/>
          <w:numId w:val="14"/>
        </w:numPr>
        <w:shd w:val="clear" w:color="auto" w:fill="FFFFFF"/>
        <w:autoSpaceDE w:val="0"/>
        <w:autoSpaceDN w:val="0"/>
        <w:adjustRightInd w:val="0"/>
        <w:jc w:val="both"/>
        <w:rPr>
          <w:sz w:val="24"/>
          <w:szCs w:val="24"/>
        </w:rPr>
      </w:pPr>
      <w:r w:rsidRPr="00EF20E4">
        <w:rPr>
          <w:color w:val="000000"/>
          <w:sz w:val="24"/>
          <w:szCs w:val="24"/>
        </w:rPr>
        <w:t>представления о различных профессиях;</w:t>
      </w:r>
    </w:p>
    <w:p w:rsidR="00EF20E4" w:rsidRPr="00EF20E4" w:rsidRDefault="00EF20E4" w:rsidP="00034AAA">
      <w:pPr>
        <w:numPr>
          <w:ilvl w:val="0"/>
          <w:numId w:val="14"/>
        </w:numPr>
        <w:shd w:val="clear" w:color="auto" w:fill="FFFFFF"/>
        <w:autoSpaceDE w:val="0"/>
        <w:autoSpaceDN w:val="0"/>
        <w:adjustRightInd w:val="0"/>
        <w:jc w:val="both"/>
        <w:rPr>
          <w:sz w:val="24"/>
          <w:szCs w:val="24"/>
        </w:rPr>
      </w:pPr>
      <w:r w:rsidRPr="00EF20E4">
        <w:rPr>
          <w:color w:val="000000"/>
          <w:sz w:val="24"/>
          <w:szCs w:val="24"/>
        </w:rPr>
        <w:t>навыки трудового творческого сотрудничества со сверстниками, старшими детьми и взрослыми;</w:t>
      </w:r>
    </w:p>
    <w:p w:rsidR="00EF20E4" w:rsidRPr="00EF20E4" w:rsidRDefault="00EF20E4" w:rsidP="00034AAA">
      <w:pPr>
        <w:numPr>
          <w:ilvl w:val="0"/>
          <w:numId w:val="14"/>
        </w:numPr>
        <w:shd w:val="clear" w:color="auto" w:fill="FFFFFF"/>
        <w:autoSpaceDE w:val="0"/>
        <w:autoSpaceDN w:val="0"/>
        <w:adjustRightInd w:val="0"/>
        <w:jc w:val="both"/>
        <w:rPr>
          <w:sz w:val="24"/>
          <w:szCs w:val="24"/>
        </w:rPr>
      </w:pPr>
      <w:r w:rsidRPr="00EF20E4">
        <w:rPr>
          <w:color w:val="000000"/>
          <w:sz w:val="24"/>
          <w:szCs w:val="24"/>
        </w:rPr>
        <w:t>осознание приоритета нравственных основ труда, творчества, создания нового;</w:t>
      </w:r>
    </w:p>
    <w:p w:rsidR="00EF20E4" w:rsidRPr="00EF20E4" w:rsidRDefault="00EF20E4" w:rsidP="00034AAA">
      <w:pPr>
        <w:numPr>
          <w:ilvl w:val="0"/>
          <w:numId w:val="14"/>
        </w:numPr>
        <w:shd w:val="clear" w:color="auto" w:fill="FFFFFF"/>
        <w:autoSpaceDE w:val="0"/>
        <w:autoSpaceDN w:val="0"/>
        <w:adjustRightInd w:val="0"/>
        <w:jc w:val="both"/>
        <w:rPr>
          <w:sz w:val="24"/>
          <w:szCs w:val="24"/>
        </w:rPr>
      </w:pPr>
      <w:r w:rsidRPr="00EF20E4">
        <w:rPr>
          <w:color w:val="000000"/>
          <w:sz w:val="24"/>
          <w:szCs w:val="24"/>
        </w:rPr>
        <w:t>первоначальный опыт участия в различных видах общественно-полезной и личностно значимой деятельности;</w:t>
      </w:r>
    </w:p>
    <w:p w:rsidR="00EF20E4" w:rsidRPr="00EF20E4" w:rsidRDefault="00EF20E4" w:rsidP="00034AAA">
      <w:pPr>
        <w:numPr>
          <w:ilvl w:val="0"/>
          <w:numId w:val="14"/>
        </w:numPr>
        <w:shd w:val="clear" w:color="auto" w:fill="FFFFFF"/>
        <w:autoSpaceDE w:val="0"/>
        <w:autoSpaceDN w:val="0"/>
        <w:adjustRightInd w:val="0"/>
        <w:jc w:val="both"/>
        <w:rPr>
          <w:sz w:val="24"/>
          <w:szCs w:val="24"/>
        </w:rPr>
      </w:pPr>
      <w:r w:rsidRPr="00EF20E4">
        <w:rPr>
          <w:color w:val="000000"/>
          <w:sz w:val="24"/>
          <w:szCs w:val="24"/>
        </w:rPr>
        <w:t>потребности и умения выражать себя в различных доступных и наиболее привлекательных для ребёнка видах творческой деятельности;</w:t>
      </w:r>
    </w:p>
    <w:p w:rsidR="00EF20E4" w:rsidRPr="00EF20E4" w:rsidRDefault="00EF20E4" w:rsidP="00034AAA">
      <w:pPr>
        <w:numPr>
          <w:ilvl w:val="0"/>
          <w:numId w:val="14"/>
        </w:numPr>
        <w:shd w:val="clear" w:color="auto" w:fill="FFFFFF"/>
        <w:autoSpaceDE w:val="0"/>
        <w:autoSpaceDN w:val="0"/>
        <w:adjustRightInd w:val="0"/>
        <w:jc w:val="both"/>
        <w:rPr>
          <w:sz w:val="24"/>
          <w:szCs w:val="24"/>
        </w:rPr>
      </w:pPr>
      <w:r w:rsidRPr="00EF20E4">
        <w:rPr>
          <w:color w:val="000000"/>
          <w:sz w:val="24"/>
          <w:szCs w:val="24"/>
        </w:rPr>
        <w:t>мотивация к самореализации в социальном творчестве, познавательной и практической, общественно-полезной деятельности.</w:t>
      </w:r>
    </w:p>
    <w:p w:rsidR="00EF20E4" w:rsidRPr="00EF20E4" w:rsidRDefault="00EF20E4" w:rsidP="00EF20E4">
      <w:pPr>
        <w:shd w:val="clear" w:color="auto" w:fill="FFFFFF"/>
        <w:jc w:val="both"/>
        <w:rPr>
          <w:b/>
          <w:bCs/>
          <w:i/>
          <w:color w:val="000000"/>
          <w:sz w:val="24"/>
          <w:szCs w:val="24"/>
        </w:rPr>
      </w:pPr>
    </w:p>
    <w:p w:rsidR="00EF20E4" w:rsidRPr="00EF20E4" w:rsidRDefault="00EF20E4" w:rsidP="00EF20E4">
      <w:pPr>
        <w:shd w:val="clear" w:color="auto" w:fill="FFFFFF"/>
        <w:jc w:val="both"/>
        <w:rPr>
          <w:b/>
          <w:i/>
          <w:sz w:val="24"/>
          <w:szCs w:val="24"/>
        </w:rPr>
      </w:pPr>
      <w:r w:rsidRPr="00EF20E4">
        <w:rPr>
          <w:b/>
          <w:bCs/>
          <w:i/>
          <w:color w:val="000000"/>
          <w:sz w:val="24"/>
          <w:szCs w:val="24"/>
        </w:rPr>
        <w:t>4) Формирование ценностного отношения к здоровью и здоровому образу жизни:</w:t>
      </w:r>
    </w:p>
    <w:p w:rsidR="00EF20E4" w:rsidRPr="00EF20E4" w:rsidRDefault="00EF20E4" w:rsidP="00034AAA">
      <w:pPr>
        <w:numPr>
          <w:ilvl w:val="0"/>
          <w:numId w:val="15"/>
        </w:numPr>
        <w:shd w:val="clear" w:color="auto" w:fill="FFFFFF"/>
        <w:autoSpaceDE w:val="0"/>
        <w:autoSpaceDN w:val="0"/>
        <w:adjustRightInd w:val="0"/>
        <w:jc w:val="both"/>
        <w:rPr>
          <w:sz w:val="24"/>
          <w:szCs w:val="24"/>
        </w:rPr>
      </w:pPr>
      <w:r w:rsidRPr="00EF20E4">
        <w:rPr>
          <w:color w:val="000000"/>
          <w:sz w:val="24"/>
          <w:szCs w:val="24"/>
        </w:rPr>
        <w:t>ценностное отношение к своему здоровью, здоровью близких и окружающих людей;</w:t>
      </w:r>
    </w:p>
    <w:p w:rsidR="00EF20E4" w:rsidRPr="00EF20E4" w:rsidRDefault="00EF20E4" w:rsidP="00034AAA">
      <w:pPr>
        <w:numPr>
          <w:ilvl w:val="0"/>
          <w:numId w:val="15"/>
        </w:numPr>
        <w:shd w:val="clear" w:color="auto" w:fill="FFFFFF"/>
        <w:autoSpaceDE w:val="0"/>
        <w:autoSpaceDN w:val="0"/>
        <w:adjustRightInd w:val="0"/>
        <w:jc w:val="both"/>
        <w:rPr>
          <w:sz w:val="24"/>
          <w:szCs w:val="24"/>
        </w:rPr>
      </w:pPr>
      <w:r w:rsidRPr="00EF20E4">
        <w:rPr>
          <w:color w:val="000000"/>
          <w:sz w:val="24"/>
          <w:szCs w:val="24"/>
        </w:rPr>
        <w:t>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EF20E4" w:rsidRPr="00EF20E4" w:rsidRDefault="00EF20E4" w:rsidP="00034AAA">
      <w:pPr>
        <w:numPr>
          <w:ilvl w:val="0"/>
          <w:numId w:val="15"/>
        </w:numPr>
        <w:shd w:val="clear" w:color="auto" w:fill="FFFFFF"/>
        <w:autoSpaceDE w:val="0"/>
        <w:autoSpaceDN w:val="0"/>
        <w:adjustRightInd w:val="0"/>
        <w:jc w:val="both"/>
        <w:rPr>
          <w:sz w:val="24"/>
          <w:szCs w:val="24"/>
        </w:rPr>
      </w:pPr>
      <w:r w:rsidRPr="00EF20E4">
        <w:rPr>
          <w:color w:val="000000"/>
          <w:sz w:val="24"/>
          <w:szCs w:val="24"/>
        </w:rPr>
        <w:t>личный опыт здоровьесберегающей деятельности;</w:t>
      </w:r>
    </w:p>
    <w:p w:rsidR="00EF20E4" w:rsidRPr="00EF20E4" w:rsidRDefault="00EF20E4" w:rsidP="00034AAA">
      <w:pPr>
        <w:numPr>
          <w:ilvl w:val="0"/>
          <w:numId w:val="15"/>
        </w:numPr>
        <w:shd w:val="clear" w:color="auto" w:fill="FFFFFF"/>
        <w:autoSpaceDE w:val="0"/>
        <w:autoSpaceDN w:val="0"/>
        <w:adjustRightInd w:val="0"/>
        <w:jc w:val="both"/>
        <w:rPr>
          <w:sz w:val="24"/>
          <w:szCs w:val="24"/>
        </w:rPr>
      </w:pPr>
      <w:r w:rsidRPr="00EF20E4">
        <w:rPr>
          <w:color w:val="000000"/>
          <w:sz w:val="24"/>
          <w:szCs w:val="24"/>
        </w:rPr>
        <w:lastRenderedPageBreak/>
        <w:t>представления о роли физической культуры и спорта для здоровья человека, его образования, труда и творчества;</w:t>
      </w:r>
    </w:p>
    <w:p w:rsidR="00EF20E4" w:rsidRPr="00EF20E4" w:rsidRDefault="00EF20E4" w:rsidP="00034AAA">
      <w:pPr>
        <w:numPr>
          <w:ilvl w:val="0"/>
          <w:numId w:val="15"/>
        </w:numPr>
        <w:shd w:val="clear" w:color="auto" w:fill="FFFFFF"/>
        <w:autoSpaceDE w:val="0"/>
        <w:autoSpaceDN w:val="0"/>
        <w:adjustRightInd w:val="0"/>
        <w:jc w:val="both"/>
        <w:rPr>
          <w:sz w:val="24"/>
          <w:szCs w:val="24"/>
        </w:rPr>
      </w:pPr>
      <w:r w:rsidRPr="00EF20E4">
        <w:rPr>
          <w:color w:val="000000"/>
          <w:sz w:val="24"/>
          <w:szCs w:val="24"/>
        </w:rPr>
        <w:t>знания о возможном негативном влиянии компьютер</w:t>
      </w:r>
      <w:r w:rsidRPr="00EF20E4">
        <w:rPr>
          <w:color w:val="000000"/>
          <w:sz w:val="24"/>
          <w:szCs w:val="24"/>
        </w:rPr>
        <w:softHyphen/>
        <w:t>ных игр, телевидения, рекламы на здоровье человека.</w:t>
      </w:r>
    </w:p>
    <w:p w:rsidR="00EF20E4" w:rsidRPr="00EF20E4" w:rsidRDefault="00EF20E4" w:rsidP="00EF20E4">
      <w:pPr>
        <w:shd w:val="clear" w:color="auto" w:fill="FFFFFF"/>
        <w:jc w:val="both"/>
        <w:rPr>
          <w:b/>
          <w:i/>
          <w:sz w:val="24"/>
          <w:szCs w:val="24"/>
        </w:rPr>
      </w:pPr>
      <w:r w:rsidRPr="00EF20E4">
        <w:rPr>
          <w:b/>
          <w:bCs/>
          <w:i/>
          <w:color w:val="000000"/>
          <w:sz w:val="24"/>
          <w:szCs w:val="24"/>
        </w:rPr>
        <w:t>5) Воспитание ценностного отношения к природе, окру</w:t>
      </w:r>
      <w:r w:rsidRPr="00EF20E4">
        <w:rPr>
          <w:b/>
          <w:bCs/>
          <w:i/>
          <w:color w:val="000000"/>
          <w:sz w:val="24"/>
          <w:szCs w:val="24"/>
        </w:rPr>
        <w:softHyphen/>
        <w:t>жающей среде (экологическое воспитание):</w:t>
      </w:r>
    </w:p>
    <w:p w:rsidR="00EF20E4" w:rsidRPr="00EF20E4" w:rsidRDefault="00EF20E4" w:rsidP="00034AAA">
      <w:pPr>
        <w:numPr>
          <w:ilvl w:val="0"/>
          <w:numId w:val="16"/>
        </w:numPr>
        <w:shd w:val="clear" w:color="auto" w:fill="FFFFFF"/>
        <w:autoSpaceDE w:val="0"/>
        <w:autoSpaceDN w:val="0"/>
        <w:adjustRightInd w:val="0"/>
        <w:jc w:val="both"/>
        <w:rPr>
          <w:sz w:val="24"/>
          <w:szCs w:val="24"/>
        </w:rPr>
      </w:pPr>
      <w:r w:rsidRPr="00EF20E4">
        <w:rPr>
          <w:color w:val="000000"/>
          <w:sz w:val="24"/>
          <w:szCs w:val="24"/>
        </w:rPr>
        <w:t>ценностное отношение к природе;</w:t>
      </w:r>
    </w:p>
    <w:p w:rsidR="00EF20E4" w:rsidRPr="00EF20E4" w:rsidRDefault="00EF20E4" w:rsidP="00034AAA">
      <w:pPr>
        <w:numPr>
          <w:ilvl w:val="0"/>
          <w:numId w:val="16"/>
        </w:numPr>
        <w:shd w:val="clear" w:color="auto" w:fill="FFFFFF"/>
        <w:autoSpaceDE w:val="0"/>
        <w:autoSpaceDN w:val="0"/>
        <w:adjustRightInd w:val="0"/>
        <w:jc w:val="both"/>
        <w:rPr>
          <w:sz w:val="24"/>
          <w:szCs w:val="24"/>
        </w:rPr>
      </w:pPr>
      <w:r w:rsidRPr="00EF20E4">
        <w:rPr>
          <w:color w:val="000000"/>
          <w:sz w:val="24"/>
          <w:szCs w:val="24"/>
        </w:rPr>
        <w:t>первоначальный опыт эстетического, эмоционально-нравственного отношения к природе;</w:t>
      </w:r>
    </w:p>
    <w:p w:rsidR="00EF20E4" w:rsidRPr="00EF20E4" w:rsidRDefault="00EF20E4" w:rsidP="00034AAA">
      <w:pPr>
        <w:numPr>
          <w:ilvl w:val="0"/>
          <w:numId w:val="16"/>
        </w:numPr>
        <w:shd w:val="clear" w:color="auto" w:fill="FFFFFF"/>
        <w:autoSpaceDE w:val="0"/>
        <w:autoSpaceDN w:val="0"/>
        <w:adjustRightInd w:val="0"/>
        <w:jc w:val="both"/>
        <w:rPr>
          <w:sz w:val="24"/>
          <w:szCs w:val="24"/>
        </w:rPr>
      </w:pPr>
      <w:r w:rsidRPr="00EF20E4">
        <w:rPr>
          <w:color w:val="000000"/>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EF20E4" w:rsidRPr="00EF20E4" w:rsidRDefault="00EF20E4" w:rsidP="00034AAA">
      <w:pPr>
        <w:numPr>
          <w:ilvl w:val="0"/>
          <w:numId w:val="16"/>
        </w:numPr>
        <w:shd w:val="clear" w:color="auto" w:fill="FFFFFF"/>
        <w:autoSpaceDE w:val="0"/>
        <w:autoSpaceDN w:val="0"/>
        <w:adjustRightInd w:val="0"/>
        <w:jc w:val="both"/>
        <w:rPr>
          <w:sz w:val="24"/>
          <w:szCs w:val="24"/>
        </w:rPr>
      </w:pPr>
      <w:r w:rsidRPr="00EF20E4">
        <w:rPr>
          <w:color w:val="000000"/>
          <w:sz w:val="24"/>
          <w:szCs w:val="24"/>
        </w:rPr>
        <w:t>первоначальный опыт участия в природоохранной деятельности в школе, на пришкольном участке, по месту жительства;</w:t>
      </w:r>
    </w:p>
    <w:p w:rsidR="00EF20E4" w:rsidRPr="00EF20E4" w:rsidRDefault="00EF20E4" w:rsidP="00034AAA">
      <w:pPr>
        <w:numPr>
          <w:ilvl w:val="0"/>
          <w:numId w:val="16"/>
        </w:numPr>
        <w:shd w:val="clear" w:color="auto" w:fill="FFFFFF"/>
        <w:autoSpaceDE w:val="0"/>
        <w:autoSpaceDN w:val="0"/>
        <w:adjustRightInd w:val="0"/>
        <w:jc w:val="both"/>
        <w:rPr>
          <w:sz w:val="24"/>
          <w:szCs w:val="24"/>
        </w:rPr>
      </w:pPr>
      <w:r w:rsidRPr="00EF20E4">
        <w:rPr>
          <w:color w:val="000000"/>
          <w:sz w:val="24"/>
          <w:szCs w:val="24"/>
        </w:rPr>
        <w:t>личный опыт участия в экологических инициативах, проектах, акциях.</w:t>
      </w:r>
    </w:p>
    <w:p w:rsidR="00EF20E4" w:rsidRPr="00EF20E4" w:rsidRDefault="00EF20E4" w:rsidP="00EF20E4">
      <w:pPr>
        <w:shd w:val="clear" w:color="auto" w:fill="FFFFFF"/>
        <w:jc w:val="both"/>
        <w:rPr>
          <w:b/>
          <w:i/>
          <w:sz w:val="24"/>
          <w:szCs w:val="24"/>
        </w:rPr>
      </w:pPr>
      <w:r w:rsidRPr="00EF20E4">
        <w:rPr>
          <w:b/>
          <w:bCs/>
          <w:i/>
          <w:color w:val="000000"/>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EF20E4" w:rsidRPr="00EF20E4" w:rsidRDefault="00EF20E4" w:rsidP="00034AAA">
      <w:pPr>
        <w:numPr>
          <w:ilvl w:val="0"/>
          <w:numId w:val="17"/>
        </w:numPr>
        <w:shd w:val="clear" w:color="auto" w:fill="FFFFFF"/>
        <w:autoSpaceDE w:val="0"/>
        <w:autoSpaceDN w:val="0"/>
        <w:adjustRightInd w:val="0"/>
        <w:jc w:val="both"/>
        <w:rPr>
          <w:sz w:val="24"/>
          <w:szCs w:val="24"/>
        </w:rPr>
      </w:pPr>
      <w:r w:rsidRPr="00EF20E4">
        <w:rPr>
          <w:color w:val="000000"/>
          <w:sz w:val="24"/>
          <w:szCs w:val="24"/>
        </w:rPr>
        <w:t>умения видеть красоту в окружающем мире;</w:t>
      </w:r>
    </w:p>
    <w:p w:rsidR="00EF20E4" w:rsidRPr="00EF20E4" w:rsidRDefault="00EF20E4" w:rsidP="00034AAA">
      <w:pPr>
        <w:numPr>
          <w:ilvl w:val="0"/>
          <w:numId w:val="17"/>
        </w:numPr>
        <w:shd w:val="clear" w:color="auto" w:fill="FFFFFF"/>
        <w:autoSpaceDE w:val="0"/>
        <w:autoSpaceDN w:val="0"/>
        <w:adjustRightInd w:val="0"/>
        <w:jc w:val="both"/>
        <w:rPr>
          <w:sz w:val="24"/>
          <w:szCs w:val="24"/>
        </w:rPr>
      </w:pPr>
      <w:r w:rsidRPr="00EF20E4">
        <w:rPr>
          <w:color w:val="000000"/>
          <w:sz w:val="24"/>
          <w:szCs w:val="24"/>
        </w:rPr>
        <w:t>умения видеть красоту в поведении, поступках людей;</w:t>
      </w:r>
    </w:p>
    <w:p w:rsidR="00EF20E4" w:rsidRPr="00EF20E4" w:rsidRDefault="00EF20E4" w:rsidP="00034AAA">
      <w:pPr>
        <w:numPr>
          <w:ilvl w:val="0"/>
          <w:numId w:val="17"/>
        </w:numPr>
        <w:shd w:val="clear" w:color="auto" w:fill="FFFFFF"/>
        <w:autoSpaceDE w:val="0"/>
        <w:autoSpaceDN w:val="0"/>
        <w:adjustRightInd w:val="0"/>
        <w:jc w:val="both"/>
        <w:rPr>
          <w:sz w:val="24"/>
          <w:szCs w:val="24"/>
        </w:rPr>
      </w:pPr>
      <w:r w:rsidRPr="00EF20E4">
        <w:rPr>
          <w:color w:val="000000"/>
          <w:sz w:val="24"/>
          <w:szCs w:val="24"/>
        </w:rPr>
        <w:t>представления об эстетических и художественных ценностях отечественной культуры;</w:t>
      </w:r>
    </w:p>
    <w:p w:rsidR="00EF20E4" w:rsidRPr="00EF20E4" w:rsidRDefault="00EF20E4" w:rsidP="00034AAA">
      <w:pPr>
        <w:numPr>
          <w:ilvl w:val="0"/>
          <w:numId w:val="17"/>
        </w:numPr>
        <w:shd w:val="clear" w:color="auto" w:fill="FFFFFF"/>
        <w:autoSpaceDE w:val="0"/>
        <w:autoSpaceDN w:val="0"/>
        <w:adjustRightInd w:val="0"/>
        <w:jc w:val="both"/>
        <w:rPr>
          <w:sz w:val="24"/>
          <w:szCs w:val="24"/>
        </w:rPr>
      </w:pPr>
      <w:r w:rsidRPr="00EF20E4">
        <w:rPr>
          <w:color w:val="000000"/>
          <w:sz w:val="24"/>
          <w:szCs w:val="24"/>
        </w:rPr>
        <w:t>опыт эмоционального постижения народного творчества, этнокультурных традиций, фольклора народов России;</w:t>
      </w:r>
    </w:p>
    <w:p w:rsidR="00EF20E4" w:rsidRPr="00EF20E4" w:rsidRDefault="00EF20E4" w:rsidP="00034AAA">
      <w:pPr>
        <w:numPr>
          <w:ilvl w:val="0"/>
          <w:numId w:val="17"/>
        </w:numPr>
        <w:shd w:val="clear" w:color="auto" w:fill="FFFFFF"/>
        <w:autoSpaceDE w:val="0"/>
        <w:autoSpaceDN w:val="0"/>
        <w:adjustRightInd w:val="0"/>
        <w:jc w:val="both"/>
        <w:rPr>
          <w:sz w:val="24"/>
          <w:szCs w:val="24"/>
        </w:rPr>
      </w:pPr>
      <w:r w:rsidRPr="00EF20E4">
        <w:rPr>
          <w:color w:val="000000"/>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F20E4" w:rsidRPr="00EF20E4" w:rsidRDefault="00EF20E4" w:rsidP="00034AAA">
      <w:pPr>
        <w:numPr>
          <w:ilvl w:val="0"/>
          <w:numId w:val="17"/>
        </w:numPr>
        <w:shd w:val="clear" w:color="auto" w:fill="FFFFFF"/>
        <w:autoSpaceDE w:val="0"/>
        <w:autoSpaceDN w:val="0"/>
        <w:adjustRightInd w:val="0"/>
        <w:jc w:val="both"/>
        <w:rPr>
          <w:sz w:val="24"/>
          <w:szCs w:val="24"/>
        </w:rPr>
      </w:pPr>
      <w:r w:rsidRPr="00EF20E4">
        <w:rPr>
          <w:color w:val="000000"/>
          <w:sz w:val="24"/>
          <w:szCs w:val="24"/>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F20E4" w:rsidRPr="00EF20E4" w:rsidRDefault="00EF20E4" w:rsidP="00034AAA">
      <w:pPr>
        <w:numPr>
          <w:ilvl w:val="0"/>
          <w:numId w:val="17"/>
        </w:numPr>
        <w:shd w:val="clear" w:color="auto" w:fill="FFFFFF"/>
        <w:autoSpaceDE w:val="0"/>
        <w:autoSpaceDN w:val="0"/>
        <w:adjustRightInd w:val="0"/>
        <w:jc w:val="both"/>
        <w:rPr>
          <w:sz w:val="24"/>
          <w:szCs w:val="24"/>
        </w:rPr>
      </w:pPr>
      <w:r w:rsidRPr="00EF20E4">
        <w:rPr>
          <w:color w:val="000000"/>
          <w:sz w:val="24"/>
          <w:szCs w:val="24"/>
        </w:rPr>
        <w:t>мотивация к реализации эстетических ценностей в пространстве образовательного учреждения и семьи.</w:t>
      </w:r>
    </w:p>
    <w:p w:rsidR="00EF20E4" w:rsidRPr="00EF20E4" w:rsidRDefault="00EF20E4" w:rsidP="00EF20E4">
      <w:pPr>
        <w:ind w:firstLine="708"/>
        <w:jc w:val="both"/>
        <w:rPr>
          <w:b/>
          <w:i/>
          <w:sz w:val="24"/>
          <w:szCs w:val="24"/>
        </w:rPr>
      </w:pPr>
    </w:p>
    <w:p w:rsidR="00EF20E4" w:rsidRPr="00EF20E4" w:rsidRDefault="00EF20E4" w:rsidP="00EF20E4">
      <w:pPr>
        <w:ind w:firstLine="708"/>
        <w:jc w:val="both"/>
        <w:rPr>
          <w:sz w:val="24"/>
          <w:szCs w:val="24"/>
        </w:rPr>
      </w:pPr>
      <w:r w:rsidRPr="00EF20E4">
        <w:rPr>
          <w:b/>
          <w:i/>
          <w:sz w:val="24"/>
          <w:szCs w:val="24"/>
        </w:rPr>
        <w:t>Основные результаты</w:t>
      </w:r>
      <w:r w:rsidRPr="00EF20E4">
        <w:rPr>
          <w:sz w:val="24"/>
          <w:szCs w:val="24"/>
        </w:rPr>
        <w:t xml:space="preserve">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EF20E4" w:rsidRPr="00EF20E4" w:rsidRDefault="00EF20E4" w:rsidP="00EF20E4">
      <w:pPr>
        <w:ind w:firstLine="708"/>
        <w:jc w:val="both"/>
        <w:rPr>
          <w:sz w:val="24"/>
          <w:szCs w:val="24"/>
        </w:rPr>
      </w:pPr>
      <w:r w:rsidRPr="00EF20E4">
        <w:rPr>
          <w:sz w:val="24"/>
          <w:szCs w:val="24"/>
        </w:rPr>
        <w:t>К результатам, не подлежащим итоговой оценке индивидуальны</w:t>
      </w:r>
      <w:r w:rsidR="00346218">
        <w:rPr>
          <w:sz w:val="24"/>
          <w:szCs w:val="24"/>
        </w:rPr>
        <w:t>х достижений выпускников основной</w:t>
      </w:r>
      <w:r w:rsidRPr="00EF20E4">
        <w:rPr>
          <w:sz w:val="24"/>
          <w:szCs w:val="24"/>
        </w:rPr>
        <w:t xml:space="preserve"> школы, относятся:</w:t>
      </w:r>
    </w:p>
    <w:p w:rsidR="00EF20E4" w:rsidRPr="00EF20E4" w:rsidRDefault="00EF20E4" w:rsidP="00034AAA">
      <w:pPr>
        <w:numPr>
          <w:ilvl w:val="0"/>
          <w:numId w:val="18"/>
        </w:numPr>
        <w:autoSpaceDE w:val="0"/>
        <w:autoSpaceDN w:val="0"/>
        <w:adjustRightInd w:val="0"/>
        <w:jc w:val="both"/>
        <w:rPr>
          <w:sz w:val="24"/>
          <w:szCs w:val="24"/>
        </w:rPr>
      </w:pPr>
      <w:r w:rsidRPr="00EF20E4">
        <w:rPr>
          <w:sz w:val="24"/>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EF20E4" w:rsidRPr="00EF20E4" w:rsidRDefault="00EF20E4" w:rsidP="00034AAA">
      <w:pPr>
        <w:numPr>
          <w:ilvl w:val="0"/>
          <w:numId w:val="18"/>
        </w:numPr>
        <w:autoSpaceDE w:val="0"/>
        <w:autoSpaceDN w:val="0"/>
        <w:adjustRightInd w:val="0"/>
        <w:jc w:val="both"/>
        <w:rPr>
          <w:sz w:val="24"/>
          <w:szCs w:val="24"/>
        </w:rPr>
      </w:pPr>
      <w:r w:rsidRPr="00EF20E4">
        <w:rPr>
          <w:sz w:val="24"/>
          <w:szCs w:val="24"/>
        </w:rPr>
        <w:t>характеристика социальных чувств (патриотизм, толерантность, гуманизм и др.);</w:t>
      </w:r>
    </w:p>
    <w:p w:rsidR="00EF20E4" w:rsidRPr="00EF20E4" w:rsidRDefault="00EF20E4" w:rsidP="00034AAA">
      <w:pPr>
        <w:numPr>
          <w:ilvl w:val="0"/>
          <w:numId w:val="18"/>
        </w:numPr>
        <w:autoSpaceDE w:val="0"/>
        <w:autoSpaceDN w:val="0"/>
        <w:adjustRightInd w:val="0"/>
        <w:jc w:val="both"/>
        <w:rPr>
          <w:sz w:val="24"/>
          <w:szCs w:val="24"/>
        </w:rPr>
      </w:pPr>
      <w:r w:rsidRPr="00EF20E4">
        <w:rPr>
          <w:sz w:val="24"/>
          <w:szCs w:val="24"/>
        </w:rPr>
        <w:t>индивидуальные личностные характеристики (доброта, дружелюбие, честность и т.п.).</w:t>
      </w:r>
    </w:p>
    <w:p w:rsidR="00EF20E4" w:rsidRPr="00EF20E4" w:rsidRDefault="00EF20E4" w:rsidP="00EF20E4">
      <w:pPr>
        <w:ind w:left="1080"/>
        <w:jc w:val="both"/>
        <w:rPr>
          <w:sz w:val="24"/>
          <w:szCs w:val="24"/>
        </w:rPr>
      </w:pPr>
    </w:p>
    <w:p w:rsidR="00EF20E4" w:rsidRPr="00EF20E4" w:rsidRDefault="00EF20E4" w:rsidP="00EF20E4">
      <w:pPr>
        <w:ind w:firstLine="708"/>
        <w:jc w:val="both"/>
        <w:rPr>
          <w:sz w:val="24"/>
          <w:szCs w:val="24"/>
        </w:rPr>
      </w:pPr>
      <w:r w:rsidRPr="00EF20E4">
        <w:rPr>
          <w:sz w:val="24"/>
          <w:szCs w:val="24"/>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EF20E4" w:rsidRPr="00EF20E4" w:rsidRDefault="00EF20E4" w:rsidP="00EF20E4">
      <w:pPr>
        <w:tabs>
          <w:tab w:val="left" w:pos="5580"/>
        </w:tabs>
        <w:jc w:val="both"/>
        <w:rPr>
          <w:sz w:val="24"/>
          <w:szCs w:val="24"/>
        </w:rPr>
      </w:pPr>
      <w:r w:rsidRPr="00EF20E4">
        <w:rPr>
          <w:sz w:val="24"/>
          <w:szCs w:val="24"/>
        </w:rPr>
        <w:tab/>
        <w:t xml:space="preserve">                                                                                                                  </w:t>
      </w:r>
    </w:p>
    <w:p w:rsidR="00EF20E4" w:rsidRPr="00141725" w:rsidRDefault="00EF20E4" w:rsidP="00141725">
      <w:pPr>
        <w:pStyle w:val="Zag1"/>
        <w:tabs>
          <w:tab w:val="left" w:leader="dot" w:pos="624"/>
        </w:tabs>
        <w:spacing w:after="0" w:line="240" w:lineRule="auto"/>
        <w:rPr>
          <w:lang w:val="ru-RU"/>
        </w:rPr>
      </w:pPr>
      <w:r w:rsidRPr="00141725">
        <w:rPr>
          <w:lang w:val="ru-RU"/>
        </w:rPr>
        <w:t>2.</w:t>
      </w:r>
      <w:r w:rsidR="00AE5B78" w:rsidRPr="00141725">
        <w:rPr>
          <w:lang w:val="ru-RU"/>
        </w:rPr>
        <w:t>4</w:t>
      </w:r>
      <w:r w:rsidRPr="00141725">
        <w:rPr>
          <w:lang w:val="ru-RU"/>
        </w:rPr>
        <w:t>. Программа формирования экологической культуры,</w:t>
      </w:r>
    </w:p>
    <w:p w:rsidR="00EF20E4" w:rsidRPr="00141725" w:rsidRDefault="00EF20E4" w:rsidP="00141725">
      <w:pPr>
        <w:pStyle w:val="Zag1"/>
        <w:tabs>
          <w:tab w:val="left" w:leader="dot" w:pos="624"/>
        </w:tabs>
        <w:spacing w:after="0" w:line="240" w:lineRule="auto"/>
        <w:rPr>
          <w:rStyle w:val="Zag11"/>
          <w:rFonts w:eastAsia="@Arial Unicode MS"/>
          <w:lang w:val="ru-RU"/>
        </w:rPr>
      </w:pPr>
      <w:r w:rsidRPr="00141725">
        <w:rPr>
          <w:lang w:val="ru-RU"/>
        </w:rPr>
        <w:t>здорового и безопасного образа жизни</w:t>
      </w:r>
      <w:r w:rsidRPr="00141725">
        <w:rPr>
          <w:rStyle w:val="Zag11"/>
          <w:rFonts w:eastAsia="@Arial Unicode MS"/>
          <w:lang w:val="ru-RU"/>
        </w:rPr>
        <w:t>.</w:t>
      </w:r>
    </w:p>
    <w:p w:rsidR="00EF20E4" w:rsidRPr="00141725" w:rsidRDefault="00EF20E4" w:rsidP="00141725">
      <w:pPr>
        <w:tabs>
          <w:tab w:val="left" w:leader="dot" w:pos="624"/>
        </w:tabs>
        <w:ind w:firstLine="709"/>
        <w:jc w:val="both"/>
        <w:rPr>
          <w:rStyle w:val="Zag11"/>
          <w:rFonts w:eastAsia="@Arial Unicode MS"/>
          <w:color w:val="000000"/>
          <w:sz w:val="24"/>
          <w:szCs w:val="24"/>
        </w:rPr>
      </w:pPr>
      <w:r w:rsidRPr="00141725">
        <w:rPr>
          <w:rStyle w:val="Zag11"/>
          <w:rFonts w:eastAsia="@Arial Unicode MS"/>
          <w:color w:val="000000"/>
          <w:sz w:val="24"/>
          <w:szCs w:val="24"/>
        </w:rPr>
        <w:t xml:space="preserve">Программа формирования  экологической культуры, здорового и безопасного образа жизни обучающихся в соответствии с определением Стандарта — это комплексная </w:t>
      </w:r>
      <w:r w:rsidRPr="00141725">
        <w:rPr>
          <w:rStyle w:val="Zag11"/>
          <w:rFonts w:eastAsia="@Arial Unicode MS"/>
          <w:color w:val="000000"/>
          <w:sz w:val="24"/>
          <w:szCs w:val="24"/>
        </w:rPr>
        <w:lastRenderedPageBreak/>
        <w:t>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w:t>
      </w:r>
      <w:r w:rsidR="00346218" w:rsidRPr="00141725">
        <w:rPr>
          <w:rStyle w:val="Zag11"/>
          <w:rFonts w:eastAsia="@Arial Unicode MS"/>
          <w:color w:val="000000"/>
          <w:sz w:val="24"/>
          <w:szCs w:val="24"/>
        </w:rPr>
        <w:t>разовательной программы основного</w:t>
      </w:r>
      <w:r w:rsidRPr="00141725">
        <w:rPr>
          <w:rStyle w:val="Zag11"/>
          <w:rFonts w:eastAsia="@Arial Unicode MS"/>
          <w:color w:val="000000"/>
          <w:sz w:val="24"/>
          <w:szCs w:val="24"/>
        </w:rPr>
        <w:t xml:space="preserve"> общего образования.</w:t>
      </w:r>
    </w:p>
    <w:p w:rsidR="00EF20E4" w:rsidRPr="00EF20E4" w:rsidRDefault="00EF20E4" w:rsidP="00EF20E4">
      <w:pPr>
        <w:tabs>
          <w:tab w:val="left" w:leader="dot" w:pos="624"/>
        </w:tabs>
        <w:ind w:firstLine="709"/>
        <w:jc w:val="both"/>
        <w:rPr>
          <w:rStyle w:val="Zag11"/>
          <w:rFonts w:eastAsia="@Arial Unicode MS"/>
          <w:color w:val="000000"/>
          <w:sz w:val="24"/>
          <w:szCs w:val="24"/>
        </w:rPr>
      </w:pPr>
      <w:r w:rsidRPr="00EF20E4">
        <w:rPr>
          <w:rStyle w:val="Zag11"/>
          <w:rFonts w:eastAsia="@Arial Unicode MS"/>
          <w:color w:val="000000"/>
          <w:sz w:val="24"/>
          <w:szCs w:val="24"/>
        </w:rPr>
        <w:t>Программа формирования  экологической культуры</w:t>
      </w:r>
      <w:r w:rsidR="00481B76">
        <w:rPr>
          <w:rStyle w:val="Zag11"/>
          <w:rFonts w:eastAsia="@Arial Unicode MS"/>
          <w:color w:val="000000"/>
          <w:sz w:val="24"/>
          <w:szCs w:val="24"/>
        </w:rPr>
        <w:t>,</w:t>
      </w:r>
      <w:r w:rsidRPr="00EF20E4">
        <w:rPr>
          <w:rStyle w:val="Zag11"/>
          <w:rFonts w:eastAsia="@Arial Unicode MS"/>
          <w:color w:val="000000"/>
          <w:sz w:val="24"/>
          <w:szCs w:val="24"/>
        </w:rPr>
        <w:t xml:space="preserve"> здорового и безопасного </w:t>
      </w:r>
      <w:r w:rsidR="00346218">
        <w:rPr>
          <w:rStyle w:val="Zag11"/>
          <w:rFonts w:eastAsia="@Arial Unicode MS"/>
          <w:color w:val="000000"/>
          <w:sz w:val="24"/>
          <w:szCs w:val="24"/>
        </w:rPr>
        <w:t>образа жизни на ступени основного</w:t>
      </w:r>
      <w:r w:rsidRPr="00EF20E4">
        <w:rPr>
          <w:rStyle w:val="Zag11"/>
          <w:rFonts w:eastAsia="@Arial Unicode MS"/>
          <w:color w:val="000000"/>
          <w:sz w:val="24"/>
          <w:szCs w:val="24"/>
        </w:rPr>
        <w:t xml:space="preserve"> общего образования cформирована с учётом факторов, оказывающих существенное влияние на состояние здоровья детей:</w:t>
      </w:r>
    </w:p>
    <w:p w:rsidR="00EF20E4" w:rsidRPr="00EF20E4" w:rsidRDefault="00EF20E4" w:rsidP="00034AAA">
      <w:pPr>
        <w:numPr>
          <w:ilvl w:val="0"/>
          <w:numId w:val="19"/>
        </w:numPr>
        <w:tabs>
          <w:tab w:val="left" w:leader="dot" w:pos="624"/>
        </w:tabs>
        <w:jc w:val="both"/>
        <w:rPr>
          <w:rStyle w:val="Zag11"/>
          <w:rFonts w:eastAsia="@Arial Unicode MS"/>
          <w:color w:val="000000"/>
          <w:sz w:val="24"/>
          <w:szCs w:val="24"/>
        </w:rPr>
      </w:pPr>
      <w:r w:rsidRPr="00EF20E4">
        <w:rPr>
          <w:rStyle w:val="Zag11"/>
          <w:rFonts w:eastAsia="@Arial Unicode MS"/>
          <w:color w:val="000000"/>
          <w:sz w:val="24"/>
          <w:szCs w:val="24"/>
        </w:rPr>
        <w:t>неблагоприятные социальные, экономические и экологические условия;</w:t>
      </w:r>
    </w:p>
    <w:p w:rsidR="00EF20E4" w:rsidRPr="00EF20E4" w:rsidRDefault="00EF20E4" w:rsidP="00034AAA">
      <w:pPr>
        <w:numPr>
          <w:ilvl w:val="0"/>
          <w:numId w:val="19"/>
        </w:numPr>
        <w:tabs>
          <w:tab w:val="left" w:leader="dot" w:pos="624"/>
        </w:tabs>
        <w:jc w:val="both"/>
        <w:rPr>
          <w:rStyle w:val="Zag11"/>
          <w:rFonts w:eastAsia="@Arial Unicode MS"/>
          <w:color w:val="000000"/>
          <w:sz w:val="24"/>
          <w:szCs w:val="24"/>
        </w:rPr>
      </w:pPr>
      <w:r w:rsidRPr="00EF20E4">
        <w:rPr>
          <w:rStyle w:val="Zag11"/>
          <w:rFonts w:eastAsia="@Arial Unicode MS"/>
          <w:color w:val="000000"/>
          <w:sz w:val="24"/>
          <w:szCs w:val="24"/>
        </w:rPr>
        <w:t>факторы риска, имеющие место в школе, которые приводят к дальнейшему ухудшению здоровья детей и подростков от первого к последнему году обучения;</w:t>
      </w:r>
    </w:p>
    <w:p w:rsidR="00EF20E4" w:rsidRPr="00EF20E4" w:rsidRDefault="00EF20E4" w:rsidP="00034AAA">
      <w:pPr>
        <w:numPr>
          <w:ilvl w:val="0"/>
          <w:numId w:val="19"/>
        </w:numPr>
        <w:tabs>
          <w:tab w:val="left" w:leader="dot" w:pos="624"/>
        </w:tabs>
        <w:jc w:val="both"/>
        <w:rPr>
          <w:rStyle w:val="Zag11"/>
          <w:rFonts w:eastAsia="@Arial Unicode MS"/>
          <w:color w:val="000000"/>
          <w:sz w:val="24"/>
          <w:szCs w:val="24"/>
        </w:rPr>
      </w:pPr>
      <w:r w:rsidRPr="00EF20E4">
        <w:rPr>
          <w:rStyle w:val="Zag11"/>
          <w:rFonts w:eastAsia="@Arial Unicode MS"/>
          <w:color w:val="000000"/>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EF20E4" w:rsidRPr="00EF20E4" w:rsidRDefault="00926E2E" w:rsidP="00034AAA">
      <w:pPr>
        <w:numPr>
          <w:ilvl w:val="0"/>
          <w:numId w:val="19"/>
        </w:numPr>
        <w:tabs>
          <w:tab w:val="left" w:leader="dot" w:pos="624"/>
        </w:tabs>
        <w:jc w:val="both"/>
        <w:rPr>
          <w:rStyle w:val="Zag11"/>
          <w:rFonts w:eastAsia="@Arial Unicode MS"/>
          <w:color w:val="000000"/>
          <w:sz w:val="24"/>
          <w:szCs w:val="24"/>
        </w:rPr>
      </w:pPr>
      <w:r>
        <w:rPr>
          <w:rStyle w:val="Zag11"/>
          <w:rFonts w:eastAsia="@Arial Unicode MS"/>
          <w:color w:val="000000"/>
          <w:sz w:val="24"/>
          <w:szCs w:val="24"/>
        </w:rPr>
        <w:t>активно формируемые в</w:t>
      </w:r>
      <w:r w:rsidR="00EF20E4" w:rsidRPr="00EF20E4">
        <w:rPr>
          <w:rStyle w:val="Zag11"/>
          <w:rFonts w:eastAsia="@Arial Unicode MS"/>
          <w:color w:val="000000"/>
          <w:sz w:val="24"/>
          <w:szCs w:val="24"/>
        </w:rPr>
        <w:t xml:space="preserve"> школьном возрасте комплексы знаний, установок, правил поведения, привычек;</w:t>
      </w:r>
    </w:p>
    <w:p w:rsidR="00EF20E4" w:rsidRPr="00EF20E4" w:rsidRDefault="00EF20E4" w:rsidP="00034AAA">
      <w:pPr>
        <w:numPr>
          <w:ilvl w:val="0"/>
          <w:numId w:val="19"/>
        </w:numPr>
        <w:tabs>
          <w:tab w:val="left" w:leader="dot" w:pos="624"/>
        </w:tabs>
        <w:jc w:val="both"/>
        <w:rPr>
          <w:rStyle w:val="Zag11"/>
          <w:rFonts w:eastAsia="@Arial Unicode MS"/>
          <w:color w:val="000000"/>
          <w:sz w:val="24"/>
          <w:szCs w:val="24"/>
        </w:rPr>
      </w:pPr>
      <w:r w:rsidRPr="00EF20E4">
        <w:rPr>
          <w:rStyle w:val="Zag11"/>
          <w:rFonts w:eastAsia="@Arial Unicode MS"/>
          <w:color w:val="000000"/>
          <w:sz w:val="24"/>
          <w:szCs w:val="24"/>
        </w:rPr>
        <w:t>особенности отношения обучающ</w:t>
      </w:r>
      <w:r w:rsidR="00926E2E">
        <w:rPr>
          <w:rStyle w:val="Zag11"/>
          <w:rFonts w:eastAsia="@Arial Unicode MS"/>
          <w:color w:val="000000"/>
          <w:sz w:val="24"/>
          <w:szCs w:val="24"/>
        </w:rPr>
        <w:t>ихся</w:t>
      </w:r>
      <w:r w:rsidRPr="00EF20E4">
        <w:rPr>
          <w:rStyle w:val="Zag11"/>
          <w:rFonts w:eastAsia="@Arial Unicode MS"/>
          <w:color w:val="000000"/>
          <w:sz w:val="24"/>
          <w:szCs w:val="24"/>
        </w:rPr>
        <w:t xml:space="preserve"> к своему здоровью, существенно отличающиеся от таковых у взрослых, что связано с отсутствием у детей опыта «нездоровья</w:t>
      </w:r>
      <w:r w:rsidR="00926E2E">
        <w:rPr>
          <w:rStyle w:val="Zag11"/>
          <w:rFonts w:eastAsia="@Arial Unicode MS"/>
          <w:color w:val="000000"/>
          <w:sz w:val="24"/>
          <w:szCs w:val="24"/>
        </w:rPr>
        <w:t>»</w:t>
      </w:r>
      <w:r w:rsidRPr="00EF20E4">
        <w:rPr>
          <w:rStyle w:val="Zag11"/>
          <w:rFonts w:eastAsia="@Arial Unicode MS"/>
          <w:color w:val="000000"/>
          <w:sz w:val="24"/>
          <w:szCs w:val="24"/>
        </w:rPr>
        <w:t xml:space="preserve">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EF20E4" w:rsidRPr="00EF20E4" w:rsidRDefault="00EF20E4" w:rsidP="00EF20E4">
      <w:pPr>
        <w:tabs>
          <w:tab w:val="left" w:leader="dot" w:pos="624"/>
        </w:tabs>
        <w:ind w:firstLine="709"/>
        <w:jc w:val="both"/>
        <w:rPr>
          <w:rStyle w:val="Zag11"/>
          <w:rFonts w:eastAsia="@Arial Unicode MS"/>
          <w:color w:val="000000"/>
          <w:sz w:val="24"/>
          <w:szCs w:val="24"/>
        </w:rPr>
      </w:pPr>
      <w:r w:rsidRPr="00EF20E4">
        <w:rPr>
          <w:rStyle w:val="Zag11"/>
          <w:rFonts w:eastAsia="@Arial Unicode MS"/>
          <w:color w:val="000000"/>
          <w:sz w:val="24"/>
          <w:szCs w:val="24"/>
        </w:rPr>
        <w:t>Наиболее эффективным путём формирования экологической  культуры,  здорового и безопасного образа жизни является направляемая и организуемая  взрослыми (учителем, классным руководителем, психологом, взрослыми в семье) самостоятельная работа, способствующая активной и успешной социализации ребёнка в школе,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EF20E4" w:rsidRPr="00EF20E4" w:rsidRDefault="00EF20E4" w:rsidP="00EF20E4">
      <w:pPr>
        <w:tabs>
          <w:tab w:val="left" w:leader="dot" w:pos="624"/>
        </w:tabs>
        <w:ind w:firstLine="709"/>
        <w:jc w:val="both"/>
        <w:rPr>
          <w:rFonts w:eastAsia="@Arial Unicode MS"/>
          <w:color w:val="000000"/>
          <w:sz w:val="24"/>
          <w:szCs w:val="24"/>
        </w:rPr>
      </w:pPr>
      <w:r w:rsidRPr="00EF20E4">
        <w:rPr>
          <w:b/>
          <w:bCs/>
          <w:spacing w:val="-13"/>
          <w:sz w:val="24"/>
          <w:szCs w:val="24"/>
        </w:rPr>
        <w:t>Цель   программы:</w:t>
      </w:r>
    </w:p>
    <w:p w:rsidR="00EF20E4" w:rsidRPr="00EF20E4" w:rsidRDefault="00EF20E4" w:rsidP="00EF20E4">
      <w:pPr>
        <w:tabs>
          <w:tab w:val="left" w:leader="dot" w:pos="624"/>
        </w:tabs>
        <w:ind w:firstLine="709"/>
        <w:jc w:val="both"/>
        <w:rPr>
          <w:rStyle w:val="Zag11"/>
          <w:rFonts w:eastAsia="@Arial Unicode MS"/>
          <w:color w:val="000000"/>
          <w:sz w:val="24"/>
          <w:szCs w:val="24"/>
        </w:rPr>
      </w:pPr>
      <w:r w:rsidRPr="00EF20E4">
        <w:rPr>
          <w:sz w:val="24"/>
          <w:szCs w:val="24"/>
        </w:rPr>
        <w:t>-</w:t>
      </w:r>
      <w:r w:rsidRPr="00EF20E4">
        <w:rPr>
          <w:spacing w:val="-12"/>
          <w:sz w:val="24"/>
          <w:szCs w:val="24"/>
        </w:rPr>
        <w:t>реализация всех возможностей школы для формирования психически</w:t>
      </w:r>
      <w:r w:rsidRPr="00EF20E4">
        <w:rPr>
          <w:spacing w:val="-12"/>
          <w:sz w:val="24"/>
          <w:szCs w:val="24"/>
        </w:rPr>
        <w:br/>
      </w:r>
      <w:r w:rsidRPr="00EF20E4">
        <w:rPr>
          <w:spacing w:val="-6"/>
          <w:sz w:val="24"/>
          <w:szCs w:val="24"/>
        </w:rPr>
        <w:t>здорового, социально-адаптированного, физически развитого человека,</w:t>
      </w:r>
      <w:r w:rsidRPr="00EF20E4">
        <w:rPr>
          <w:spacing w:val="-6"/>
          <w:sz w:val="24"/>
          <w:szCs w:val="24"/>
        </w:rPr>
        <w:br/>
      </w:r>
      <w:r w:rsidRPr="00EF20E4">
        <w:rPr>
          <w:spacing w:val="-1"/>
          <w:sz w:val="24"/>
          <w:szCs w:val="24"/>
        </w:rPr>
        <w:t xml:space="preserve">обладающего ценностным отношением к  окружающему миру, своему здоровью, имеющего </w:t>
      </w:r>
      <w:r w:rsidRPr="00EF20E4">
        <w:rPr>
          <w:spacing w:val="-7"/>
          <w:sz w:val="24"/>
          <w:szCs w:val="24"/>
        </w:rPr>
        <w:t xml:space="preserve">привычку к активному образу жизни и регулярным занятиям физической </w:t>
      </w:r>
      <w:r w:rsidRPr="00EF20E4">
        <w:rPr>
          <w:sz w:val="24"/>
          <w:szCs w:val="24"/>
        </w:rPr>
        <w:t>культурой.</w:t>
      </w:r>
    </w:p>
    <w:p w:rsidR="00EF20E4" w:rsidRPr="00EF20E4" w:rsidRDefault="00EF20E4" w:rsidP="00EF20E4">
      <w:pPr>
        <w:tabs>
          <w:tab w:val="left" w:leader="dot" w:pos="624"/>
        </w:tabs>
        <w:ind w:firstLine="709"/>
        <w:jc w:val="both"/>
        <w:rPr>
          <w:rStyle w:val="Zag11"/>
          <w:rFonts w:eastAsia="@Arial Unicode MS"/>
          <w:b/>
          <w:bCs/>
          <w:color w:val="000000"/>
          <w:sz w:val="24"/>
          <w:szCs w:val="24"/>
        </w:rPr>
      </w:pPr>
      <w:r w:rsidRPr="00EF20E4">
        <w:rPr>
          <w:rStyle w:val="Zag11"/>
          <w:rFonts w:eastAsia="@Arial Unicode MS"/>
          <w:b/>
          <w:bCs/>
          <w:color w:val="000000"/>
          <w:sz w:val="24"/>
          <w:szCs w:val="24"/>
        </w:rPr>
        <w:t>Задачи программы:</w:t>
      </w:r>
    </w:p>
    <w:p w:rsidR="00EF20E4" w:rsidRPr="00EF20E4" w:rsidRDefault="00EF20E4" w:rsidP="00EF20E4">
      <w:pPr>
        <w:tabs>
          <w:tab w:val="left" w:leader="dot" w:pos="624"/>
        </w:tabs>
        <w:ind w:firstLine="709"/>
        <w:jc w:val="both"/>
        <w:rPr>
          <w:color w:val="222222"/>
          <w:sz w:val="24"/>
          <w:szCs w:val="24"/>
        </w:rPr>
      </w:pPr>
      <w:r w:rsidRPr="00EF20E4">
        <w:rPr>
          <w:color w:val="222222"/>
          <w:sz w:val="24"/>
          <w:szCs w:val="24"/>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F20E4" w:rsidRPr="00EF20E4" w:rsidRDefault="00EF20E4" w:rsidP="00EF20E4">
      <w:pPr>
        <w:tabs>
          <w:tab w:val="left" w:leader="dot" w:pos="624"/>
        </w:tabs>
        <w:ind w:firstLine="709"/>
        <w:jc w:val="both"/>
        <w:rPr>
          <w:color w:val="222222"/>
          <w:sz w:val="24"/>
          <w:szCs w:val="24"/>
        </w:rPr>
      </w:pPr>
      <w:r w:rsidRPr="00EF20E4">
        <w:rPr>
          <w:color w:val="222222"/>
          <w:sz w:val="24"/>
          <w:szCs w:val="24"/>
        </w:rPr>
        <w:t xml:space="preserve">- пробуждать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EF20E4" w:rsidRPr="00EF20E4" w:rsidRDefault="00EF20E4" w:rsidP="00EF20E4">
      <w:pPr>
        <w:tabs>
          <w:tab w:val="left" w:leader="dot" w:pos="624"/>
        </w:tabs>
        <w:jc w:val="both"/>
        <w:rPr>
          <w:color w:val="222222"/>
          <w:sz w:val="24"/>
          <w:szCs w:val="24"/>
        </w:rPr>
      </w:pPr>
      <w:r w:rsidRPr="00EF20E4">
        <w:rPr>
          <w:color w:val="222222"/>
          <w:sz w:val="24"/>
          <w:szCs w:val="24"/>
        </w:rPr>
        <w:t xml:space="preserve">          - сформировать познавательный интерес и бережное отношение к природе; </w:t>
      </w:r>
    </w:p>
    <w:p w:rsidR="00EF20E4" w:rsidRPr="00EF20E4" w:rsidRDefault="00EF20E4" w:rsidP="00EF20E4">
      <w:pPr>
        <w:tabs>
          <w:tab w:val="left" w:leader="dot" w:pos="624"/>
        </w:tabs>
        <w:jc w:val="both"/>
        <w:rPr>
          <w:color w:val="222222"/>
          <w:sz w:val="24"/>
          <w:szCs w:val="24"/>
        </w:rPr>
      </w:pPr>
      <w:r w:rsidRPr="00EF20E4">
        <w:rPr>
          <w:color w:val="222222"/>
          <w:sz w:val="24"/>
          <w:szCs w:val="24"/>
        </w:rPr>
        <w:t xml:space="preserve">          - сформировать  установки на использование здорового питания;</w:t>
      </w:r>
    </w:p>
    <w:p w:rsidR="00EF20E4" w:rsidRPr="00EF20E4" w:rsidRDefault="00EF20E4" w:rsidP="00EF20E4">
      <w:pPr>
        <w:tabs>
          <w:tab w:val="left" w:leader="dot" w:pos="624"/>
        </w:tabs>
        <w:jc w:val="both"/>
        <w:rPr>
          <w:color w:val="222222"/>
          <w:sz w:val="24"/>
          <w:szCs w:val="24"/>
        </w:rPr>
      </w:pPr>
      <w:r w:rsidRPr="00EF20E4">
        <w:rPr>
          <w:color w:val="222222"/>
          <w:sz w:val="24"/>
          <w:szCs w:val="24"/>
        </w:rPr>
        <w:t xml:space="preserve">          - использовать  оптимальные двигательные  режимы для детей с учетом их возрастных, психологических и иных особенностей, развитие потребности в занятиях физической культурой и спортом; </w:t>
      </w:r>
    </w:p>
    <w:p w:rsidR="00EF20E4" w:rsidRPr="00EF20E4" w:rsidRDefault="00EF20E4" w:rsidP="00EF20E4">
      <w:pPr>
        <w:tabs>
          <w:tab w:val="left" w:leader="dot" w:pos="624"/>
        </w:tabs>
        <w:jc w:val="both"/>
        <w:rPr>
          <w:color w:val="222222"/>
          <w:sz w:val="24"/>
          <w:szCs w:val="24"/>
        </w:rPr>
      </w:pPr>
      <w:r w:rsidRPr="00EF20E4">
        <w:rPr>
          <w:color w:val="222222"/>
          <w:sz w:val="24"/>
          <w:szCs w:val="24"/>
        </w:rPr>
        <w:lastRenderedPageBreak/>
        <w:t xml:space="preserve">          - соблюдать здоровьесозидающие режимы дня; </w:t>
      </w:r>
    </w:p>
    <w:p w:rsidR="00EF20E4" w:rsidRPr="00EF20E4" w:rsidRDefault="00EF20E4" w:rsidP="00EF20E4">
      <w:pPr>
        <w:tabs>
          <w:tab w:val="left" w:leader="dot" w:pos="624"/>
        </w:tabs>
        <w:jc w:val="both"/>
        <w:rPr>
          <w:color w:val="222222"/>
          <w:sz w:val="24"/>
          <w:szCs w:val="24"/>
        </w:rPr>
      </w:pPr>
      <w:r w:rsidRPr="00EF20E4">
        <w:rPr>
          <w:color w:val="222222"/>
          <w:sz w:val="24"/>
          <w:szCs w:val="24"/>
        </w:rPr>
        <w:t xml:space="preserve">          - сформировать негативное отношение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EF20E4" w:rsidRPr="00EF20E4" w:rsidRDefault="00EF20E4" w:rsidP="00EF20E4">
      <w:pPr>
        <w:tabs>
          <w:tab w:val="left" w:leader="dot" w:pos="624"/>
        </w:tabs>
        <w:jc w:val="both"/>
        <w:rPr>
          <w:color w:val="222222"/>
          <w:sz w:val="24"/>
          <w:szCs w:val="24"/>
        </w:rPr>
      </w:pPr>
      <w:r w:rsidRPr="00EF20E4">
        <w:rPr>
          <w:color w:val="222222"/>
          <w:sz w:val="24"/>
          <w:szCs w:val="24"/>
        </w:rPr>
        <w:t xml:space="preserve">          - способствовать становлению умений противостояния вовлечению в табакокурение, употребление алкоголя, наркотических и сильнодействующих веществ;</w:t>
      </w:r>
    </w:p>
    <w:p w:rsidR="00EF20E4" w:rsidRPr="00EF20E4" w:rsidRDefault="00EF20E4" w:rsidP="00EF20E4">
      <w:pPr>
        <w:tabs>
          <w:tab w:val="left" w:leader="dot" w:pos="624"/>
        </w:tabs>
        <w:jc w:val="both"/>
        <w:rPr>
          <w:color w:val="222222"/>
          <w:sz w:val="24"/>
          <w:szCs w:val="24"/>
        </w:rPr>
      </w:pPr>
      <w:r w:rsidRPr="00EF20E4">
        <w:rPr>
          <w:color w:val="222222"/>
          <w:sz w:val="24"/>
          <w:szCs w:val="24"/>
        </w:rPr>
        <w:t xml:space="preserve">         - сформировать потребность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EF20E4" w:rsidRPr="00EF20E4" w:rsidRDefault="00EF20E4" w:rsidP="00EF20E4">
      <w:pPr>
        <w:tabs>
          <w:tab w:val="left" w:leader="dot" w:pos="624"/>
        </w:tabs>
        <w:jc w:val="both"/>
        <w:rPr>
          <w:color w:val="222222"/>
          <w:sz w:val="24"/>
          <w:szCs w:val="24"/>
        </w:rPr>
      </w:pPr>
      <w:r w:rsidRPr="00EF20E4">
        <w:rPr>
          <w:color w:val="222222"/>
          <w:sz w:val="24"/>
          <w:szCs w:val="24"/>
        </w:rPr>
        <w:t xml:space="preserve">       - сформировать  основы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EF20E4" w:rsidRPr="00EF20E4" w:rsidRDefault="00EF20E4" w:rsidP="00EF20E4">
      <w:pPr>
        <w:tabs>
          <w:tab w:val="left" w:leader="dot" w:pos="624"/>
        </w:tabs>
        <w:jc w:val="both"/>
        <w:rPr>
          <w:rStyle w:val="Zag11"/>
          <w:rFonts w:eastAsia="@Arial Unicode MS"/>
          <w:b/>
          <w:bCs/>
          <w:color w:val="000000"/>
          <w:sz w:val="24"/>
          <w:szCs w:val="24"/>
        </w:rPr>
      </w:pPr>
      <w:r w:rsidRPr="00EF20E4">
        <w:rPr>
          <w:color w:val="222222"/>
          <w:sz w:val="24"/>
          <w:szCs w:val="24"/>
        </w:rPr>
        <w:t xml:space="preserve">       - сформировать умения безопасного поведения в окружающей среде и простейших умений поведения в экстремальных (чрезвычайных) ситуациях. </w:t>
      </w:r>
    </w:p>
    <w:p w:rsidR="00EF20E4" w:rsidRPr="00EF20E4" w:rsidRDefault="00EF20E4" w:rsidP="00EF20E4">
      <w:pPr>
        <w:tabs>
          <w:tab w:val="left" w:leader="dot" w:pos="624"/>
        </w:tabs>
        <w:jc w:val="both"/>
        <w:rPr>
          <w:rStyle w:val="Zag11"/>
          <w:rFonts w:eastAsia="@Arial Unicode MS"/>
          <w:color w:val="000000"/>
          <w:sz w:val="24"/>
          <w:szCs w:val="24"/>
        </w:rPr>
      </w:pPr>
      <w:r w:rsidRPr="00EF20E4">
        <w:rPr>
          <w:rStyle w:val="Zag11"/>
          <w:rFonts w:eastAsia="@Arial Unicode MS"/>
          <w:color w:val="000000"/>
          <w:sz w:val="24"/>
          <w:szCs w:val="24"/>
        </w:rPr>
        <w:t xml:space="preserve">      -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EF20E4" w:rsidRPr="00EF20E4" w:rsidRDefault="00EF20E4" w:rsidP="00EF20E4">
      <w:pPr>
        <w:tabs>
          <w:tab w:val="left" w:leader="dot" w:pos="624"/>
        </w:tabs>
        <w:jc w:val="both"/>
        <w:rPr>
          <w:rStyle w:val="Zag11"/>
          <w:rFonts w:eastAsia="@Arial Unicode MS"/>
          <w:color w:val="000000"/>
          <w:sz w:val="24"/>
          <w:szCs w:val="24"/>
        </w:rPr>
      </w:pPr>
      <w:r w:rsidRPr="00EF20E4">
        <w:rPr>
          <w:rStyle w:val="Zag11"/>
          <w:rFonts w:eastAsia="@Arial Unicode MS"/>
          <w:color w:val="000000"/>
          <w:sz w:val="24"/>
          <w:szCs w:val="24"/>
        </w:rPr>
        <w:t xml:space="preserve">      - сформировать представление об основных компонентах культуры здоровья и здорового образа жизни:</w:t>
      </w:r>
    </w:p>
    <w:p w:rsidR="00EF20E4" w:rsidRPr="00EF20E4" w:rsidRDefault="00EF20E4" w:rsidP="00EF20E4">
      <w:pPr>
        <w:tabs>
          <w:tab w:val="left" w:leader="dot" w:pos="624"/>
        </w:tabs>
        <w:jc w:val="both"/>
        <w:rPr>
          <w:rStyle w:val="Zag11"/>
          <w:rFonts w:eastAsia="@Arial Unicode MS"/>
          <w:color w:val="000000"/>
          <w:sz w:val="24"/>
          <w:szCs w:val="24"/>
        </w:rPr>
      </w:pPr>
      <w:r w:rsidRPr="00EF20E4">
        <w:rPr>
          <w:rStyle w:val="Zag11"/>
          <w:rFonts w:eastAsia="@Arial Unicode MS"/>
          <w:color w:val="000000"/>
          <w:sz w:val="24"/>
          <w:szCs w:val="24"/>
        </w:rPr>
        <w:t xml:space="preserve">      -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EF20E4" w:rsidRPr="00EF20E4" w:rsidRDefault="00EF20E4" w:rsidP="00EF20E4">
      <w:pPr>
        <w:tabs>
          <w:tab w:val="left" w:leader="dot" w:pos="624"/>
        </w:tabs>
        <w:jc w:val="both"/>
        <w:rPr>
          <w:rStyle w:val="Zag11"/>
          <w:rFonts w:eastAsia="@Arial Unicode MS"/>
          <w:color w:val="000000"/>
          <w:sz w:val="24"/>
          <w:szCs w:val="24"/>
        </w:rPr>
      </w:pPr>
      <w:r w:rsidRPr="00EF20E4">
        <w:rPr>
          <w:rStyle w:val="Zag11"/>
          <w:rFonts w:eastAsia="@Arial Unicode MS"/>
          <w:color w:val="000000"/>
          <w:sz w:val="24"/>
          <w:szCs w:val="24"/>
        </w:rPr>
        <w:t xml:space="preserve">      - обучить элементарным навыкам эмоциональной разгрузки (релаксации);</w:t>
      </w:r>
    </w:p>
    <w:p w:rsidR="00EF20E4" w:rsidRPr="00EF20E4" w:rsidRDefault="00EF20E4" w:rsidP="00EF20E4">
      <w:pPr>
        <w:tabs>
          <w:tab w:val="left" w:leader="dot" w:pos="624"/>
        </w:tabs>
        <w:jc w:val="both"/>
        <w:rPr>
          <w:rStyle w:val="Zag11"/>
          <w:rFonts w:eastAsia="@Arial Unicode MS"/>
          <w:color w:val="000000"/>
          <w:sz w:val="24"/>
          <w:szCs w:val="24"/>
        </w:rPr>
      </w:pPr>
      <w:r w:rsidRPr="00EF20E4">
        <w:rPr>
          <w:rStyle w:val="Zag11"/>
          <w:rFonts w:eastAsia="@Arial Unicode MS"/>
          <w:color w:val="000000"/>
          <w:sz w:val="24"/>
          <w:szCs w:val="24"/>
        </w:rPr>
        <w:t xml:space="preserve">     - сформировать навыки позитивного коммуникативного общения;</w:t>
      </w:r>
    </w:p>
    <w:p w:rsidR="00EF20E4" w:rsidRPr="00EF20E4" w:rsidRDefault="00EF20E4" w:rsidP="00EF20E4">
      <w:pPr>
        <w:tabs>
          <w:tab w:val="left" w:leader="dot" w:pos="624"/>
        </w:tabs>
        <w:jc w:val="both"/>
        <w:rPr>
          <w:rStyle w:val="Zag11"/>
          <w:rFonts w:eastAsia="@Arial Unicode MS"/>
          <w:color w:val="000000"/>
          <w:sz w:val="24"/>
          <w:szCs w:val="24"/>
        </w:rPr>
      </w:pPr>
      <w:r w:rsidRPr="00EF20E4">
        <w:rPr>
          <w:rStyle w:val="Zag11"/>
          <w:rFonts w:eastAsia="@Arial Unicode MS"/>
          <w:color w:val="000000"/>
          <w:sz w:val="24"/>
          <w:szCs w:val="24"/>
        </w:rPr>
        <w:t xml:space="preserve">     - научить обучающихся делать осознанный выбор поступков, поведения, позволяющих сохранять и укреплять здоровье;</w:t>
      </w:r>
    </w:p>
    <w:p w:rsidR="00EF20E4" w:rsidRPr="00EF20E4" w:rsidRDefault="00EF20E4" w:rsidP="00EF20E4">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F20E4">
        <w:rPr>
          <w:rStyle w:val="Zag11"/>
          <w:rFonts w:ascii="Times New Roman" w:eastAsia="@Arial Unicode MS" w:hAnsi="Times New Roman" w:cs="Times New Roman"/>
          <w:sz w:val="24"/>
          <w:szCs w:val="24"/>
          <w:lang w:val="ru-RU"/>
        </w:rPr>
        <w:t>Организация работы школы по формированию у обучающихся  экологической культуры, здорового и безопасного  образа жизни осуществляется в два этапа.</w:t>
      </w:r>
    </w:p>
    <w:p w:rsidR="00EF20E4" w:rsidRPr="00EF20E4" w:rsidRDefault="00EF20E4" w:rsidP="00EF20E4">
      <w:pPr>
        <w:tabs>
          <w:tab w:val="left" w:leader="dot" w:pos="624"/>
        </w:tabs>
        <w:ind w:firstLine="709"/>
        <w:jc w:val="both"/>
        <w:rPr>
          <w:rStyle w:val="Zag11"/>
          <w:rFonts w:eastAsia="@Arial Unicode MS"/>
          <w:color w:val="000000"/>
          <w:sz w:val="24"/>
          <w:szCs w:val="24"/>
        </w:rPr>
      </w:pPr>
      <w:r w:rsidRPr="00EF20E4">
        <w:rPr>
          <w:rStyle w:val="Zag11"/>
          <w:rFonts w:eastAsia="@Arial Unicode MS"/>
          <w:b/>
          <w:i/>
          <w:iCs/>
          <w:color w:val="000000"/>
          <w:sz w:val="24"/>
          <w:szCs w:val="24"/>
        </w:rPr>
        <w:t xml:space="preserve">Первый этап </w:t>
      </w:r>
      <w:r w:rsidRPr="00EF20E4">
        <w:rPr>
          <w:rStyle w:val="Zag11"/>
          <w:rFonts w:eastAsia="@Arial Unicode MS"/>
          <w:color w:val="000000"/>
          <w:sz w:val="24"/>
          <w:szCs w:val="24"/>
        </w:rPr>
        <w:t>— анализ состояния и планирование работы школы по данному направлению, в том числе по:</w:t>
      </w:r>
    </w:p>
    <w:p w:rsidR="00EF20E4" w:rsidRPr="00EF20E4" w:rsidRDefault="00EF20E4" w:rsidP="00034AAA">
      <w:pPr>
        <w:numPr>
          <w:ilvl w:val="0"/>
          <w:numId w:val="20"/>
        </w:numPr>
        <w:tabs>
          <w:tab w:val="left" w:leader="dot" w:pos="624"/>
        </w:tabs>
        <w:jc w:val="both"/>
        <w:rPr>
          <w:rStyle w:val="Zag11"/>
          <w:rFonts w:eastAsia="@Arial Unicode MS"/>
          <w:color w:val="000000"/>
          <w:sz w:val="24"/>
          <w:szCs w:val="24"/>
        </w:rPr>
      </w:pPr>
      <w:r w:rsidRPr="00EF20E4">
        <w:rPr>
          <w:rStyle w:val="Zag11"/>
          <w:rFonts w:eastAsia="@Arial Unicode MS"/>
          <w:color w:val="000000"/>
          <w:sz w:val="24"/>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EF20E4" w:rsidRPr="00EF20E4" w:rsidRDefault="00EF20E4" w:rsidP="00034AAA">
      <w:pPr>
        <w:numPr>
          <w:ilvl w:val="0"/>
          <w:numId w:val="20"/>
        </w:numPr>
        <w:tabs>
          <w:tab w:val="left" w:leader="dot" w:pos="624"/>
        </w:tabs>
        <w:jc w:val="both"/>
        <w:rPr>
          <w:rStyle w:val="Zag11"/>
          <w:rFonts w:eastAsia="@Arial Unicode MS"/>
          <w:color w:val="000000"/>
          <w:sz w:val="24"/>
          <w:szCs w:val="24"/>
        </w:rPr>
      </w:pPr>
      <w:r w:rsidRPr="00EF20E4">
        <w:rPr>
          <w:rStyle w:val="Zag11"/>
          <w:rFonts w:eastAsia="@Arial Unicode MS"/>
          <w:color w:val="000000"/>
          <w:sz w:val="24"/>
          <w:szCs w:val="24"/>
        </w:rPr>
        <w:t>организации просветительской работы школы с учащимися и родителями (законными представителями);</w:t>
      </w:r>
    </w:p>
    <w:p w:rsidR="00EF20E4" w:rsidRPr="00EF20E4" w:rsidRDefault="00EF20E4" w:rsidP="00034AAA">
      <w:pPr>
        <w:numPr>
          <w:ilvl w:val="0"/>
          <w:numId w:val="20"/>
        </w:numPr>
        <w:tabs>
          <w:tab w:val="left" w:leader="dot" w:pos="624"/>
        </w:tabs>
        <w:jc w:val="both"/>
        <w:rPr>
          <w:rStyle w:val="Zag11"/>
          <w:rFonts w:eastAsia="@Arial Unicode MS"/>
          <w:i/>
          <w:iCs/>
          <w:color w:val="000000"/>
          <w:sz w:val="24"/>
          <w:szCs w:val="24"/>
        </w:rPr>
      </w:pPr>
      <w:r w:rsidRPr="00EF20E4">
        <w:rPr>
          <w:rStyle w:val="Zag11"/>
          <w:rFonts w:eastAsia="@Arial Unicode MS"/>
          <w:color w:val="000000"/>
          <w:sz w:val="24"/>
          <w:szCs w:val="24"/>
        </w:rPr>
        <w:t>выделению приоритетов в работе школы с учётом результатов проведённого анализа, а также возрастных особенностей обучающихся на ступени среднего общего образования.</w:t>
      </w:r>
    </w:p>
    <w:p w:rsidR="00EF20E4" w:rsidRPr="00EF20E4" w:rsidRDefault="00EF20E4" w:rsidP="00EF20E4">
      <w:pPr>
        <w:tabs>
          <w:tab w:val="left" w:leader="dot" w:pos="624"/>
        </w:tabs>
        <w:ind w:firstLine="709"/>
        <w:jc w:val="both"/>
        <w:rPr>
          <w:rStyle w:val="Zag11"/>
          <w:rFonts w:eastAsia="@Arial Unicode MS"/>
          <w:color w:val="000000"/>
          <w:sz w:val="24"/>
          <w:szCs w:val="24"/>
        </w:rPr>
      </w:pPr>
      <w:r w:rsidRPr="00EF20E4">
        <w:rPr>
          <w:rStyle w:val="Zag11"/>
          <w:rFonts w:eastAsia="@Arial Unicode MS"/>
          <w:b/>
          <w:i/>
          <w:iCs/>
          <w:color w:val="000000"/>
          <w:sz w:val="24"/>
          <w:szCs w:val="24"/>
        </w:rPr>
        <w:t>Второй этап</w:t>
      </w:r>
      <w:r w:rsidRPr="00EF20E4">
        <w:rPr>
          <w:rStyle w:val="Zag11"/>
          <w:rFonts w:eastAsia="@Arial Unicode MS"/>
          <w:i/>
          <w:iCs/>
          <w:color w:val="000000"/>
          <w:sz w:val="24"/>
          <w:szCs w:val="24"/>
        </w:rPr>
        <w:t xml:space="preserve"> — </w:t>
      </w:r>
      <w:r w:rsidRPr="00EF20E4">
        <w:rPr>
          <w:rStyle w:val="Zag11"/>
          <w:rFonts w:eastAsia="@Arial Unicode MS"/>
          <w:color w:val="000000"/>
          <w:sz w:val="24"/>
          <w:szCs w:val="24"/>
        </w:rPr>
        <w:t>организация работы шолы по данному направлению.</w:t>
      </w:r>
    </w:p>
    <w:p w:rsidR="00EF20E4" w:rsidRPr="00EF20E4" w:rsidRDefault="00EF20E4" w:rsidP="00034AAA">
      <w:pPr>
        <w:numPr>
          <w:ilvl w:val="0"/>
          <w:numId w:val="21"/>
        </w:numPr>
        <w:tabs>
          <w:tab w:val="left" w:leader="dot" w:pos="624"/>
        </w:tabs>
        <w:jc w:val="both"/>
        <w:rPr>
          <w:rStyle w:val="Zag11"/>
          <w:rFonts w:eastAsia="@Arial Unicode MS"/>
          <w:color w:val="000000"/>
          <w:sz w:val="24"/>
          <w:szCs w:val="24"/>
        </w:rPr>
      </w:pPr>
      <w:r w:rsidRPr="00EF20E4">
        <w:rPr>
          <w:rStyle w:val="Zag11"/>
          <w:rFonts w:eastAsia="@Arial Unicode MS"/>
          <w:color w:val="000000"/>
          <w:sz w:val="24"/>
          <w:szCs w:val="24"/>
        </w:rPr>
        <w:t>Просветительско-воспитательная работа с обучающимися, направленная на формирование  ценности здоровья и здорового образа жизни, включает:</w:t>
      </w:r>
    </w:p>
    <w:p w:rsidR="00EF20E4" w:rsidRPr="00EF20E4" w:rsidRDefault="00EF20E4" w:rsidP="00EF20E4">
      <w:pPr>
        <w:tabs>
          <w:tab w:val="left" w:leader="dot" w:pos="624"/>
        </w:tabs>
        <w:ind w:firstLine="709"/>
        <w:jc w:val="both"/>
        <w:rPr>
          <w:rStyle w:val="Zag11"/>
          <w:rFonts w:eastAsia="@Arial Unicode MS"/>
          <w:color w:val="000000"/>
          <w:sz w:val="24"/>
          <w:szCs w:val="24"/>
        </w:rPr>
      </w:pPr>
      <w:r w:rsidRPr="00EF20E4">
        <w:rPr>
          <w:rStyle w:val="Zag11"/>
          <w:rFonts w:eastAsia="@Arial Unicode MS"/>
          <w:color w:val="000000"/>
          <w:sz w:val="24"/>
          <w:szCs w:val="24"/>
        </w:rPr>
        <w:t>·внедрение в систему работы школы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EF20E4" w:rsidRPr="00EF20E4" w:rsidRDefault="00EF20E4" w:rsidP="00EF20E4">
      <w:pPr>
        <w:tabs>
          <w:tab w:val="left" w:leader="dot" w:pos="624"/>
        </w:tabs>
        <w:ind w:firstLine="709"/>
        <w:jc w:val="both"/>
        <w:rPr>
          <w:rStyle w:val="Zag11"/>
          <w:rFonts w:eastAsia="@Arial Unicode MS"/>
          <w:color w:val="000000"/>
          <w:sz w:val="24"/>
          <w:szCs w:val="24"/>
        </w:rPr>
      </w:pPr>
      <w:r w:rsidRPr="00EF20E4">
        <w:rPr>
          <w:rStyle w:val="Zag11"/>
          <w:rFonts w:eastAsia="@Arial Unicode MS"/>
          <w:color w:val="000000"/>
          <w:sz w:val="24"/>
          <w:szCs w:val="24"/>
        </w:rPr>
        <w:t>·лекции, беседы, консультации по проблемам сохранения и укрепления здоровья, профилактике вредных привычек;</w:t>
      </w:r>
    </w:p>
    <w:p w:rsidR="00EF20E4" w:rsidRPr="00EF20E4" w:rsidRDefault="00EF20E4" w:rsidP="00926E2E">
      <w:pPr>
        <w:tabs>
          <w:tab w:val="left" w:leader="dot" w:pos="624"/>
        </w:tabs>
        <w:ind w:firstLine="709"/>
        <w:jc w:val="both"/>
        <w:rPr>
          <w:rStyle w:val="Zag11"/>
          <w:rFonts w:eastAsia="@Arial Unicode MS"/>
          <w:color w:val="000000"/>
          <w:sz w:val="24"/>
          <w:szCs w:val="24"/>
        </w:rPr>
      </w:pPr>
      <w:r w:rsidRPr="00EF20E4">
        <w:rPr>
          <w:rStyle w:val="Zag11"/>
          <w:rFonts w:eastAsia="@Arial Unicode MS"/>
          <w:color w:val="000000"/>
          <w:sz w:val="24"/>
          <w:szCs w:val="24"/>
        </w:rPr>
        <w:t>·проведение дней здоровья, конкурсов, праздников и других активных мероприятий, направленных на пропаганду здорового образа жизни.</w:t>
      </w:r>
    </w:p>
    <w:p w:rsidR="00EF20E4" w:rsidRPr="00EF20E4" w:rsidRDefault="00EF20E4" w:rsidP="00034AAA">
      <w:pPr>
        <w:numPr>
          <w:ilvl w:val="0"/>
          <w:numId w:val="21"/>
        </w:numPr>
        <w:tabs>
          <w:tab w:val="left" w:leader="dot" w:pos="624"/>
        </w:tabs>
        <w:jc w:val="both"/>
        <w:rPr>
          <w:rStyle w:val="Zag11"/>
          <w:rFonts w:eastAsia="@Arial Unicode MS"/>
          <w:color w:val="000000"/>
          <w:sz w:val="24"/>
          <w:szCs w:val="24"/>
        </w:rPr>
      </w:pPr>
      <w:r w:rsidRPr="00EF20E4">
        <w:rPr>
          <w:rStyle w:val="Zag11"/>
          <w:rFonts w:eastAsia="@Arial Unicode MS"/>
          <w:color w:val="000000"/>
          <w:sz w:val="24"/>
          <w:szCs w:val="24"/>
        </w:rPr>
        <w:lastRenderedPageBreak/>
        <w:t>Просветительская и метод</w:t>
      </w:r>
      <w:r w:rsidR="00926E2E">
        <w:rPr>
          <w:rStyle w:val="Zag11"/>
          <w:rFonts w:eastAsia="@Arial Unicode MS"/>
          <w:color w:val="000000"/>
          <w:sz w:val="24"/>
          <w:szCs w:val="24"/>
        </w:rPr>
        <w:t>ическая работа с педагогами</w:t>
      </w:r>
      <w:r w:rsidRPr="00EF20E4">
        <w:rPr>
          <w:rStyle w:val="Zag11"/>
          <w:rFonts w:eastAsia="@Arial Unicode MS"/>
          <w:color w:val="000000"/>
          <w:sz w:val="24"/>
          <w:szCs w:val="24"/>
        </w:rPr>
        <w:t xml:space="preserve">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 включает:</w:t>
      </w:r>
    </w:p>
    <w:p w:rsidR="00EF20E4" w:rsidRPr="00EF20E4" w:rsidRDefault="00EF20E4" w:rsidP="00EF20E4">
      <w:pPr>
        <w:tabs>
          <w:tab w:val="left" w:leader="dot" w:pos="624"/>
        </w:tabs>
        <w:ind w:firstLine="709"/>
        <w:jc w:val="both"/>
        <w:rPr>
          <w:rStyle w:val="Zag11"/>
          <w:rFonts w:eastAsia="@Arial Unicode MS"/>
          <w:color w:val="000000"/>
          <w:sz w:val="24"/>
          <w:szCs w:val="24"/>
        </w:rPr>
      </w:pPr>
      <w:r w:rsidRPr="00EF20E4">
        <w:rPr>
          <w:rStyle w:val="Zag11"/>
          <w:rFonts w:eastAsia="@Arial Unicode MS"/>
          <w:color w:val="000000"/>
          <w:sz w:val="24"/>
          <w:szCs w:val="24"/>
        </w:rPr>
        <w:t>·проведение соответствующих лекций, семинаров, круглых столов и т. п.;</w:t>
      </w:r>
    </w:p>
    <w:p w:rsidR="00EF20E4" w:rsidRPr="00EF20E4" w:rsidRDefault="00EF20E4" w:rsidP="00EF20E4">
      <w:pPr>
        <w:tabs>
          <w:tab w:val="left" w:leader="dot" w:pos="624"/>
        </w:tabs>
        <w:ind w:firstLine="709"/>
        <w:jc w:val="both"/>
        <w:rPr>
          <w:rStyle w:val="Zag11"/>
          <w:rFonts w:eastAsia="@Arial Unicode MS"/>
          <w:color w:val="000000"/>
          <w:sz w:val="24"/>
          <w:szCs w:val="24"/>
        </w:rPr>
      </w:pPr>
      <w:r w:rsidRPr="00EF20E4">
        <w:rPr>
          <w:rStyle w:val="Zag11"/>
          <w:rFonts w:eastAsia="@Arial Unicode MS"/>
          <w:color w:val="000000"/>
          <w:sz w:val="24"/>
          <w:szCs w:val="24"/>
        </w:rPr>
        <w:t>·приобретение для педагогов, специалистов и родителей (законных представителей) необходимой научно-методической литературы;</w:t>
      </w:r>
    </w:p>
    <w:p w:rsidR="00EF20E4" w:rsidRPr="00EF20E4" w:rsidRDefault="00926E2E" w:rsidP="00EF20E4">
      <w:pPr>
        <w:tabs>
          <w:tab w:val="left" w:leader="dot" w:pos="624"/>
        </w:tabs>
        <w:ind w:firstLine="709"/>
        <w:jc w:val="both"/>
        <w:rPr>
          <w:rStyle w:val="Zag11"/>
          <w:rFonts w:eastAsia="@Arial Unicode MS"/>
          <w:color w:val="000000"/>
          <w:sz w:val="24"/>
          <w:szCs w:val="24"/>
        </w:rPr>
      </w:pPr>
      <w:r>
        <w:rPr>
          <w:rStyle w:val="Zag11"/>
          <w:rFonts w:eastAsia="@Arial Unicode MS"/>
          <w:color w:val="000000"/>
          <w:sz w:val="24"/>
          <w:szCs w:val="24"/>
        </w:rPr>
        <w:t>·привлечение педагогов</w:t>
      </w:r>
      <w:r w:rsidR="00EF20E4" w:rsidRPr="00EF20E4">
        <w:rPr>
          <w:rStyle w:val="Zag11"/>
          <w:rFonts w:eastAsia="@Arial Unicode MS"/>
          <w:color w:val="000000"/>
          <w:sz w:val="24"/>
          <w:szCs w:val="24"/>
        </w:rPr>
        <w:t xml:space="preserve"> и родителей (законных представителей) к совместной работе по проведению оздоровительных мероприятий и спортивных соревнований.</w:t>
      </w:r>
    </w:p>
    <w:p w:rsidR="00EF20E4" w:rsidRPr="00EF20E4" w:rsidRDefault="00926E2E" w:rsidP="00EF20E4">
      <w:pPr>
        <w:pStyle w:val="Zag3"/>
        <w:tabs>
          <w:tab w:val="left" w:leader="dot" w:pos="624"/>
        </w:tabs>
        <w:spacing w:after="0" w:line="240" w:lineRule="auto"/>
        <w:ind w:firstLine="709"/>
        <w:jc w:val="both"/>
        <w:rPr>
          <w:rStyle w:val="Zag11"/>
          <w:rFonts w:eastAsia="@Arial Unicode MS"/>
          <w:i w:val="0"/>
          <w:iCs w:val="0"/>
          <w:lang w:val="ru-RU"/>
        </w:rPr>
      </w:pPr>
      <w:r>
        <w:rPr>
          <w:rStyle w:val="Zag11"/>
          <w:rFonts w:eastAsia="@Arial Unicode MS"/>
          <w:i w:val="0"/>
          <w:iCs w:val="0"/>
          <w:lang w:val="ru-RU"/>
        </w:rPr>
        <w:t>Системная работа</w:t>
      </w:r>
      <w:r w:rsidR="00EF20E4" w:rsidRPr="00EF20E4">
        <w:rPr>
          <w:rStyle w:val="Zag11"/>
          <w:rFonts w:eastAsia="@Arial Unicode MS"/>
          <w:i w:val="0"/>
          <w:iCs w:val="0"/>
          <w:lang w:val="ru-RU"/>
        </w:rPr>
        <w:t xml:space="preserve"> по формированию  экологической культуры,  здорового и безопасного образа жизни  представлена в виде пяти взаимосвязанных блоков: по созданию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способствует  формированию у обучающихся  ценности здоровья, сохранению и укреплению у них здоровья.</w:t>
      </w:r>
    </w:p>
    <w:p w:rsidR="00EF20E4" w:rsidRPr="00EF20E4" w:rsidRDefault="00EF20E4" w:rsidP="00EF20E4">
      <w:pPr>
        <w:pStyle w:val="Zag3"/>
        <w:tabs>
          <w:tab w:val="left" w:leader="dot" w:pos="624"/>
        </w:tabs>
        <w:spacing w:line="240" w:lineRule="auto"/>
        <w:ind w:firstLine="709"/>
        <w:jc w:val="both"/>
        <w:rPr>
          <w:rStyle w:val="Zag11"/>
          <w:rFonts w:eastAsia="@Arial Unicode MS"/>
          <w:lang w:val="ru-RU"/>
        </w:rPr>
      </w:pPr>
      <w:r w:rsidRPr="00EF20E4">
        <w:rPr>
          <w:rStyle w:val="Zag11"/>
          <w:rFonts w:eastAsia="@Arial Unicode MS"/>
          <w:b/>
          <w:lang w:val="ru-RU"/>
        </w:rPr>
        <w:t>Здоровьесберегающая инфраструктура школы включает</w:t>
      </w:r>
      <w:r w:rsidRPr="00EF20E4">
        <w:rPr>
          <w:rStyle w:val="Zag11"/>
          <w:rFonts w:eastAsia="@Arial Unicode MS"/>
          <w:lang w:val="ru-RU"/>
        </w:rPr>
        <w:t>:</w:t>
      </w:r>
    </w:p>
    <w:p w:rsidR="00EF20E4" w:rsidRPr="00EF20E4" w:rsidRDefault="00EF20E4" w:rsidP="00EF20E4">
      <w:pPr>
        <w:tabs>
          <w:tab w:val="left" w:leader="dot" w:pos="624"/>
        </w:tabs>
        <w:ind w:firstLine="709"/>
        <w:jc w:val="both"/>
        <w:rPr>
          <w:rStyle w:val="Zag11"/>
          <w:rFonts w:eastAsia="@Arial Unicode MS"/>
          <w:color w:val="000000"/>
          <w:sz w:val="24"/>
          <w:szCs w:val="24"/>
        </w:rPr>
      </w:pPr>
      <w:r w:rsidRPr="00EF20E4">
        <w:rPr>
          <w:rStyle w:val="Zag11"/>
          <w:rFonts w:eastAsia="@Arial Unicode MS"/>
          <w:color w:val="000000"/>
          <w:sz w:val="24"/>
          <w:szCs w:val="24"/>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w:t>
      </w:r>
    </w:p>
    <w:p w:rsidR="00EF20E4" w:rsidRPr="00EF20E4" w:rsidRDefault="00EF20E4" w:rsidP="00EF20E4">
      <w:pPr>
        <w:tabs>
          <w:tab w:val="left" w:leader="dot" w:pos="624"/>
        </w:tabs>
        <w:ind w:firstLine="709"/>
        <w:jc w:val="both"/>
        <w:rPr>
          <w:rStyle w:val="Zag11"/>
          <w:rFonts w:eastAsia="@Arial Unicode MS"/>
          <w:color w:val="000000"/>
          <w:sz w:val="24"/>
          <w:szCs w:val="24"/>
        </w:rPr>
      </w:pPr>
      <w:r w:rsidRPr="00EF20E4">
        <w:rPr>
          <w:rStyle w:val="Zag11"/>
          <w:rFonts w:eastAsia="@Arial Unicode MS"/>
          <w:color w:val="000000"/>
          <w:sz w:val="24"/>
          <w:szCs w:val="24"/>
        </w:rPr>
        <w:t>·наличие и необходимое оснащение помещений для питания обучающихся, а также для хранения и приготовления пищи;</w:t>
      </w:r>
    </w:p>
    <w:p w:rsidR="00EF20E4" w:rsidRPr="00EF20E4" w:rsidRDefault="00EF20E4" w:rsidP="00EF20E4">
      <w:pPr>
        <w:tabs>
          <w:tab w:val="left" w:leader="dot" w:pos="624"/>
        </w:tabs>
        <w:ind w:firstLine="709"/>
        <w:jc w:val="both"/>
        <w:rPr>
          <w:rStyle w:val="Zag11"/>
          <w:rFonts w:eastAsia="@Arial Unicode MS"/>
          <w:color w:val="000000"/>
          <w:sz w:val="24"/>
          <w:szCs w:val="24"/>
        </w:rPr>
      </w:pPr>
      <w:r w:rsidRPr="00EF20E4">
        <w:rPr>
          <w:rStyle w:val="Zag11"/>
          <w:rFonts w:eastAsia="@Arial Unicode MS"/>
          <w:color w:val="000000"/>
          <w:sz w:val="24"/>
          <w:szCs w:val="24"/>
        </w:rPr>
        <w:t>·организацию качественного горячего питания учащихся;</w:t>
      </w:r>
    </w:p>
    <w:p w:rsidR="00EF20E4" w:rsidRPr="00EF20E4" w:rsidRDefault="00EF20E4" w:rsidP="00926E2E">
      <w:pPr>
        <w:tabs>
          <w:tab w:val="left" w:leader="dot" w:pos="624"/>
        </w:tabs>
        <w:ind w:firstLine="709"/>
        <w:jc w:val="both"/>
        <w:rPr>
          <w:rStyle w:val="Zag11"/>
          <w:rFonts w:eastAsia="@Arial Unicode MS"/>
          <w:color w:val="000000"/>
          <w:sz w:val="24"/>
          <w:szCs w:val="24"/>
        </w:rPr>
      </w:pPr>
      <w:r w:rsidRPr="00EF20E4">
        <w:rPr>
          <w:rStyle w:val="Zag11"/>
          <w:rFonts w:eastAsia="@Arial Unicode MS"/>
          <w:color w:val="000000"/>
          <w:sz w:val="24"/>
          <w:szCs w:val="24"/>
        </w:rPr>
        <w:t>·оснащённость кабинетов, спортивного зала, спортплощадок необходимым игровым и спорти</w:t>
      </w:r>
      <w:r w:rsidR="00926E2E">
        <w:rPr>
          <w:rStyle w:val="Zag11"/>
          <w:rFonts w:eastAsia="@Arial Unicode MS"/>
          <w:color w:val="000000"/>
          <w:sz w:val="24"/>
          <w:szCs w:val="24"/>
        </w:rPr>
        <w:t>вным оборудованием и инвентарём.</w:t>
      </w:r>
    </w:p>
    <w:p w:rsidR="00EF20E4" w:rsidRPr="00EF20E4" w:rsidRDefault="00EF20E4" w:rsidP="00EF20E4">
      <w:pPr>
        <w:pStyle w:val="Zag3"/>
        <w:tabs>
          <w:tab w:val="left" w:leader="dot" w:pos="624"/>
        </w:tabs>
        <w:spacing w:after="0" w:line="240" w:lineRule="auto"/>
        <w:ind w:firstLine="709"/>
        <w:jc w:val="both"/>
        <w:rPr>
          <w:rStyle w:val="Zag11"/>
          <w:rFonts w:eastAsia="@Arial Unicode MS"/>
          <w:i w:val="0"/>
          <w:iCs w:val="0"/>
          <w:lang w:val="ru-RU"/>
        </w:rPr>
      </w:pPr>
      <w:r w:rsidRPr="00EF20E4">
        <w:rPr>
          <w:rStyle w:val="Zag11"/>
          <w:rFonts w:eastAsia="@Arial Unicode MS"/>
          <w:i w:val="0"/>
          <w:iCs w:val="0"/>
          <w:lang w:val="ru-RU"/>
        </w:rPr>
        <w:t>Ответственность и контроль за реализацию этого блока несёт администрация школы.</w:t>
      </w:r>
    </w:p>
    <w:p w:rsidR="00EF20E4" w:rsidRPr="00EF20E4" w:rsidRDefault="00EF20E4" w:rsidP="00EF20E4">
      <w:pPr>
        <w:pStyle w:val="Zag3"/>
        <w:tabs>
          <w:tab w:val="left" w:leader="dot" w:pos="624"/>
        </w:tabs>
        <w:spacing w:after="74" w:line="240" w:lineRule="auto"/>
        <w:ind w:firstLine="709"/>
        <w:jc w:val="both"/>
        <w:rPr>
          <w:rStyle w:val="Zag11"/>
          <w:rFonts w:eastAsia="@Arial Unicode MS"/>
          <w:i w:val="0"/>
          <w:iCs w:val="0"/>
          <w:lang w:val="ru-RU"/>
        </w:rPr>
      </w:pPr>
      <w:r w:rsidRPr="00EF20E4">
        <w:rPr>
          <w:rStyle w:val="Zag11"/>
          <w:rFonts w:eastAsia="@Arial Unicode MS"/>
          <w:b/>
          <w:lang w:val="ru-RU"/>
        </w:rPr>
        <w:t>Рациональная организация учебной и внеучебной деятельности обучающихся</w:t>
      </w:r>
      <w:r w:rsidRPr="00EF20E4">
        <w:rPr>
          <w:rStyle w:val="Zag11"/>
          <w:rFonts w:eastAsia="@Arial Unicode MS"/>
          <w:lang w:val="ru-RU"/>
        </w:rPr>
        <w:t xml:space="preserve">, </w:t>
      </w:r>
      <w:r w:rsidRPr="00EF20E4">
        <w:rPr>
          <w:rStyle w:val="Zag11"/>
          <w:rFonts w:eastAsia="@Arial Unicode MS"/>
          <w:i w:val="0"/>
          <w:iCs w:val="0"/>
          <w:lang w:val="ru-RU"/>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EF20E4" w:rsidRPr="00EF20E4" w:rsidRDefault="00EF20E4" w:rsidP="00EF20E4">
      <w:pPr>
        <w:tabs>
          <w:tab w:val="left" w:leader="dot" w:pos="624"/>
        </w:tabs>
        <w:ind w:firstLine="709"/>
        <w:jc w:val="both"/>
        <w:rPr>
          <w:rStyle w:val="Zag11"/>
          <w:rFonts w:eastAsia="@Arial Unicode MS"/>
          <w:color w:val="000000"/>
          <w:sz w:val="24"/>
          <w:szCs w:val="24"/>
        </w:rPr>
      </w:pPr>
      <w:r w:rsidRPr="00EF20E4">
        <w:rPr>
          <w:rStyle w:val="Zag11"/>
          <w:rFonts w:eastAsia="@Arial Unicode MS"/>
          <w:color w:val="000000"/>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EF20E4" w:rsidRPr="00EF20E4" w:rsidRDefault="00EF20E4" w:rsidP="00926E2E">
      <w:pPr>
        <w:tabs>
          <w:tab w:val="left" w:leader="dot" w:pos="624"/>
        </w:tabs>
        <w:ind w:firstLine="709"/>
        <w:jc w:val="both"/>
        <w:rPr>
          <w:rStyle w:val="Zag11"/>
          <w:rFonts w:eastAsia="@Arial Unicode MS"/>
          <w:color w:val="000000"/>
          <w:sz w:val="24"/>
          <w:szCs w:val="24"/>
        </w:rPr>
      </w:pPr>
      <w:r w:rsidRPr="00EF20E4">
        <w:rPr>
          <w:rStyle w:val="Zag11"/>
          <w:rFonts w:eastAsia="@Arial Unicode MS"/>
          <w:color w:val="000000"/>
          <w:sz w:val="24"/>
          <w:szCs w:val="24"/>
        </w:rPr>
        <w:t>·использование методов и методик обучения, адекватных возрастным возможностям и особе</w:t>
      </w:r>
      <w:r w:rsidR="00926E2E">
        <w:rPr>
          <w:rStyle w:val="Zag11"/>
          <w:rFonts w:eastAsia="@Arial Unicode MS"/>
          <w:color w:val="000000"/>
          <w:sz w:val="24"/>
          <w:szCs w:val="24"/>
        </w:rPr>
        <w:t>нностям обучающихся</w:t>
      </w:r>
      <w:r w:rsidRPr="00EF20E4">
        <w:rPr>
          <w:rStyle w:val="Zag11"/>
          <w:rFonts w:eastAsia="@Arial Unicode MS"/>
          <w:color w:val="000000"/>
          <w:sz w:val="24"/>
          <w:szCs w:val="24"/>
        </w:rPr>
        <w:t>;</w:t>
      </w:r>
    </w:p>
    <w:p w:rsidR="00EF20E4" w:rsidRPr="00EF20E4" w:rsidRDefault="00EF20E4" w:rsidP="00EF20E4">
      <w:pPr>
        <w:tabs>
          <w:tab w:val="left" w:leader="dot" w:pos="624"/>
        </w:tabs>
        <w:ind w:firstLine="709"/>
        <w:jc w:val="both"/>
        <w:rPr>
          <w:rStyle w:val="Zag11"/>
          <w:rFonts w:eastAsia="@Arial Unicode MS"/>
          <w:color w:val="000000"/>
          <w:sz w:val="24"/>
          <w:szCs w:val="24"/>
        </w:rPr>
      </w:pPr>
      <w:r w:rsidRPr="00EF20E4">
        <w:rPr>
          <w:rStyle w:val="Zag11"/>
          <w:rFonts w:eastAsia="@Arial Unicode MS"/>
          <w:color w:val="000000"/>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EF20E4" w:rsidRPr="00EF20E4" w:rsidRDefault="00EF20E4" w:rsidP="00EF20E4">
      <w:pPr>
        <w:tabs>
          <w:tab w:val="left" w:leader="dot" w:pos="624"/>
        </w:tabs>
        <w:ind w:firstLine="709"/>
        <w:jc w:val="both"/>
        <w:rPr>
          <w:rStyle w:val="Zag11"/>
          <w:rFonts w:eastAsia="@Arial Unicode MS"/>
          <w:color w:val="000000"/>
          <w:sz w:val="24"/>
          <w:szCs w:val="24"/>
        </w:rPr>
      </w:pPr>
      <w:r w:rsidRPr="00EF20E4">
        <w:rPr>
          <w:rStyle w:val="Zag11"/>
          <w:rFonts w:eastAsia="@Arial Unicode MS"/>
          <w:color w:val="000000"/>
          <w:sz w:val="24"/>
          <w:szCs w:val="24"/>
        </w:rPr>
        <w:t>·индивидуализация обучения (учёт индивидуальных особенностей развития: темпа развития и темпа деятел</w:t>
      </w:r>
      <w:r w:rsidR="00926E2E">
        <w:rPr>
          <w:rStyle w:val="Zag11"/>
          <w:rFonts w:eastAsia="@Arial Unicode MS"/>
          <w:color w:val="000000"/>
          <w:sz w:val="24"/>
          <w:szCs w:val="24"/>
        </w:rPr>
        <w:t>ьности)</w:t>
      </w:r>
      <w:r w:rsidRPr="00EF20E4">
        <w:rPr>
          <w:rStyle w:val="Zag11"/>
          <w:rFonts w:eastAsia="@Arial Unicode MS"/>
          <w:color w:val="000000"/>
          <w:sz w:val="24"/>
          <w:szCs w:val="24"/>
        </w:rPr>
        <w:t>;</w:t>
      </w:r>
    </w:p>
    <w:p w:rsidR="00EF20E4" w:rsidRPr="00EF20E4" w:rsidRDefault="00EF20E4" w:rsidP="00EF20E4">
      <w:pPr>
        <w:tabs>
          <w:tab w:val="left" w:leader="dot" w:pos="624"/>
        </w:tabs>
        <w:ind w:firstLine="709"/>
        <w:jc w:val="both"/>
        <w:rPr>
          <w:rStyle w:val="Zag11"/>
          <w:rFonts w:eastAsia="@Arial Unicode MS"/>
          <w:color w:val="000000"/>
          <w:sz w:val="24"/>
          <w:szCs w:val="24"/>
        </w:rPr>
      </w:pPr>
      <w:r w:rsidRPr="00EF20E4">
        <w:rPr>
          <w:rStyle w:val="Zag11"/>
          <w:rFonts w:eastAsia="@Arial Unicode MS"/>
          <w:color w:val="000000"/>
          <w:sz w:val="24"/>
          <w:szCs w:val="24"/>
        </w:rPr>
        <w:t xml:space="preserve">·ведение систематической работы с детьми </w:t>
      </w:r>
      <w:r w:rsidR="00926E2E">
        <w:rPr>
          <w:rStyle w:val="Zag11"/>
          <w:rFonts w:eastAsia="@Arial Unicode MS"/>
          <w:color w:val="000000"/>
          <w:sz w:val="24"/>
          <w:szCs w:val="24"/>
        </w:rPr>
        <w:t>с ослабленным здоровьем</w:t>
      </w:r>
      <w:r w:rsidRPr="00EF20E4">
        <w:rPr>
          <w:rStyle w:val="Zag11"/>
          <w:rFonts w:eastAsia="@Arial Unicode MS"/>
          <w:color w:val="000000"/>
          <w:sz w:val="24"/>
          <w:szCs w:val="24"/>
        </w:rPr>
        <w:t>.</w:t>
      </w:r>
    </w:p>
    <w:p w:rsidR="00EF20E4" w:rsidRPr="00EF20E4" w:rsidRDefault="00EF20E4" w:rsidP="00EF20E4">
      <w:pPr>
        <w:pStyle w:val="Zag3"/>
        <w:tabs>
          <w:tab w:val="left" w:leader="dot" w:pos="624"/>
        </w:tabs>
        <w:spacing w:after="0" w:line="240" w:lineRule="auto"/>
        <w:ind w:firstLine="709"/>
        <w:jc w:val="both"/>
        <w:rPr>
          <w:rStyle w:val="Zag11"/>
          <w:rFonts w:eastAsia="@Arial Unicode MS"/>
          <w:i w:val="0"/>
          <w:iCs w:val="0"/>
          <w:lang w:val="ru-RU"/>
        </w:rPr>
      </w:pPr>
      <w:r w:rsidRPr="00EF20E4">
        <w:rPr>
          <w:rStyle w:val="Zag11"/>
          <w:rFonts w:eastAsia="@Arial Unicode MS"/>
          <w:i w:val="0"/>
          <w:iCs w:val="0"/>
          <w:lang w:val="ru-RU"/>
        </w:rPr>
        <w:t>Эффективность реализации этого блока зависит от деятельности каждого педагога.</w:t>
      </w:r>
    </w:p>
    <w:p w:rsidR="00EF20E4" w:rsidRPr="00EF20E4" w:rsidRDefault="00EF20E4" w:rsidP="00EF20E4">
      <w:pPr>
        <w:pStyle w:val="Zag3"/>
        <w:tabs>
          <w:tab w:val="left" w:leader="dot" w:pos="624"/>
        </w:tabs>
        <w:spacing w:line="240" w:lineRule="auto"/>
        <w:ind w:firstLine="709"/>
        <w:jc w:val="both"/>
        <w:rPr>
          <w:rStyle w:val="Zag11"/>
          <w:rFonts w:eastAsia="@Arial Unicode MS"/>
          <w:lang w:val="ru-RU"/>
        </w:rPr>
      </w:pPr>
      <w:r w:rsidRPr="00EF20E4">
        <w:rPr>
          <w:rStyle w:val="Zag11"/>
          <w:rFonts w:eastAsia="@Arial Unicode MS"/>
          <w:b/>
          <w:lang w:val="ru-RU"/>
        </w:rPr>
        <w:t>Эффективная организация физкультурно-оздоровительной работы</w:t>
      </w:r>
      <w:r w:rsidRPr="00EF20E4">
        <w:rPr>
          <w:rStyle w:val="Zag11"/>
          <w:rFonts w:eastAsia="@Arial Unicode MS"/>
          <w:lang w:val="ru-RU"/>
        </w:rPr>
        <w:t xml:space="preserve">, </w:t>
      </w:r>
    </w:p>
    <w:p w:rsidR="00EF20E4" w:rsidRPr="00EF20E4" w:rsidRDefault="00EF20E4" w:rsidP="00EF20E4">
      <w:pPr>
        <w:tabs>
          <w:tab w:val="left" w:leader="dot" w:pos="624"/>
        </w:tabs>
        <w:jc w:val="both"/>
        <w:rPr>
          <w:rStyle w:val="Zag11"/>
          <w:rFonts w:eastAsia="@Arial Unicode MS"/>
          <w:color w:val="000000"/>
          <w:sz w:val="24"/>
          <w:szCs w:val="24"/>
        </w:rPr>
      </w:pPr>
      <w:r w:rsidRPr="00EF20E4">
        <w:rPr>
          <w:rStyle w:val="Zag11"/>
          <w:rFonts w:eastAsia="@Arial Unicode MS"/>
          <w:color w:val="000000"/>
          <w:sz w:val="24"/>
          <w:szCs w:val="24"/>
        </w:rPr>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экологической  культуры, здоровья, включает:</w:t>
      </w:r>
    </w:p>
    <w:p w:rsidR="00EF20E4" w:rsidRPr="00EF20E4" w:rsidRDefault="00EF20E4" w:rsidP="00EF20E4">
      <w:pPr>
        <w:tabs>
          <w:tab w:val="left" w:leader="dot" w:pos="624"/>
        </w:tabs>
        <w:ind w:firstLine="709"/>
        <w:jc w:val="both"/>
        <w:rPr>
          <w:rStyle w:val="Zag11"/>
          <w:rFonts w:eastAsia="@Arial Unicode MS"/>
          <w:color w:val="000000"/>
          <w:sz w:val="24"/>
          <w:szCs w:val="24"/>
        </w:rPr>
      </w:pPr>
      <w:r w:rsidRPr="00EF20E4">
        <w:rPr>
          <w:rStyle w:val="Zag11"/>
          <w:rFonts w:eastAsia="@Arial Unicode MS"/>
          <w:color w:val="000000"/>
          <w:sz w:val="24"/>
          <w:szCs w:val="24"/>
        </w:rPr>
        <w:t>·полноценную и эффективную работу с обучающимися всех групп здоровья (на уроках физкультуры, в секциях и т. п.);</w:t>
      </w:r>
    </w:p>
    <w:p w:rsidR="00EF20E4" w:rsidRPr="00EF20E4" w:rsidRDefault="00EF20E4" w:rsidP="00926E2E">
      <w:pPr>
        <w:tabs>
          <w:tab w:val="left" w:leader="dot" w:pos="624"/>
        </w:tabs>
        <w:ind w:firstLine="709"/>
        <w:jc w:val="both"/>
        <w:rPr>
          <w:rStyle w:val="Zag11"/>
          <w:rFonts w:eastAsia="@Arial Unicode MS"/>
          <w:color w:val="000000"/>
          <w:sz w:val="24"/>
          <w:szCs w:val="24"/>
        </w:rPr>
      </w:pPr>
      <w:r w:rsidRPr="00EF20E4">
        <w:rPr>
          <w:rStyle w:val="Zag11"/>
          <w:rFonts w:eastAsia="@Arial Unicode MS"/>
          <w:color w:val="000000"/>
          <w:sz w:val="24"/>
          <w:szCs w:val="24"/>
        </w:rPr>
        <w:t>·рациональную и соответствующую организацию уроков физической культуры и занятий активно-двигательного характера на ступени среднего общего образования;</w:t>
      </w:r>
    </w:p>
    <w:p w:rsidR="00EF20E4" w:rsidRPr="00EF20E4" w:rsidRDefault="00EF20E4" w:rsidP="00EF20E4">
      <w:pPr>
        <w:tabs>
          <w:tab w:val="left" w:leader="dot" w:pos="624"/>
        </w:tabs>
        <w:ind w:firstLine="709"/>
        <w:jc w:val="both"/>
        <w:rPr>
          <w:rStyle w:val="Zag11"/>
          <w:rFonts w:eastAsia="@Arial Unicode MS"/>
          <w:color w:val="000000"/>
          <w:sz w:val="24"/>
          <w:szCs w:val="24"/>
        </w:rPr>
      </w:pPr>
      <w:r w:rsidRPr="00EF20E4">
        <w:rPr>
          <w:rStyle w:val="Zag11"/>
          <w:rFonts w:eastAsia="@Arial Unicode MS"/>
          <w:color w:val="000000"/>
          <w:sz w:val="24"/>
          <w:szCs w:val="24"/>
        </w:rPr>
        <w:lastRenderedPageBreak/>
        <w:t>·организацию динамических перемен, физкультминуток на уроках, способствующих эмоциональной разгрузке и повышению двигательной активности;</w:t>
      </w:r>
    </w:p>
    <w:p w:rsidR="00EF20E4" w:rsidRPr="00EF20E4" w:rsidRDefault="00EF20E4" w:rsidP="00EF20E4">
      <w:pPr>
        <w:tabs>
          <w:tab w:val="left" w:leader="dot" w:pos="624"/>
        </w:tabs>
        <w:ind w:firstLine="709"/>
        <w:jc w:val="both"/>
        <w:rPr>
          <w:rStyle w:val="Zag11"/>
          <w:rFonts w:eastAsia="@Arial Unicode MS"/>
          <w:color w:val="000000"/>
          <w:sz w:val="24"/>
          <w:szCs w:val="24"/>
        </w:rPr>
      </w:pPr>
      <w:r w:rsidRPr="00EF20E4">
        <w:rPr>
          <w:rStyle w:val="Zag11"/>
          <w:rFonts w:eastAsia="@Arial Unicode MS"/>
          <w:color w:val="000000"/>
          <w:sz w:val="24"/>
          <w:szCs w:val="24"/>
        </w:rPr>
        <w:t>·организацию работы спортивных секций и создание условий для их эффективного функционирования;</w:t>
      </w:r>
    </w:p>
    <w:p w:rsidR="00EF20E4" w:rsidRPr="00EF20E4" w:rsidRDefault="00EF20E4" w:rsidP="00EF20E4">
      <w:pPr>
        <w:tabs>
          <w:tab w:val="left" w:leader="dot" w:pos="624"/>
        </w:tabs>
        <w:ind w:firstLine="709"/>
        <w:jc w:val="both"/>
        <w:rPr>
          <w:rStyle w:val="Zag11"/>
          <w:rFonts w:eastAsia="@Arial Unicode MS"/>
          <w:color w:val="000000"/>
          <w:sz w:val="24"/>
          <w:szCs w:val="24"/>
        </w:rPr>
      </w:pPr>
      <w:r w:rsidRPr="00EF20E4">
        <w:rPr>
          <w:rStyle w:val="Zag11"/>
          <w:rFonts w:eastAsia="@Arial Unicode MS"/>
          <w:color w:val="000000"/>
          <w:sz w:val="24"/>
          <w:szCs w:val="24"/>
        </w:rPr>
        <w:t>·регулярное проведение спортивно-оздоровительных мероприятий (дней спорта, соревнований, олимпиад, походов и т. п.).</w:t>
      </w:r>
    </w:p>
    <w:p w:rsidR="00EF20E4" w:rsidRPr="00EF20E4" w:rsidRDefault="00EF20E4" w:rsidP="00EF20E4">
      <w:pPr>
        <w:pStyle w:val="Zag3"/>
        <w:tabs>
          <w:tab w:val="left" w:leader="dot" w:pos="624"/>
        </w:tabs>
        <w:spacing w:after="0" w:line="240" w:lineRule="auto"/>
        <w:ind w:firstLine="709"/>
        <w:jc w:val="both"/>
        <w:rPr>
          <w:rStyle w:val="Zag11"/>
          <w:rFonts w:eastAsia="@Arial Unicode MS"/>
          <w:i w:val="0"/>
          <w:iCs w:val="0"/>
          <w:lang w:val="ru-RU"/>
        </w:rPr>
      </w:pPr>
      <w:r w:rsidRPr="00EF20E4">
        <w:rPr>
          <w:rStyle w:val="Zag11"/>
          <w:rFonts w:eastAsia="@Arial Unicode MS"/>
          <w:i w:val="0"/>
          <w:iCs w:val="0"/>
          <w:lang w:val="ru-RU"/>
        </w:rPr>
        <w:t>Данный  блок реализуется</w:t>
      </w:r>
      <w:r w:rsidR="00926E2E">
        <w:rPr>
          <w:rStyle w:val="Zag11"/>
          <w:rFonts w:eastAsia="@Arial Unicode MS"/>
          <w:i w:val="0"/>
          <w:iCs w:val="0"/>
          <w:lang w:val="ru-RU"/>
        </w:rPr>
        <w:t xml:space="preserve"> администрацией школы, учителем физической культуры, </w:t>
      </w:r>
      <w:r w:rsidRPr="00EF20E4">
        <w:rPr>
          <w:rStyle w:val="Zag11"/>
          <w:rFonts w:eastAsia="@Arial Unicode MS"/>
          <w:i w:val="0"/>
          <w:iCs w:val="0"/>
          <w:lang w:val="ru-RU"/>
        </w:rPr>
        <w:t xml:space="preserve"> учителями.</w:t>
      </w:r>
    </w:p>
    <w:p w:rsidR="00EF20E4" w:rsidRPr="00EF20E4" w:rsidRDefault="00EF20E4" w:rsidP="00EF20E4">
      <w:pPr>
        <w:pStyle w:val="Zag3"/>
        <w:tabs>
          <w:tab w:val="left" w:leader="dot" w:pos="624"/>
        </w:tabs>
        <w:spacing w:line="240" w:lineRule="auto"/>
        <w:ind w:firstLine="709"/>
        <w:jc w:val="both"/>
        <w:rPr>
          <w:rStyle w:val="Zag11"/>
          <w:rFonts w:eastAsia="@Arial Unicode MS"/>
          <w:lang w:val="ru-RU"/>
        </w:rPr>
      </w:pPr>
      <w:r w:rsidRPr="00EF20E4">
        <w:rPr>
          <w:rStyle w:val="Zag11"/>
          <w:rFonts w:eastAsia="@Arial Unicode MS"/>
          <w:b/>
          <w:lang w:val="ru-RU"/>
        </w:rPr>
        <w:t>Реализация дополнительных образовательных программ предусматривает</w:t>
      </w:r>
      <w:r w:rsidRPr="00EF20E4">
        <w:rPr>
          <w:rStyle w:val="Zag11"/>
          <w:rFonts w:eastAsia="@Arial Unicode MS"/>
          <w:lang w:val="ru-RU"/>
        </w:rPr>
        <w:t>:</w:t>
      </w:r>
    </w:p>
    <w:p w:rsidR="00EF20E4" w:rsidRPr="00EF20E4" w:rsidRDefault="00EF20E4" w:rsidP="00EF20E4">
      <w:pPr>
        <w:tabs>
          <w:tab w:val="left" w:leader="dot" w:pos="624"/>
        </w:tabs>
        <w:ind w:firstLine="709"/>
        <w:jc w:val="both"/>
        <w:rPr>
          <w:rStyle w:val="Zag11"/>
          <w:rFonts w:eastAsia="@Arial Unicode MS"/>
          <w:color w:val="000000"/>
          <w:sz w:val="24"/>
          <w:szCs w:val="24"/>
        </w:rPr>
      </w:pPr>
      <w:r w:rsidRPr="00EF20E4">
        <w:rPr>
          <w:rStyle w:val="Zag11"/>
          <w:rFonts w:eastAsia="@Arial Unicode MS"/>
          <w:color w:val="000000"/>
          <w:sz w:val="24"/>
          <w:szCs w:val="24"/>
        </w:rPr>
        <w:t>·внедрение в систему работы школы программ, направленных на формирование экологической культуры,  ценности здоровья и здорового образа жизни, в качестве отдельных образовательных модулей или компонентов, включённых в учебный процесс;</w:t>
      </w:r>
    </w:p>
    <w:p w:rsidR="00EF20E4" w:rsidRPr="00EF20E4" w:rsidRDefault="00EF20E4" w:rsidP="00EF20E4">
      <w:pPr>
        <w:tabs>
          <w:tab w:val="left" w:leader="dot" w:pos="624"/>
        </w:tabs>
        <w:ind w:firstLine="709"/>
        <w:jc w:val="both"/>
        <w:rPr>
          <w:rStyle w:val="Zag11"/>
          <w:rFonts w:eastAsia="@Arial Unicode MS"/>
          <w:color w:val="000000"/>
          <w:sz w:val="24"/>
          <w:szCs w:val="24"/>
        </w:rPr>
      </w:pPr>
      <w:r w:rsidRPr="00EF20E4">
        <w:rPr>
          <w:rStyle w:val="Zag11"/>
          <w:rFonts w:eastAsia="@Arial Unicode MS"/>
          <w:color w:val="000000"/>
          <w:sz w:val="24"/>
          <w:szCs w:val="24"/>
        </w:rPr>
        <w:t>·проведение дней здоровья</w:t>
      </w:r>
      <w:r w:rsidR="00926E2E">
        <w:rPr>
          <w:rStyle w:val="Zag11"/>
          <w:rFonts w:eastAsia="@Arial Unicode MS"/>
          <w:color w:val="000000"/>
          <w:sz w:val="24"/>
          <w:szCs w:val="24"/>
        </w:rPr>
        <w:t>, конкурсов, праздников и т. п.</w:t>
      </w:r>
    </w:p>
    <w:p w:rsidR="00EF20E4" w:rsidRPr="00EF20E4" w:rsidRDefault="00EF20E4" w:rsidP="00EF20E4">
      <w:pPr>
        <w:tabs>
          <w:tab w:val="left" w:leader="dot" w:pos="624"/>
        </w:tabs>
        <w:ind w:firstLine="709"/>
        <w:jc w:val="both"/>
        <w:rPr>
          <w:rStyle w:val="Zag11"/>
          <w:rFonts w:eastAsia="@Arial Unicode MS"/>
          <w:color w:val="000000"/>
          <w:sz w:val="24"/>
          <w:szCs w:val="24"/>
        </w:rPr>
      </w:pPr>
      <w:r w:rsidRPr="00EF20E4">
        <w:rPr>
          <w:rStyle w:val="Zag11"/>
          <w:rFonts w:eastAsia="@Arial Unicode MS"/>
          <w:color w:val="000000"/>
          <w:sz w:val="24"/>
          <w:szCs w:val="24"/>
        </w:rPr>
        <w:t>Программы, направленные на формирование  экологической культуры, ценности здоровья и здорового образа жизни, предусматривают разные формы организации занятий:</w:t>
      </w:r>
    </w:p>
    <w:p w:rsidR="00EF20E4" w:rsidRPr="00EF20E4" w:rsidRDefault="00EF20E4" w:rsidP="00EF20E4">
      <w:pPr>
        <w:tabs>
          <w:tab w:val="left" w:leader="dot" w:pos="624"/>
        </w:tabs>
        <w:ind w:firstLine="709"/>
        <w:jc w:val="both"/>
        <w:rPr>
          <w:rStyle w:val="Zag11"/>
          <w:rFonts w:eastAsia="@Arial Unicode MS"/>
          <w:color w:val="000000"/>
          <w:sz w:val="24"/>
          <w:szCs w:val="24"/>
        </w:rPr>
      </w:pPr>
      <w:r w:rsidRPr="00EF20E4">
        <w:rPr>
          <w:rStyle w:val="Zag11"/>
          <w:rFonts w:eastAsia="@Arial Unicode MS"/>
          <w:color w:val="000000"/>
          <w:sz w:val="24"/>
          <w:szCs w:val="24"/>
        </w:rPr>
        <w:t>·интеграцию в базовые образовательные дисциплины;</w:t>
      </w:r>
    </w:p>
    <w:p w:rsidR="00EF20E4" w:rsidRPr="00EF20E4" w:rsidRDefault="00EF20E4" w:rsidP="00CF1251">
      <w:pPr>
        <w:tabs>
          <w:tab w:val="left" w:leader="dot" w:pos="624"/>
        </w:tabs>
        <w:ind w:firstLine="709"/>
        <w:jc w:val="both"/>
        <w:rPr>
          <w:rStyle w:val="Zag11"/>
          <w:rFonts w:eastAsia="@Arial Unicode MS"/>
          <w:color w:val="000000"/>
          <w:sz w:val="24"/>
          <w:szCs w:val="24"/>
        </w:rPr>
      </w:pPr>
      <w:r w:rsidRPr="00EF20E4">
        <w:rPr>
          <w:rStyle w:val="Zag11"/>
          <w:rFonts w:eastAsia="@Arial Unicode MS"/>
          <w:color w:val="000000"/>
          <w:sz w:val="24"/>
          <w:szCs w:val="24"/>
        </w:rPr>
        <w:t>·проведение часов здоровья;</w:t>
      </w:r>
    </w:p>
    <w:p w:rsidR="00EF20E4" w:rsidRPr="00EF20E4" w:rsidRDefault="00EF20E4" w:rsidP="00EF20E4">
      <w:pPr>
        <w:tabs>
          <w:tab w:val="left" w:leader="dot" w:pos="624"/>
        </w:tabs>
        <w:ind w:firstLine="709"/>
        <w:jc w:val="both"/>
        <w:rPr>
          <w:rStyle w:val="Zag11"/>
          <w:rFonts w:eastAsia="@Arial Unicode MS"/>
          <w:color w:val="000000"/>
          <w:sz w:val="24"/>
          <w:szCs w:val="24"/>
        </w:rPr>
      </w:pPr>
      <w:r w:rsidRPr="00EF20E4">
        <w:rPr>
          <w:rStyle w:val="Zag11"/>
          <w:rFonts w:eastAsia="@Arial Unicode MS"/>
          <w:color w:val="000000"/>
          <w:sz w:val="24"/>
          <w:szCs w:val="24"/>
        </w:rPr>
        <w:t>·занятия в кружках;</w:t>
      </w:r>
    </w:p>
    <w:p w:rsidR="00EF20E4" w:rsidRPr="00EF20E4" w:rsidRDefault="00EF20E4" w:rsidP="00EF20E4">
      <w:pPr>
        <w:tabs>
          <w:tab w:val="left" w:leader="dot" w:pos="624"/>
        </w:tabs>
        <w:ind w:firstLine="709"/>
        <w:jc w:val="both"/>
        <w:rPr>
          <w:rStyle w:val="Zag11"/>
          <w:rFonts w:eastAsia="@Arial Unicode MS"/>
          <w:color w:val="000000"/>
          <w:sz w:val="24"/>
          <w:szCs w:val="24"/>
        </w:rPr>
      </w:pPr>
      <w:r w:rsidRPr="00EF20E4">
        <w:rPr>
          <w:rStyle w:val="Zag11"/>
          <w:rFonts w:eastAsia="@Arial Unicode MS"/>
          <w:color w:val="000000"/>
          <w:sz w:val="24"/>
          <w:szCs w:val="24"/>
        </w:rPr>
        <w:t>·проведение досуговых мероприятий: конкурсов, праздников, викторин, экскурсий и т. п.;</w:t>
      </w:r>
    </w:p>
    <w:p w:rsidR="00EF20E4" w:rsidRPr="00EF20E4" w:rsidRDefault="00EF20E4" w:rsidP="00EF20E4">
      <w:pPr>
        <w:pStyle w:val="Zag3"/>
        <w:tabs>
          <w:tab w:val="left" w:leader="dot" w:pos="624"/>
        </w:tabs>
        <w:spacing w:after="0" w:line="240" w:lineRule="auto"/>
        <w:ind w:firstLine="709"/>
        <w:jc w:val="both"/>
        <w:rPr>
          <w:rStyle w:val="Zag11"/>
          <w:rFonts w:eastAsia="@Arial Unicode MS"/>
          <w:i w:val="0"/>
          <w:iCs w:val="0"/>
          <w:lang w:val="ru-RU"/>
        </w:rPr>
      </w:pPr>
      <w:r w:rsidRPr="00EF20E4">
        <w:rPr>
          <w:rStyle w:val="Zag11"/>
          <w:rFonts w:eastAsia="@Arial Unicode MS"/>
          <w:i w:val="0"/>
          <w:iCs w:val="0"/>
          <w:lang w:val="ru-RU"/>
        </w:rPr>
        <w:t>·организацию дней здоровья.</w:t>
      </w:r>
    </w:p>
    <w:p w:rsidR="00EF20E4" w:rsidRPr="00EF20E4" w:rsidRDefault="00EF20E4" w:rsidP="00EF20E4">
      <w:pPr>
        <w:pStyle w:val="Zag3"/>
        <w:tabs>
          <w:tab w:val="left" w:leader="dot" w:pos="624"/>
        </w:tabs>
        <w:spacing w:line="240" w:lineRule="auto"/>
        <w:ind w:firstLine="709"/>
        <w:jc w:val="both"/>
        <w:rPr>
          <w:rStyle w:val="Zag11"/>
          <w:rFonts w:eastAsia="@Arial Unicode MS"/>
          <w:b/>
          <w:lang w:val="ru-RU"/>
        </w:rPr>
      </w:pPr>
      <w:r w:rsidRPr="00EF20E4">
        <w:rPr>
          <w:rStyle w:val="Zag11"/>
          <w:rFonts w:eastAsia="@Arial Unicode MS"/>
          <w:b/>
          <w:lang w:val="ru-RU"/>
        </w:rPr>
        <w:t>Просветительская работа с родителями (законными представителями) включает:</w:t>
      </w:r>
    </w:p>
    <w:p w:rsidR="00EF20E4" w:rsidRPr="00EF20E4" w:rsidRDefault="00EF20E4" w:rsidP="00EF20E4">
      <w:pPr>
        <w:tabs>
          <w:tab w:val="left" w:leader="dot" w:pos="624"/>
        </w:tabs>
        <w:ind w:firstLine="709"/>
        <w:jc w:val="both"/>
        <w:rPr>
          <w:rStyle w:val="Zag11"/>
          <w:rFonts w:eastAsia="@Arial Unicode MS"/>
          <w:color w:val="000000"/>
          <w:sz w:val="24"/>
          <w:szCs w:val="24"/>
        </w:rPr>
      </w:pPr>
      <w:r w:rsidRPr="00EF20E4">
        <w:rPr>
          <w:rStyle w:val="Zag11"/>
          <w:rFonts w:eastAsia="@Arial Unicode MS"/>
          <w:color w:val="000000"/>
          <w:sz w:val="24"/>
          <w:szCs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EF20E4" w:rsidRPr="00EF20E4" w:rsidRDefault="00EF20E4" w:rsidP="00EF20E4">
      <w:pPr>
        <w:tabs>
          <w:tab w:val="left" w:leader="dot" w:pos="624"/>
        </w:tabs>
        <w:ind w:firstLine="709"/>
        <w:jc w:val="both"/>
        <w:rPr>
          <w:rStyle w:val="Zag11"/>
          <w:rFonts w:eastAsia="@Arial Unicode MS"/>
          <w:color w:val="000000"/>
          <w:sz w:val="24"/>
          <w:szCs w:val="24"/>
        </w:rPr>
      </w:pPr>
      <w:r w:rsidRPr="00EF20E4">
        <w:rPr>
          <w:rStyle w:val="Zag11"/>
          <w:rFonts w:eastAsia="@Arial Unicode MS"/>
          <w:color w:val="000000"/>
          <w:sz w:val="24"/>
          <w:szCs w:val="24"/>
        </w:rPr>
        <w:t>·приобретение для родителей (законных представителей) необходимой научно-методической литературы;</w:t>
      </w:r>
    </w:p>
    <w:p w:rsidR="00EF20E4" w:rsidRPr="00EF20E4" w:rsidRDefault="00EF20E4" w:rsidP="00EF20E4">
      <w:pPr>
        <w:tabs>
          <w:tab w:val="left" w:leader="dot" w:pos="624"/>
        </w:tabs>
        <w:ind w:firstLine="709"/>
        <w:jc w:val="both"/>
        <w:rPr>
          <w:rStyle w:val="Zag11"/>
          <w:rFonts w:eastAsia="@Arial Unicode MS"/>
          <w:color w:val="000000"/>
          <w:sz w:val="24"/>
          <w:szCs w:val="24"/>
        </w:rPr>
      </w:pPr>
      <w:r w:rsidRPr="00EF20E4">
        <w:rPr>
          <w:rStyle w:val="Zag11"/>
          <w:rFonts w:eastAsia="@Arial Unicode MS"/>
          <w:color w:val="000000"/>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EF20E4" w:rsidRPr="00EF20E4" w:rsidRDefault="00EF20E4" w:rsidP="00EF20E4">
      <w:pPr>
        <w:pStyle w:val="aff4"/>
        <w:jc w:val="both"/>
        <w:rPr>
          <w:rFonts w:ascii="Times New Roman" w:hAnsi="Times New Roman"/>
          <w:sz w:val="24"/>
          <w:szCs w:val="24"/>
          <w:lang w:val="ru-RU"/>
        </w:rPr>
      </w:pPr>
      <w:r w:rsidRPr="00EF20E4">
        <w:rPr>
          <w:rFonts w:ascii="Times New Roman" w:hAnsi="Times New Roman"/>
          <w:sz w:val="24"/>
          <w:szCs w:val="24"/>
          <w:lang w:val="ru-RU"/>
        </w:rPr>
        <w:t>Комплексный план мероприятий, направленных на реализацию программы</w:t>
      </w:r>
    </w:p>
    <w:p w:rsidR="00EF20E4" w:rsidRPr="00EF20E4" w:rsidRDefault="00EF20E4" w:rsidP="00EF20E4">
      <w:pPr>
        <w:pStyle w:val="aff4"/>
        <w:jc w:val="both"/>
        <w:rPr>
          <w:rFonts w:ascii="Times New Roman" w:hAnsi="Times New Roman"/>
          <w:sz w:val="24"/>
          <w:szCs w:val="24"/>
          <w:lang w:val="ru-RU"/>
        </w:rPr>
      </w:pPr>
      <w:r w:rsidRPr="00EF20E4">
        <w:rPr>
          <w:rFonts w:ascii="Times New Roman" w:hAnsi="Times New Roman"/>
          <w:sz w:val="24"/>
          <w:szCs w:val="24"/>
          <w:lang w:val="ru-RU"/>
        </w:rPr>
        <w:t>формирования здорового и безопасного образа жизни</w:t>
      </w:r>
    </w:p>
    <w:tbl>
      <w:tblPr>
        <w:tblW w:w="0" w:type="auto"/>
        <w:jc w:val="center"/>
        <w:tblInd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3"/>
        <w:gridCol w:w="6461"/>
      </w:tblGrid>
      <w:tr w:rsidR="00141725" w:rsidRPr="00EF20E4" w:rsidTr="00141725">
        <w:trPr>
          <w:jc w:val="center"/>
        </w:trPr>
        <w:tc>
          <w:tcPr>
            <w:tcW w:w="2523" w:type="dxa"/>
            <w:tcBorders>
              <w:top w:val="single" w:sz="4" w:space="0" w:color="auto"/>
              <w:left w:val="single" w:sz="4" w:space="0" w:color="auto"/>
              <w:bottom w:val="single" w:sz="4" w:space="0" w:color="auto"/>
              <w:right w:val="single" w:sz="4" w:space="0" w:color="auto"/>
            </w:tcBorders>
          </w:tcPr>
          <w:p w:rsidR="00141725" w:rsidRPr="00EF20E4" w:rsidRDefault="00141725" w:rsidP="00EF20E4">
            <w:pPr>
              <w:pStyle w:val="aff4"/>
              <w:jc w:val="both"/>
              <w:rPr>
                <w:rFonts w:ascii="Times New Roman" w:hAnsi="Times New Roman"/>
                <w:i/>
                <w:sz w:val="24"/>
                <w:szCs w:val="24"/>
              </w:rPr>
            </w:pPr>
            <w:r w:rsidRPr="00EF20E4">
              <w:rPr>
                <w:rFonts w:ascii="Times New Roman" w:hAnsi="Times New Roman"/>
                <w:i/>
                <w:sz w:val="24"/>
                <w:szCs w:val="24"/>
              </w:rPr>
              <w:t>Направление деятельности</w:t>
            </w:r>
          </w:p>
        </w:tc>
        <w:tc>
          <w:tcPr>
            <w:tcW w:w="6461" w:type="dxa"/>
            <w:tcBorders>
              <w:top w:val="single" w:sz="4" w:space="0" w:color="auto"/>
              <w:left w:val="single" w:sz="4" w:space="0" w:color="auto"/>
              <w:bottom w:val="single" w:sz="4" w:space="0" w:color="auto"/>
              <w:right w:val="single" w:sz="4" w:space="0" w:color="auto"/>
            </w:tcBorders>
          </w:tcPr>
          <w:p w:rsidR="00141725" w:rsidRPr="00EF20E4" w:rsidRDefault="00141725" w:rsidP="00EF20E4">
            <w:pPr>
              <w:pStyle w:val="aff4"/>
              <w:jc w:val="both"/>
              <w:rPr>
                <w:rFonts w:ascii="Times New Roman" w:hAnsi="Times New Roman"/>
                <w:i/>
                <w:sz w:val="24"/>
                <w:szCs w:val="24"/>
              </w:rPr>
            </w:pPr>
            <w:r w:rsidRPr="00EF20E4">
              <w:rPr>
                <w:rFonts w:ascii="Times New Roman" w:hAnsi="Times New Roman"/>
                <w:i/>
                <w:sz w:val="24"/>
                <w:szCs w:val="24"/>
              </w:rPr>
              <w:t>Содержание деятельности, мероприятия</w:t>
            </w:r>
          </w:p>
        </w:tc>
      </w:tr>
      <w:tr w:rsidR="00141725" w:rsidRPr="00EF20E4" w:rsidTr="00141725">
        <w:trPr>
          <w:jc w:val="center"/>
        </w:trPr>
        <w:tc>
          <w:tcPr>
            <w:tcW w:w="2523" w:type="dxa"/>
            <w:tcBorders>
              <w:top w:val="single" w:sz="4" w:space="0" w:color="auto"/>
              <w:left w:val="single" w:sz="4" w:space="0" w:color="auto"/>
              <w:bottom w:val="single" w:sz="4" w:space="0" w:color="auto"/>
              <w:right w:val="single" w:sz="4" w:space="0" w:color="auto"/>
            </w:tcBorders>
          </w:tcPr>
          <w:p w:rsidR="00141725" w:rsidRPr="00EF20E4" w:rsidRDefault="00141725" w:rsidP="00EF20E4">
            <w:pPr>
              <w:pStyle w:val="aff4"/>
              <w:jc w:val="both"/>
              <w:rPr>
                <w:rFonts w:ascii="Times New Roman" w:hAnsi="Times New Roman"/>
                <w:i/>
                <w:sz w:val="24"/>
                <w:szCs w:val="24"/>
                <w:lang w:val="ru-RU"/>
              </w:rPr>
            </w:pPr>
            <w:r w:rsidRPr="00EF20E4">
              <w:rPr>
                <w:rFonts w:ascii="Times New Roman" w:hAnsi="Times New Roman"/>
                <w:i/>
                <w:sz w:val="24"/>
                <w:szCs w:val="24"/>
                <w:u w:val="single"/>
                <w:lang w:val="ru-RU"/>
              </w:rPr>
              <w:t xml:space="preserve">Здоровьесберегающая инфраструктура ОУ </w:t>
            </w:r>
            <w:r w:rsidRPr="00EF20E4">
              <w:rPr>
                <w:rFonts w:ascii="Times New Roman" w:hAnsi="Times New Roman"/>
                <w:sz w:val="24"/>
                <w:szCs w:val="24"/>
                <w:lang w:val="ru-RU"/>
              </w:rPr>
              <w:t>должна быть направлена на создание условий для эффективной организации образовательного процесса</w:t>
            </w:r>
          </w:p>
        </w:tc>
        <w:tc>
          <w:tcPr>
            <w:tcW w:w="6461" w:type="dxa"/>
            <w:tcBorders>
              <w:top w:val="single" w:sz="4" w:space="0" w:color="auto"/>
              <w:left w:val="single" w:sz="4" w:space="0" w:color="auto"/>
              <w:bottom w:val="single" w:sz="4" w:space="0" w:color="auto"/>
              <w:right w:val="single" w:sz="4" w:space="0" w:color="auto"/>
            </w:tcBorders>
          </w:tcPr>
          <w:p w:rsidR="00141725" w:rsidRPr="00EF20E4" w:rsidRDefault="00141725" w:rsidP="00EF20E4">
            <w:pPr>
              <w:pStyle w:val="aff4"/>
              <w:jc w:val="both"/>
              <w:rPr>
                <w:rFonts w:ascii="Times New Roman" w:hAnsi="Times New Roman"/>
                <w:sz w:val="24"/>
                <w:szCs w:val="24"/>
                <w:lang w:val="ru-RU"/>
              </w:rPr>
            </w:pPr>
            <w:r w:rsidRPr="00EF20E4">
              <w:rPr>
                <w:rFonts w:ascii="Times New Roman" w:hAnsi="Times New Roman"/>
                <w:sz w:val="24"/>
                <w:szCs w:val="24"/>
                <w:lang w:val="ru-RU"/>
              </w:rPr>
              <w:t>Витаминизация блюд.</w:t>
            </w:r>
          </w:p>
          <w:p w:rsidR="00141725" w:rsidRPr="00EF20E4" w:rsidRDefault="00141725" w:rsidP="00EF20E4">
            <w:pPr>
              <w:pStyle w:val="aff4"/>
              <w:jc w:val="both"/>
              <w:rPr>
                <w:rFonts w:ascii="Times New Roman" w:hAnsi="Times New Roman"/>
                <w:sz w:val="24"/>
                <w:szCs w:val="24"/>
                <w:lang w:val="ru-RU"/>
              </w:rPr>
            </w:pPr>
            <w:r w:rsidRPr="00EF20E4">
              <w:rPr>
                <w:rFonts w:ascii="Times New Roman" w:hAnsi="Times New Roman"/>
                <w:sz w:val="24"/>
                <w:szCs w:val="24"/>
                <w:lang w:val="ru-RU"/>
              </w:rPr>
              <w:t>Организация работы столовой.</w:t>
            </w:r>
          </w:p>
          <w:p w:rsidR="00141725" w:rsidRPr="00EF20E4" w:rsidRDefault="00141725" w:rsidP="00EF20E4">
            <w:pPr>
              <w:pStyle w:val="aff4"/>
              <w:jc w:val="both"/>
              <w:rPr>
                <w:rFonts w:ascii="Times New Roman" w:hAnsi="Times New Roman"/>
                <w:sz w:val="24"/>
                <w:szCs w:val="24"/>
                <w:lang w:val="ru-RU"/>
              </w:rPr>
            </w:pPr>
            <w:r w:rsidRPr="00EF20E4">
              <w:rPr>
                <w:rFonts w:ascii="Times New Roman" w:hAnsi="Times New Roman"/>
                <w:sz w:val="24"/>
                <w:szCs w:val="24"/>
                <w:lang w:val="ru-RU"/>
              </w:rPr>
              <w:t>Наличие различных видов с</w:t>
            </w:r>
            <w:r>
              <w:rPr>
                <w:rFonts w:ascii="Times New Roman" w:hAnsi="Times New Roman"/>
                <w:sz w:val="24"/>
                <w:szCs w:val="24"/>
                <w:lang w:val="ru-RU"/>
              </w:rPr>
              <w:t>портивного оборудования в спортивном зале и на спортивной</w:t>
            </w:r>
            <w:r w:rsidRPr="00EF20E4">
              <w:rPr>
                <w:rFonts w:ascii="Times New Roman" w:hAnsi="Times New Roman"/>
                <w:sz w:val="24"/>
                <w:szCs w:val="24"/>
                <w:lang w:val="ru-RU"/>
              </w:rPr>
              <w:t xml:space="preserve"> площадке.</w:t>
            </w:r>
          </w:p>
          <w:p w:rsidR="00141725" w:rsidRPr="00EF20E4" w:rsidRDefault="00141725" w:rsidP="00EF20E4">
            <w:pPr>
              <w:pStyle w:val="aff4"/>
              <w:jc w:val="both"/>
              <w:rPr>
                <w:rFonts w:ascii="Times New Roman" w:hAnsi="Times New Roman"/>
                <w:sz w:val="24"/>
                <w:szCs w:val="24"/>
                <w:lang w:val="ru-RU"/>
              </w:rPr>
            </w:pPr>
            <w:r w:rsidRPr="00EF20E4">
              <w:rPr>
                <w:rFonts w:ascii="Times New Roman" w:hAnsi="Times New Roman"/>
                <w:sz w:val="24"/>
                <w:szCs w:val="24"/>
                <w:lang w:val="ru-RU"/>
              </w:rPr>
              <w:t>Наличие в штате учителей физкультуры, мед. работников.</w:t>
            </w:r>
          </w:p>
        </w:tc>
      </w:tr>
      <w:tr w:rsidR="00141725" w:rsidRPr="00EF20E4" w:rsidTr="00141725">
        <w:trPr>
          <w:jc w:val="center"/>
        </w:trPr>
        <w:tc>
          <w:tcPr>
            <w:tcW w:w="2523" w:type="dxa"/>
            <w:tcBorders>
              <w:top w:val="single" w:sz="4" w:space="0" w:color="auto"/>
              <w:left w:val="single" w:sz="4" w:space="0" w:color="auto"/>
              <w:bottom w:val="single" w:sz="4" w:space="0" w:color="auto"/>
              <w:right w:val="single" w:sz="4" w:space="0" w:color="auto"/>
            </w:tcBorders>
          </w:tcPr>
          <w:p w:rsidR="00141725" w:rsidRPr="00EF20E4" w:rsidRDefault="00141725" w:rsidP="00EF20E4">
            <w:pPr>
              <w:pStyle w:val="aff4"/>
              <w:jc w:val="both"/>
              <w:rPr>
                <w:rFonts w:ascii="Times New Roman" w:hAnsi="Times New Roman"/>
                <w:i/>
                <w:sz w:val="24"/>
                <w:szCs w:val="24"/>
                <w:u w:val="single"/>
                <w:lang w:val="ru-RU"/>
              </w:rPr>
            </w:pPr>
            <w:r w:rsidRPr="00EF20E4">
              <w:rPr>
                <w:rFonts w:ascii="Times New Roman" w:hAnsi="Times New Roman"/>
                <w:i/>
                <w:sz w:val="24"/>
                <w:szCs w:val="24"/>
                <w:u w:val="single"/>
                <w:lang w:val="ru-RU"/>
              </w:rPr>
              <w:t>Рациональная организация учебной и внеучебной деятельности обучающихся</w:t>
            </w:r>
            <w:r w:rsidRPr="00EF20E4">
              <w:rPr>
                <w:rFonts w:ascii="Times New Roman" w:hAnsi="Times New Roman"/>
                <w:sz w:val="24"/>
                <w:szCs w:val="24"/>
                <w:lang w:val="ru-RU"/>
              </w:rPr>
              <w:t xml:space="preserve"> – должна быть направлена на </w:t>
            </w:r>
            <w:r w:rsidRPr="00EF20E4">
              <w:rPr>
                <w:rFonts w:ascii="Times New Roman" w:hAnsi="Times New Roman"/>
                <w:sz w:val="24"/>
                <w:szCs w:val="24"/>
                <w:lang w:val="ru-RU"/>
              </w:rPr>
              <w:lastRenderedPageBreak/>
              <w:t>повышение эффективности учебного процесса</w:t>
            </w:r>
          </w:p>
        </w:tc>
        <w:tc>
          <w:tcPr>
            <w:tcW w:w="6461" w:type="dxa"/>
            <w:tcBorders>
              <w:top w:val="single" w:sz="4" w:space="0" w:color="auto"/>
              <w:left w:val="single" w:sz="4" w:space="0" w:color="auto"/>
              <w:bottom w:val="single" w:sz="4" w:space="0" w:color="auto"/>
              <w:right w:val="single" w:sz="4" w:space="0" w:color="auto"/>
            </w:tcBorders>
          </w:tcPr>
          <w:p w:rsidR="00141725" w:rsidRPr="00EF20E4" w:rsidRDefault="00141725" w:rsidP="00EF20E4">
            <w:pPr>
              <w:pStyle w:val="aff4"/>
              <w:jc w:val="both"/>
              <w:rPr>
                <w:rFonts w:ascii="Times New Roman" w:hAnsi="Times New Roman"/>
                <w:sz w:val="24"/>
                <w:szCs w:val="24"/>
                <w:lang w:val="ru-RU"/>
              </w:rPr>
            </w:pPr>
            <w:r w:rsidRPr="00EF20E4">
              <w:rPr>
                <w:rFonts w:ascii="Times New Roman" w:hAnsi="Times New Roman"/>
                <w:sz w:val="24"/>
                <w:szCs w:val="24"/>
                <w:lang w:val="ru-RU"/>
              </w:rPr>
              <w:lastRenderedPageBreak/>
              <w:t>Проведение тематических педсоветов по вопросам нормирования домашней работы обучающихся.</w:t>
            </w:r>
          </w:p>
          <w:p w:rsidR="00141725" w:rsidRPr="00EF20E4" w:rsidRDefault="00141725" w:rsidP="00EF20E4">
            <w:pPr>
              <w:pStyle w:val="aff4"/>
              <w:jc w:val="both"/>
              <w:rPr>
                <w:rFonts w:ascii="Times New Roman" w:hAnsi="Times New Roman"/>
                <w:sz w:val="24"/>
                <w:szCs w:val="24"/>
                <w:lang w:val="ru-RU"/>
              </w:rPr>
            </w:pPr>
            <w:r w:rsidRPr="00EF20E4">
              <w:rPr>
                <w:rFonts w:ascii="Times New Roman" w:hAnsi="Times New Roman"/>
                <w:sz w:val="24"/>
                <w:szCs w:val="24"/>
                <w:lang w:val="ru-RU"/>
              </w:rPr>
              <w:t>Замеры объёма времени, расходуемого учащимися на выполнение тех или иных заданий.</w:t>
            </w:r>
          </w:p>
          <w:p w:rsidR="00141725" w:rsidRPr="00EF20E4" w:rsidRDefault="00141725" w:rsidP="00EF20E4">
            <w:pPr>
              <w:pStyle w:val="aff4"/>
              <w:jc w:val="both"/>
              <w:rPr>
                <w:rFonts w:ascii="Times New Roman" w:hAnsi="Times New Roman"/>
                <w:sz w:val="24"/>
                <w:szCs w:val="24"/>
                <w:lang w:val="ru-RU"/>
              </w:rPr>
            </w:pPr>
            <w:r w:rsidRPr="00EF20E4">
              <w:rPr>
                <w:rFonts w:ascii="Times New Roman" w:hAnsi="Times New Roman"/>
                <w:sz w:val="24"/>
                <w:szCs w:val="24"/>
                <w:lang w:val="ru-RU"/>
              </w:rPr>
              <w:t>Работа в классах строится на основе УМК, система которых формирует установку школьников на безопасный, здоровый образ жизни.</w:t>
            </w:r>
          </w:p>
          <w:p w:rsidR="00141725" w:rsidRPr="00EF20E4" w:rsidRDefault="00141725" w:rsidP="00EF20E4">
            <w:pPr>
              <w:pStyle w:val="aff4"/>
              <w:jc w:val="both"/>
              <w:rPr>
                <w:rFonts w:ascii="Times New Roman" w:hAnsi="Times New Roman"/>
                <w:sz w:val="24"/>
                <w:szCs w:val="24"/>
                <w:lang w:val="ru-RU"/>
              </w:rPr>
            </w:pPr>
            <w:r w:rsidRPr="00EF20E4">
              <w:rPr>
                <w:rFonts w:ascii="Times New Roman" w:hAnsi="Times New Roman"/>
                <w:sz w:val="24"/>
                <w:szCs w:val="24"/>
                <w:lang w:val="ru-RU"/>
              </w:rPr>
              <w:lastRenderedPageBreak/>
              <w:t>Наличие в школе оснащенного компьютерного класса, режим работы в этих классах, режим использования ТСО и компьютерной техники на уроке.</w:t>
            </w:r>
          </w:p>
          <w:p w:rsidR="00141725" w:rsidRPr="00EF20E4" w:rsidRDefault="00141725" w:rsidP="00EF20E4">
            <w:pPr>
              <w:pStyle w:val="aff4"/>
              <w:jc w:val="both"/>
              <w:rPr>
                <w:rFonts w:ascii="Times New Roman" w:hAnsi="Times New Roman"/>
                <w:sz w:val="24"/>
                <w:szCs w:val="24"/>
                <w:lang w:val="ru-RU"/>
              </w:rPr>
            </w:pPr>
            <w:r w:rsidRPr="00EF20E4">
              <w:rPr>
                <w:rFonts w:ascii="Times New Roman" w:hAnsi="Times New Roman"/>
                <w:sz w:val="24"/>
                <w:szCs w:val="24"/>
                <w:lang w:val="ru-RU"/>
              </w:rPr>
              <w:t>Разработка разноуровневых заданий для самостоятельной работы учащихся.</w:t>
            </w:r>
          </w:p>
          <w:p w:rsidR="00141725" w:rsidRPr="00EF20E4" w:rsidRDefault="00141725" w:rsidP="00EF20E4">
            <w:pPr>
              <w:pStyle w:val="aff4"/>
              <w:jc w:val="both"/>
              <w:rPr>
                <w:rFonts w:ascii="Times New Roman" w:hAnsi="Times New Roman"/>
                <w:sz w:val="24"/>
                <w:szCs w:val="24"/>
                <w:lang w:val="ru-RU"/>
              </w:rPr>
            </w:pPr>
            <w:r w:rsidRPr="00EF20E4">
              <w:rPr>
                <w:rFonts w:ascii="Times New Roman" w:hAnsi="Times New Roman"/>
                <w:sz w:val="24"/>
                <w:szCs w:val="24"/>
                <w:lang w:val="ru-RU"/>
              </w:rPr>
              <w:t>Создание ситуаций выбора учащимися заданий, форм их представления и т.п.</w:t>
            </w:r>
          </w:p>
        </w:tc>
      </w:tr>
      <w:tr w:rsidR="00141725" w:rsidRPr="00EF20E4" w:rsidTr="00141725">
        <w:trPr>
          <w:jc w:val="center"/>
        </w:trPr>
        <w:tc>
          <w:tcPr>
            <w:tcW w:w="2523" w:type="dxa"/>
            <w:tcBorders>
              <w:top w:val="single" w:sz="4" w:space="0" w:color="auto"/>
              <w:left w:val="single" w:sz="4" w:space="0" w:color="auto"/>
              <w:bottom w:val="single" w:sz="4" w:space="0" w:color="auto"/>
              <w:right w:val="single" w:sz="4" w:space="0" w:color="auto"/>
            </w:tcBorders>
          </w:tcPr>
          <w:p w:rsidR="00141725" w:rsidRPr="00EF20E4" w:rsidRDefault="00141725" w:rsidP="00EF20E4">
            <w:pPr>
              <w:pStyle w:val="aff4"/>
              <w:jc w:val="both"/>
              <w:rPr>
                <w:rFonts w:ascii="Times New Roman" w:hAnsi="Times New Roman"/>
                <w:sz w:val="24"/>
                <w:szCs w:val="24"/>
                <w:lang w:val="ru-RU"/>
              </w:rPr>
            </w:pPr>
            <w:r w:rsidRPr="00EF20E4">
              <w:rPr>
                <w:rFonts w:ascii="Times New Roman" w:hAnsi="Times New Roman"/>
                <w:i/>
                <w:sz w:val="24"/>
                <w:szCs w:val="24"/>
                <w:u w:val="single"/>
                <w:lang w:val="ru-RU"/>
              </w:rPr>
              <w:lastRenderedPageBreak/>
              <w:t>Эффективная организация физкультурно-оздоровительной работы</w:t>
            </w:r>
            <w:r w:rsidRPr="00EF20E4">
              <w:rPr>
                <w:rFonts w:ascii="Times New Roman" w:hAnsi="Times New Roman"/>
                <w:sz w:val="24"/>
                <w:szCs w:val="24"/>
                <w:lang w:val="ru-RU"/>
              </w:rPr>
              <w:t xml:space="preserve"> – </w:t>
            </w:r>
          </w:p>
          <w:p w:rsidR="00141725" w:rsidRPr="00EF20E4" w:rsidRDefault="00141725" w:rsidP="00EF20E4">
            <w:pPr>
              <w:pStyle w:val="aff4"/>
              <w:jc w:val="both"/>
              <w:rPr>
                <w:rFonts w:ascii="Times New Roman" w:hAnsi="Times New Roman"/>
                <w:i/>
                <w:sz w:val="24"/>
                <w:szCs w:val="24"/>
                <w:u w:val="single"/>
                <w:lang w:val="ru-RU"/>
              </w:rPr>
            </w:pPr>
            <w:r w:rsidRPr="00EF20E4">
              <w:rPr>
                <w:rFonts w:ascii="Times New Roman" w:hAnsi="Times New Roman"/>
                <w:sz w:val="24"/>
                <w:szCs w:val="24"/>
                <w:lang w:val="ru-RU"/>
              </w:rPr>
              <w:t>должна быть направлена на обеспечение рациональной организации двигательного режима обучающихся, сохранение и укрепление здоровья детей и формирование культуры здоровья</w:t>
            </w:r>
          </w:p>
        </w:tc>
        <w:tc>
          <w:tcPr>
            <w:tcW w:w="6461" w:type="dxa"/>
            <w:tcBorders>
              <w:top w:val="single" w:sz="4" w:space="0" w:color="auto"/>
              <w:left w:val="single" w:sz="4" w:space="0" w:color="auto"/>
              <w:bottom w:val="single" w:sz="4" w:space="0" w:color="auto"/>
              <w:right w:val="single" w:sz="4" w:space="0" w:color="auto"/>
            </w:tcBorders>
          </w:tcPr>
          <w:p w:rsidR="00141725" w:rsidRPr="00EF20E4" w:rsidRDefault="00141725" w:rsidP="00EF20E4">
            <w:pPr>
              <w:pStyle w:val="aff4"/>
              <w:jc w:val="both"/>
              <w:rPr>
                <w:rFonts w:ascii="Times New Roman" w:hAnsi="Times New Roman"/>
                <w:sz w:val="24"/>
                <w:szCs w:val="24"/>
                <w:lang w:val="ru-RU"/>
              </w:rPr>
            </w:pPr>
            <w:r w:rsidRPr="00EF20E4">
              <w:rPr>
                <w:rFonts w:ascii="Times New Roman" w:hAnsi="Times New Roman"/>
                <w:sz w:val="24"/>
                <w:szCs w:val="24"/>
                <w:lang w:val="ru-RU"/>
              </w:rPr>
              <w:t>«Весёлые старты».</w:t>
            </w:r>
          </w:p>
          <w:p w:rsidR="00141725" w:rsidRPr="00EF20E4" w:rsidRDefault="00141725" w:rsidP="00EF20E4">
            <w:pPr>
              <w:pStyle w:val="aff4"/>
              <w:jc w:val="both"/>
              <w:rPr>
                <w:rFonts w:ascii="Times New Roman" w:hAnsi="Times New Roman"/>
                <w:sz w:val="24"/>
                <w:szCs w:val="24"/>
                <w:lang w:val="ru-RU"/>
              </w:rPr>
            </w:pPr>
            <w:r w:rsidRPr="00EF20E4">
              <w:rPr>
                <w:rFonts w:ascii="Times New Roman" w:hAnsi="Times New Roman"/>
                <w:sz w:val="24"/>
                <w:szCs w:val="24"/>
                <w:lang w:val="ru-RU"/>
              </w:rPr>
              <w:t>Спортивные мероприятия.</w:t>
            </w:r>
          </w:p>
          <w:p w:rsidR="00141725" w:rsidRPr="00EF20E4" w:rsidRDefault="00141725" w:rsidP="00EF20E4">
            <w:pPr>
              <w:pStyle w:val="aff4"/>
              <w:jc w:val="both"/>
              <w:rPr>
                <w:rFonts w:ascii="Times New Roman" w:hAnsi="Times New Roman"/>
                <w:sz w:val="24"/>
                <w:szCs w:val="24"/>
                <w:lang w:val="ru-RU"/>
              </w:rPr>
            </w:pPr>
            <w:r w:rsidRPr="00EF20E4">
              <w:rPr>
                <w:rFonts w:ascii="Times New Roman" w:hAnsi="Times New Roman"/>
                <w:sz w:val="24"/>
                <w:szCs w:val="24"/>
                <w:lang w:val="ru-RU"/>
              </w:rPr>
              <w:t>Оздоровительные минутки на уроках.</w:t>
            </w:r>
          </w:p>
          <w:p w:rsidR="00141725" w:rsidRPr="00EF20E4" w:rsidRDefault="00141725" w:rsidP="00EF20E4">
            <w:pPr>
              <w:pStyle w:val="aff4"/>
              <w:jc w:val="both"/>
              <w:rPr>
                <w:rFonts w:ascii="Times New Roman" w:hAnsi="Times New Roman"/>
                <w:sz w:val="24"/>
                <w:szCs w:val="24"/>
                <w:lang w:val="ru-RU"/>
              </w:rPr>
            </w:pPr>
            <w:r w:rsidRPr="00EF20E4">
              <w:rPr>
                <w:rFonts w:ascii="Times New Roman" w:hAnsi="Times New Roman"/>
                <w:sz w:val="24"/>
                <w:szCs w:val="24"/>
                <w:lang w:val="ru-RU"/>
              </w:rPr>
              <w:t>«Дни здоровья».</w:t>
            </w:r>
          </w:p>
          <w:p w:rsidR="00141725" w:rsidRPr="00EF20E4" w:rsidRDefault="00141725" w:rsidP="00EF20E4">
            <w:pPr>
              <w:pStyle w:val="aff4"/>
              <w:jc w:val="both"/>
              <w:rPr>
                <w:rFonts w:ascii="Times New Roman" w:hAnsi="Times New Roman"/>
                <w:sz w:val="24"/>
                <w:szCs w:val="24"/>
                <w:lang w:val="ru-RU"/>
              </w:rPr>
            </w:pPr>
            <w:r w:rsidRPr="00EF20E4">
              <w:rPr>
                <w:rFonts w:ascii="Times New Roman" w:hAnsi="Times New Roman"/>
                <w:sz w:val="24"/>
                <w:szCs w:val="24"/>
                <w:lang w:val="ru-RU"/>
              </w:rPr>
              <w:t>Проведение классных часов</w:t>
            </w:r>
          </w:p>
          <w:p w:rsidR="00141725" w:rsidRPr="00EF20E4" w:rsidRDefault="00141725" w:rsidP="00EF20E4">
            <w:pPr>
              <w:pStyle w:val="aff4"/>
              <w:jc w:val="both"/>
              <w:rPr>
                <w:rFonts w:ascii="Times New Roman" w:hAnsi="Times New Roman"/>
                <w:sz w:val="24"/>
                <w:szCs w:val="24"/>
                <w:lang w:val="ru-RU"/>
              </w:rPr>
            </w:pPr>
            <w:r w:rsidRPr="00EF20E4">
              <w:rPr>
                <w:rFonts w:ascii="Times New Roman" w:hAnsi="Times New Roman"/>
                <w:sz w:val="24"/>
                <w:szCs w:val="24"/>
                <w:lang w:val="ru-RU"/>
              </w:rPr>
              <w:t>Тренинг безопасного поведения «Почему вредной привычке ты скажешь «нет»?»</w:t>
            </w:r>
          </w:p>
        </w:tc>
      </w:tr>
      <w:tr w:rsidR="00141725" w:rsidRPr="00EF20E4" w:rsidTr="00141725">
        <w:trPr>
          <w:jc w:val="center"/>
        </w:trPr>
        <w:tc>
          <w:tcPr>
            <w:tcW w:w="2523" w:type="dxa"/>
            <w:tcBorders>
              <w:top w:val="single" w:sz="4" w:space="0" w:color="auto"/>
              <w:left w:val="single" w:sz="4" w:space="0" w:color="auto"/>
              <w:bottom w:val="single" w:sz="4" w:space="0" w:color="auto"/>
              <w:right w:val="single" w:sz="4" w:space="0" w:color="auto"/>
            </w:tcBorders>
          </w:tcPr>
          <w:p w:rsidR="00141725" w:rsidRPr="00EF20E4" w:rsidRDefault="00141725" w:rsidP="00EF20E4">
            <w:pPr>
              <w:pStyle w:val="aff4"/>
              <w:jc w:val="both"/>
              <w:rPr>
                <w:rFonts w:ascii="Times New Roman" w:hAnsi="Times New Roman"/>
                <w:sz w:val="24"/>
                <w:szCs w:val="24"/>
                <w:lang w:val="ru-RU"/>
              </w:rPr>
            </w:pPr>
            <w:r w:rsidRPr="00EF20E4">
              <w:rPr>
                <w:rFonts w:ascii="Times New Roman" w:hAnsi="Times New Roman"/>
                <w:i/>
                <w:sz w:val="24"/>
                <w:szCs w:val="24"/>
                <w:u w:val="single"/>
                <w:lang w:val="ru-RU"/>
              </w:rPr>
              <w:t>Реализация дополнительных образовательных программ</w:t>
            </w:r>
            <w:r w:rsidRPr="00EF20E4">
              <w:rPr>
                <w:rFonts w:ascii="Times New Roman" w:hAnsi="Times New Roman"/>
                <w:sz w:val="24"/>
                <w:szCs w:val="24"/>
                <w:lang w:val="ru-RU"/>
              </w:rPr>
              <w:t xml:space="preserve"> – </w:t>
            </w:r>
          </w:p>
          <w:p w:rsidR="00141725" w:rsidRPr="00EF20E4" w:rsidRDefault="00141725" w:rsidP="00EF20E4">
            <w:pPr>
              <w:pStyle w:val="aff4"/>
              <w:jc w:val="both"/>
              <w:rPr>
                <w:rFonts w:ascii="Times New Roman" w:hAnsi="Times New Roman"/>
                <w:i/>
                <w:sz w:val="24"/>
                <w:szCs w:val="24"/>
                <w:u w:val="single"/>
                <w:lang w:val="ru-RU"/>
              </w:rPr>
            </w:pPr>
            <w:r w:rsidRPr="00EF20E4">
              <w:rPr>
                <w:rFonts w:ascii="Times New Roman" w:hAnsi="Times New Roman"/>
                <w:sz w:val="24"/>
                <w:szCs w:val="24"/>
                <w:lang w:val="ru-RU"/>
              </w:rPr>
              <w:t>должна быть направлена на формирование ценности здоровья и ЗОЖ у детей</w:t>
            </w:r>
          </w:p>
        </w:tc>
        <w:tc>
          <w:tcPr>
            <w:tcW w:w="6461" w:type="dxa"/>
            <w:tcBorders>
              <w:top w:val="single" w:sz="4" w:space="0" w:color="auto"/>
              <w:left w:val="single" w:sz="4" w:space="0" w:color="auto"/>
              <w:bottom w:val="single" w:sz="4" w:space="0" w:color="auto"/>
              <w:right w:val="single" w:sz="4" w:space="0" w:color="auto"/>
            </w:tcBorders>
          </w:tcPr>
          <w:p w:rsidR="00141725" w:rsidRPr="00EF20E4" w:rsidRDefault="00141725" w:rsidP="00EF20E4">
            <w:pPr>
              <w:pStyle w:val="aff4"/>
              <w:jc w:val="both"/>
              <w:rPr>
                <w:rFonts w:ascii="Times New Roman" w:hAnsi="Times New Roman"/>
                <w:sz w:val="24"/>
                <w:szCs w:val="24"/>
                <w:lang w:val="ru-RU"/>
              </w:rPr>
            </w:pPr>
            <w:r w:rsidRPr="00EF20E4">
              <w:rPr>
                <w:rFonts w:ascii="Times New Roman" w:hAnsi="Times New Roman"/>
                <w:sz w:val="24"/>
                <w:szCs w:val="24"/>
                <w:lang w:val="ru-RU"/>
              </w:rPr>
              <w:t xml:space="preserve">Реализация </w:t>
            </w:r>
            <w:r>
              <w:rPr>
                <w:rFonts w:ascii="Times New Roman" w:hAnsi="Times New Roman"/>
                <w:sz w:val="24"/>
                <w:szCs w:val="24"/>
                <w:lang w:val="ru-RU"/>
              </w:rPr>
              <w:t>занятий в спортивной секции</w:t>
            </w:r>
          </w:p>
        </w:tc>
      </w:tr>
      <w:tr w:rsidR="00141725" w:rsidRPr="00EF20E4" w:rsidTr="00141725">
        <w:trPr>
          <w:jc w:val="center"/>
        </w:trPr>
        <w:tc>
          <w:tcPr>
            <w:tcW w:w="2523" w:type="dxa"/>
            <w:tcBorders>
              <w:top w:val="single" w:sz="4" w:space="0" w:color="auto"/>
              <w:left w:val="single" w:sz="4" w:space="0" w:color="auto"/>
              <w:bottom w:val="single" w:sz="4" w:space="0" w:color="auto"/>
              <w:right w:val="single" w:sz="4" w:space="0" w:color="auto"/>
            </w:tcBorders>
          </w:tcPr>
          <w:p w:rsidR="00141725" w:rsidRPr="00EF20E4" w:rsidRDefault="00141725" w:rsidP="00EF20E4">
            <w:pPr>
              <w:pStyle w:val="aff4"/>
              <w:jc w:val="both"/>
              <w:rPr>
                <w:rFonts w:ascii="Times New Roman" w:hAnsi="Times New Roman"/>
                <w:i/>
                <w:sz w:val="24"/>
                <w:szCs w:val="24"/>
                <w:u w:val="single"/>
                <w:lang w:val="ru-RU"/>
              </w:rPr>
            </w:pPr>
            <w:r w:rsidRPr="00EF20E4">
              <w:rPr>
                <w:rFonts w:ascii="Times New Roman" w:hAnsi="Times New Roman"/>
                <w:i/>
                <w:sz w:val="24"/>
                <w:szCs w:val="24"/>
                <w:u w:val="single"/>
                <w:lang w:val="ru-RU"/>
              </w:rPr>
              <w:t>Просветительская работа с родителями</w:t>
            </w:r>
            <w:r w:rsidRPr="00EF20E4">
              <w:rPr>
                <w:rFonts w:ascii="Times New Roman" w:hAnsi="Times New Roman"/>
                <w:sz w:val="24"/>
                <w:szCs w:val="24"/>
                <w:lang w:val="ru-RU"/>
              </w:rPr>
              <w:t xml:space="preserve"> – должна быть направлена на объединение усилий для формирования ЗОЖ у обучающихся</w:t>
            </w:r>
          </w:p>
        </w:tc>
        <w:tc>
          <w:tcPr>
            <w:tcW w:w="6461" w:type="dxa"/>
            <w:tcBorders>
              <w:top w:val="single" w:sz="4" w:space="0" w:color="auto"/>
              <w:left w:val="single" w:sz="4" w:space="0" w:color="auto"/>
              <w:bottom w:val="single" w:sz="4" w:space="0" w:color="auto"/>
              <w:right w:val="single" w:sz="4" w:space="0" w:color="auto"/>
            </w:tcBorders>
          </w:tcPr>
          <w:p w:rsidR="00141725" w:rsidRPr="00EF20E4" w:rsidRDefault="00141725" w:rsidP="00EF20E4">
            <w:pPr>
              <w:pStyle w:val="aff4"/>
              <w:jc w:val="both"/>
              <w:rPr>
                <w:rFonts w:ascii="Times New Roman" w:hAnsi="Times New Roman"/>
                <w:sz w:val="24"/>
                <w:szCs w:val="24"/>
                <w:lang w:val="ru-RU"/>
              </w:rPr>
            </w:pPr>
            <w:r w:rsidRPr="00EF20E4">
              <w:rPr>
                <w:rFonts w:ascii="Times New Roman" w:hAnsi="Times New Roman"/>
                <w:sz w:val="24"/>
                <w:szCs w:val="24"/>
                <w:lang w:val="ru-RU"/>
              </w:rPr>
              <w:t>Лекции, семинары, консультации для родителей по различным вопросам роста и развития ребёнка, его здоровья («Почему дети и родители не всегда понимают друг друга?», «Агрессивные дети. Причины детской агрессии», «Утомляемость ребёнка и как с ней бороться», «Вредные привычки – профилактика» и т.п.).</w:t>
            </w:r>
          </w:p>
          <w:p w:rsidR="00141725" w:rsidRPr="00EF20E4" w:rsidRDefault="00141725" w:rsidP="00EF20E4">
            <w:pPr>
              <w:pStyle w:val="aff4"/>
              <w:jc w:val="both"/>
              <w:rPr>
                <w:rFonts w:ascii="Times New Roman" w:hAnsi="Times New Roman"/>
                <w:sz w:val="24"/>
                <w:szCs w:val="24"/>
                <w:lang w:val="ru-RU"/>
              </w:rPr>
            </w:pPr>
            <w:r w:rsidRPr="00EF20E4">
              <w:rPr>
                <w:rFonts w:ascii="Times New Roman" w:hAnsi="Times New Roman"/>
                <w:sz w:val="24"/>
                <w:szCs w:val="24"/>
                <w:lang w:val="ru-RU"/>
              </w:rPr>
              <w:t>Приобретение для родителей необходимой научно-методической литературы.</w:t>
            </w:r>
          </w:p>
        </w:tc>
      </w:tr>
    </w:tbl>
    <w:p w:rsidR="00EF20E4" w:rsidRPr="00EF20E4" w:rsidRDefault="00EF20E4" w:rsidP="00EF20E4">
      <w:pPr>
        <w:pStyle w:val="Zag1"/>
        <w:spacing w:after="0" w:line="240" w:lineRule="auto"/>
        <w:jc w:val="both"/>
        <w:rPr>
          <w:rStyle w:val="Zag11"/>
          <w:rFonts w:eastAsia="@Arial Unicode MS"/>
          <w:color w:val="auto"/>
          <w:lang w:val="ru-RU"/>
        </w:rPr>
      </w:pPr>
    </w:p>
    <w:p w:rsidR="00BF5A40" w:rsidRPr="00141725" w:rsidRDefault="00BF5A40" w:rsidP="00EF20E4">
      <w:pPr>
        <w:jc w:val="both"/>
        <w:rPr>
          <w:b/>
          <w:sz w:val="28"/>
          <w:szCs w:val="28"/>
        </w:rPr>
      </w:pPr>
    </w:p>
    <w:p w:rsidR="0088153A" w:rsidRPr="009475B7" w:rsidRDefault="003819F2" w:rsidP="003819F2">
      <w:pPr>
        <w:pStyle w:val="afff2"/>
        <w:jc w:val="center"/>
        <w:rPr>
          <w:b/>
          <w:sz w:val="24"/>
          <w:szCs w:val="24"/>
        </w:rPr>
      </w:pPr>
      <w:r w:rsidRPr="009475B7">
        <w:rPr>
          <w:rStyle w:val="Zag11"/>
          <w:b/>
          <w:sz w:val="24"/>
          <w:szCs w:val="24"/>
        </w:rPr>
        <w:t>III. Организационный раздел.</w:t>
      </w:r>
    </w:p>
    <w:p w:rsidR="00D6106F" w:rsidRPr="009475B7" w:rsidRDefault="00245A96" w:rsidP="009475B7">
      <w:pPr>
        <w:rPr>
          <w:b/>
          <w:sz w:val="24"/>
          <w:szCs w:val="24"/>
        </w:rPr>
      </w:pPr>
      <w:r>
        <w:rPr>
          <w:b/>
          <w:sz w:val="24"/>
          <w:szCs w:val="24"/>
        </w:rPr>
        <w:t xml:space="preserve">            </w:t>
      </w:r>
      <w:r w:rsidR="003819F2" w:rsidRPr="009475B7">
        <w:rPr>
          <w:b/>
          <w:sz w:val="24"/>
          <w:szCs w:val="24"/>
        </w:rPr>
        <w:t>3</w:t>
      </w:r>
      <w:r w:rsidR="002949F0" w:rsidRPr="009475B7">
        <w:rPr>
          <w:b/>
          <w:sz w:val="24"/>
          <w:szCs w:val="24"/>
        </w:rPr>
        <w:t>.1.</w:t>
      </w:r>
      <w:r w:rsidR="00D6106F" w:rsidRPr="009475B7">
        <w:rPr>
          <w:b/>
          <w:sz w:val="24"/>
          <w:szCs w:val="24"/>
        </w:rPr>
        <w:t xml:space="preserve"> </w:t>
      </w:r>
      <w:r w:rsidR="00555CEA" w:rsidRPr="009475B7">
        <w:rPr>
          <w:b/>
          <w:sz w:val="24"/>
          <w:szCs w:val="24"/>
        </w:rPr>
        <w:t>Учебный план</w:t>
      </w:r>
    </w:p>
    <w:p w:rsidR="00CF1251" w:rsidRPr="009475B7" w:rsidRDefault="00CF1251" w:rsidP="009475B7">
      <w:pPr>
        <w:jc w:val="center"/>
        <w:rPr>
          <w:rStyle w:val="FontStyle44"/>
          <w:sz w:val="24"/>
          <w:szCs w:val="24"/>
        </w:rPr>
      </w:pPr>
      <w:bookmarkStart w:id="10" w:name="_Toc364381976"/>
      <w:r w:rsidRPr="009475B7">
        <w:rPr>
          <w:rStyle w:val="FontStyle44"/>
          <w:sz w:val="24"/>
          <w:szCs w:val="24"/>
        </w:rPr>
        <w:t>Пояснительная записка</w:t>
      </w:r>
    </w:p>
    <w:p w:rsidR="00CF1251" w:rsidRPr="009475B7" w:rsidRDefault="00CF1251" w:rsidP="00CF1251">
      <w:pPr>
        <w:rPr>
          <w:sz w:val="24"/>
          <w:szCs w:val="24"/>
        </w:rPr>
      </w:pPr>
    </w:p>
    <w:p w:rsidR="009475B7" w:rsidRPr="009475B7" w:rsidRDefault="009475B7" w:rsidP="009475B7">
      <w:pPr>
        <w:tabs>
          <w:tab w:val="left" w:pos="9288"/>
        </w:tabs>
        <w:contextualSpacing/>
        <w:jc w:val="center"/>
        <w:rPr>
          <w:b/>
          <w:color w:val="000000"/>
          <w:sz w:val="24"/>
          <w:szCs w:val="24"/>
        </w:rPr>
      </w:pPr>
      <w:r w:rsidRPr="009475B7">
        <w:rPr>
          <w:b/>
          <w:color w:val="000000"/>
          <w:sz w:val="24"/>
          <w:szCs w:val="24"/>
        </w:rPr>
        <w:t>1. Общие положения</w:t>
      </w:r>
    </w:p>
    <w:p w:rsidR="009475B7" w:rsidRPr="009475B7" w:rsidRDefault="009475B7" w:rsidP="00034AAA">
      <w:pPr>
        <w:numPr>
          <w:ilvl w:val="0"/>
          <w:numId w:val="24"/>
        </w:numPr>
        <w:tabs>
          <w:tab w:val="left" w:pos="9288"/>
        </w:tabs>
        <w:suppressAutoHyphens/>
        <w:ind w:left="0" w:firstLine="709"/>
        <w:contextualSpacing/>
        <w:jc w:val="both"/>
        <w:rPr>
          <w:color w:val="000000"/>
          <w:sz w:val="24"/>
          <w:szCs w:val="24"/>
        </w:rPr>
      </w:pPr>
      <w:r w:rsidRPr="009475B7">
        <w:rPr>
          <w:color w:val="000000"/>
          <w:sz w:val="24"/>
          <w:szCs w:val="24"/>
        </w:rPr>
        <w:t xml:space="preserve"> Учебный план МОУ ООШ с.Горюши является нормативным документом, определяющим распределение учебного времени, отводимого на изучение различных </w:t>
      </w:r>
      <w:r w:rsidRPr="009475B7">
        <w:rPr>
          <w:color w:val="000000"/>
          <w:sz w:val="24"/>
          <w:szCs w:val="24"/>
        </w:rPr>
        <w:lastRenderedPageBreak/>
        <w:t>учебных предметов по инвариантной и вариативной части, максимальный объём обязательной нагрузки обучающихся, нормативы финансирования.</w:t>
      </w:r>
    </w:p>
    <w:p w:rsidR="009475B7" w:rsidRPr="009475B7" w:rsidRDefault="00D95DF2" w:rsidP="00034AAA">
      <w:pPr>
        <w:numPr>
          <w:ilvl w:val="0"/>
          <w:numId w:val="24"/>
        </w:numPr>
        <w:tabs>
          <w:tab w:val="left" w:pos="9288"/>
        </w:tabs>
        <w:suppressAutoHyphens/>
        <w:ind w:left="0" w:firstLine="709"/>
        <w:contextualSpacing/>
        <w:jc w:val="both"/>
        <w:rPr>
          <w:color w:val="000000"/>
          <w:sz w:val="24"/>
          <w:szCs w:val="24"/>
        </w:rPr>
      </w:pPr>
      <w:r>
        <w:rPr>
          <w:color w:val="000000"/>
          <w:sz w:val="24"/>
          <w:szCs w:val="24"/>
        </w:rPr>
        <w:t xml:space="preserve"> Учебный план</w:t>
      </w:r>
      <w:r w:rsidRPr="00D95DF2">
        <w:rPr>
          <w:color w:val="000000"/>
          <w:sz w:val="24"/>
          <w:szCs w:val="24"/>
        </w:rPr>
        <w:t xml:space="preserve"> </w:t>
      </w:r>
      <w:r w:rsidR="009475B7" w:rsidRPr="009475B7">
        <w:rPr>
          <w:color w:val="000000"/>
          <w:sz w:val="24"/>
          <w:szCs w:val="24"/>
        </w:rPr>
        <w:t xml:space="preserve">учебный год разработан в преемственности </w:t>
      </w:r>
      <w:r w:rsidR="009475B7" w:rsidRPr="009475B7">
        <w:rPr>
          <w:color w:val="000000"/>
          <w:sz w:val="24"/>
          <w:szCs w:val="24"/>
          <w:lang w:val="en-US"/>
        </w:rPr>
        <w:t>c</w:t>
      </w:r>
      <w:r w:rsidRPr="00D95DF2">
        <w:rPr>
          <w:color w:val="000000"/>
          <w:sz w:val="24"/>
          <w:szCs w:val="24"/>
        </w:rPr>
        <w:t xml:space="preserve"> </w:t>
      </w:r>
      <w:r>
        <w:rPr>
          <w:color w:val="000000"/>
          <w:sz w:val="24"/>
          <w:szCs w:val="24"/>
        </w:rPr>
        <w:t xml:space="preserve">планом прдыдущего </w:t>
      </w:r>
      <w:r w:rsidR="009475B7" w:rsidRPr="009475B7">
        <w:rPr>
          <w:color w:val="000000"/>
          <w:sz w:val="24"/>
          <w:szCs w:val="24"/>
        </w:rPr>
        <w:t xml:space="preserve">учебного года, в соответствии с </w:t>
      </w:r>
      <w:r w:rsidR="009475B7" w:rsidRPr="009475B7">
        <w:rPr>
          <w:sz w:val="24"/>
          <w:szCs w:val="24"/>
        </w:rPr>
        <w:t>со следующими нормативными документами:</w:t>
      </w:r>
    </w:p>
    <w:p w:rsidR="009475B7" w:rsidRPr="009475B7" w:rsidRDefault="009475B7" w:rsidP="00034AAA">
      <w:pPr>
        <w:numPr>
          <w:ilvl w:val="0"/>
          <w:numId w:val="26"/>
        </w:numPr>
        <w:rPr>
          <w:sz w:val="24"/>
          <w:szCs w:val="24"/>
        </w:rPr>
      </w:pPr>
      <w:r w:rsidRPr="009475B7">
        <w:rPr>
          <w:sz w:val="24"/>
          <w:szCs w:val="24"/>
        </w:rPr>
        <w:t>Закон РФ «Об образовании</w:t>
      </w:r>
      <w:r w:rsidR="00DE30DB" w:rsidRPr="00DE30DB">
        <w:rPr>
          <w:sz w:val="24"/>
          <w:szCs w:val="24"/>
        </w:rPr>
        <w:t xml:space="preserve"> </w:t>
      </w:r>
      <w:r w:rsidR="00DE30DB">
        <w:rPr>
          <w:sz w:val="24"/>
          <w:szCs w:val="24"/>
        </w:rPr>
        <w:t>в Российской Федерации</w:t>
      </w:r>
      <w:r w:rsidRPr="009475B7">
        <w:rPr>
          <w:sz w:val="24"/>
          <w:szCs w:val="24"/>
        </w:rPr>
        <w:t>»</w:t>
      </w:r>
      <w:r w:rsidR="00DE30DB">
        <w:rPr>
          <w:sz w:val="24"/>
          <w:szCs w:val="24"/>
        </w:rPr>
        <w:t>;</w:t>
      </w:r>
    </w:p>
    <w:p w:rsidR="009475B7" w:rsidRPr="009475B7" w:rsidRDefault="009475B7" w:rsidP="00034AAA">
      <w:pPr>
        <w:numPr>
          <w:ilvl w:val="0"/>
          <w:numId w:val="26"/>
        </w:numPr>
        <w:rPr>
          <w:sz w:val="24"/>
          <w:szCs w:val="24"/>
        </w:rPr>
      </w:pPr>
      <w:r w:rsidRPr="009475B7">
        <w:rPr>
          <w:sz w:val="24"/>
          <w:szCs w:val="24"/>
        </w:rPr>
        <w:t xml:space="preserve">Санитарно-эпидемиологические правила и нормативы СанПиН   </w:t>
      </w:r>
      <w:r w:rsidRPr="009475B7">
        <w:rPr>
          <w:sz w:val="24"/>
          <w:szCs w:val="24"/>
        </w:rPr>
        <w:tab/>
        <w:t xml:space="preserve">- 2.4.2.2821-10, утвержденные Постановлением  Федеральной службы по надзору в сфере защиты прав потребителей  и благополучия человека, главным государственным санитарным врачом  РФ от 29 декабря </w:t>
      </w:r>
      <w:smartTag w:uri="urn:schemas-microsoft-com:office:smarttags" w:element="metricconverter">
        <w:smartTagPr>
          <w:attr w:name="ProductID" w:val="2010 г"/>
        </w:smartTagPr>
        <w:r w:rsidRPr="009475B7">
          <w:rPr>
            <w:sz w:val="24"/>
            <w:szCs w:val="24"/>
          </w:rPr>
          <w:t>2010 г</w:t>
        </w:r>
      </w:smartTag>
      <w:r w:rsidRPr="009475B7">
        <w:rPr>
          <w:sz w:val="24"/>
          <w:szCs w:val="24"/>
        </w:rPr>
        <w:t xml:space="preserve">. № 189 (вводятся в действие с 1 сентября 2011 года); </w:t>
      </w:r>
    </w:p>
    <w:p w:rsidR="009475B7" w:rsidRPr="009475B7" w:rsidRDefault="009475B7" w:rsidP="00034AAA">
      <w:pPr>
        <w:numPr>
          <w:ilvl w:val="0"/>
          <w:numId w:val="28"/>
        </w:numPr>
        <w:ind w:left="720"/>
        <w:rPr>
          <w:sz w:val="24"/>
          <w:szCs w:val="24"/>
        </w:rPr>
      </w:pPr>
      <w:r w:rsidRPr="009475B7">
        <w:rPr>
          <w:sz w:val="24"/>
          <w:szCs w:val="24"/>
        </w:rPr>
        <w:t>Типовое положение об общеобразовательном учреждении (в ред. Постановлений Правительства РФ от 23.12.2002 № 919, от 01.02.2005 № 49, от 30.12.2005 № 854, от 20.07.2007 № 459, от 18.08.2008 № 617,  от 10.03.2009 № 216).</w:t>
      </w:r>
    </w:p>
    <w:p w:rsidR="009475B7" w:rsidRPr="009475B7" w:rsidRDefault="009475B7" w:rsidP="00034AAA">
      <w:pPr>
        <w:numPr>
          <w:ilvl w:val="0"/>
          <w:numId w:val="26"/>
        </w:numPr>
        <w:jc w:val="both"/>
        <w:rPr>
          <w:sz w:val="24"/>
          <w:szCs w:val="24"/>
        </w:rPr>
      </w:pPr>
      <w:r w:rsidRPr="009475B7">
        <w:rPr>
          <w:sz w:val="24"/>
          <w:szCs w:val="24"/>
        </w:rPr>
        <w:t xml:space="preserve">Приказ Минобразования России от 5 марта </w:t>
      </w:r>
      <w:smartTag w:uri="urn:schemas-microsoft-com:office:smarttags" w:element="metricconverter">
        <w:smartTagPr>
          <w:attr w:name="ProductID" w:val="2004 г"/>
        </w:smartTagPr>
        <w:r w:rsidRPr="009475B7">
          <w:rPr>
            <w:sz w:val="24"/>
            <w:szCs w:val="24"/>
          </w:rPr>
          <w:t>2004 г</w:t>
        </w:r>
      </w:smartTag>
      <w:r w:rsidRPr="009475B7">
        <w:rPr>
          <w:sz w:val="24"/>
          <w:szCs w:val="24"/>
        </w:rPr>
        <w:t>.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475B7" w:rsidRPr="009475B7" w:rsidRDefault="009475B7" w:rsidP="00034AAA">
      <w:pPr>
        <w:numPr>
          <w:ilvl w:val="0"/>
          <w:numId w:val="26"/>
        </w:numPr>
        <w:jc w:val="both"/>
        <w:rPr>
          <w:sz w:val="24"/>
          <w:szCs w:val="24"/>
        </w:rPr>
      </w:pPr>
      <w:r w:rsidRPr="009475B7">
        <w:rPr>
          <w:sz w:val="24"/>
          <w:szCs w:val="24"/>
        </w:rPr>
        <w:t xml:space="preserve">Приказ Минобразования России от 9 марта </w:t>
      </w:r>
      <w:smartTag w:uri="urn:schemas-microsoft-com:office:smarttags" w:element="metricconverter">
        <w:smartTagPr>
          <w:attr w:name="ProductID" w:val="2004 г"/>
        </w:smartTagPr>
        <w:r w:rsidRPr="009475B7">
          <w:rPr>
            <w:sz w:val="24"/>
            <w:szCs w:val="24"/>
          </w:rPr>
          <w:t>2004 г</w:t>
        </w:r>
      </w:smartTag>
      <w:r w:rsidRPr="009475B7">
        <w:rPr>
          <w:sz w:val="24"/>
          <w:szCs w:val="24"/>
        </w:rPr>
        <w:t>.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9475B7" w:rsidRDefault="009475B7" w:rsidP="00034AAA">
      <w:pPr>
        <w:numPr>
          <w:ilvl w:val="0"/>
          <w:numId w:val="26"/>
        </w:numPr>
        <w:jc w:val="both"/>
        <w:rPr>
          <w:sz w:val="24"/>
          <w:szCs w:val="24"/>
        </w:rPr>
      </w:pPr>
      <w:r w:rsidRPr="009475B7">
        <w:rPr>
          <w:sz w:val="24"/>
          <w:szCs w:val="24"/>
        </w:rPr>
        <w:t xml:space="preserve">Приказ Минобразования России от 20  августа 2008 г.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9475B7">
          <w:rPr>
            <w:sz w:val="24"/>
            <w:szCs w:val="24"/>
          </w:rPr>
          <w:t>2004 г</w:t>
        </w:r>
      </w:smartTag>
      <w:r w:rsidRPr="009475B7">
        <w:rPr>
          <w:sz w:val="24"/>
          <w:szCs w:val="24"/>
        </w:rPr>
        <w:t>. №1312 «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9475B7" w:rsidRDefault="009475B7" w:rsidP="00431834">
      <w:pPr>
        <w:numPr>
          <w:ilvl w:val="0"/>
          <w:numId w:val="26"/>
        </w:numPr>
        <w:jc w:val="both"/>
        <w:rPr>
          <w:sz w:val="24"/>
          <w:szCs w:val="24"/>
        </w:rPr>
      </w:pPr>
      <w:r w:rsidRPr="00431834">
        <w:rPr>
          <w:sz w:val="24"/>
          <w:szCs w:val="24"/>
        </w:rPr>
        <w:t>Приказ Минобрнауки России  от 23.12.2009 г. № 822 «Об утверждении федеральных перечней учебников, рекомендованных (допущенных) к использованию в образовательном процессе в общеобразовательных учреждениях, реализующих образовательные программы общего образования и имеющих государственную аккредитацию, на 2010-2011 учебный год  (сайт ФИПИ //</w:t>
      </w:r>
      <w:r w:rsidRPr="00431834">
        <w:rPr>
          <w:sz w:val="24"/>
          <w:szCs w:val="24"/>
          <w:lang w:val="en-US"/>
        </w:rPr>
        <w:t>www</w:t>
      </w:r>
      <w:r w:rsidRPr="00431834">
        <w:rPr>
          <w:sz w:val="24"/>
          <w:szCs w:val="24"/>
        </w:rPr>
        <w:t>.</w:t>
      </w:r>
      <w:r w:rsidRPr="00431834">
        <w:rPr>
          <w:sz w:val="24"/>
          <w:szCs w:val="24"/>
          <w:lang w:val="en-US"/>
        </w:rPr>
        <w:t>fipi</w:t>
      </w:r>
      <w:r w:rsidRPr="00431834">
        <w:rPr>
          <w:sz w:val="24"/>
          <w:szCs w:val="24"/>
        </w:rPr>
        <w:t>.</w:t>
      </w:r>
      <w:r w:rsidRPr="00431834">
        <w:rPr>
          <w:sz w:val="24"/>
          <w:szCs w:val="24"/>
          <w:lang w:val="en-US"/>
        </w:rPr>
        <w:t>ru</w:t>
      </w:r>
      <w:r w:rsidRPr="00431834">
        <w:rPr>
          <w:sz w:val="24"/>
          <w:szCs w:val="24"/>
        </w:rPr>
        <w:t>)</w:t>
      </w:r>
      <w:r w:rsidR="00431834">
        <w:rPr>
          <w:sz w:val="24"/>
          <w:szCs w:val="24"/>
        </w:rPr>
        <w:t>.</w:t>
      </w:r>
    </w:p>
    <w:p w:rsidR="009475B7" w:rsidRPr="00431834" w:rsidRDefault="009475B7" w:rsidP="00431834">
      <w:pPr>
        <w:numPr>
          <w:ilvl w:val="0"/>
          <w:numId w:val="26"/>
        </w:numPr>
        <w:jc w:val="both"/>
        <w:rPr>
          <w:sz w:val="24"/>
          <w:szCs w:val="24"/>
        </w:rPr>
      </w:pPr>
      <w:r w:rsidRPr="00431834">
        <w:rPr>
          <w:sz w:val="24"/>
          <w:szCs w:val="24"/>
        </w:rPr>
        <w:t>Приказ министерства образования и науки Российской федерации от 3 июня 2011 г. № 1984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p>
    <w:p w:rsidR="009475B7" w:rsidRPr="009475B7" w:rsidRDefault="009475B7" w:rsidP="00034AAA">
      <w:pPr>
        <w:numPr>
          <w:ilvl w:val="0"/>
          <w:numId w:val="24"/>
        </w:numPr>
        <w:tabs>
          <w:tab w:val="left" w:pos="9288"/>
        </w:tabs>
        <w:suppressAutoHyphens/>
        <w:ind w:left="0" w:firstLine="709"/>
        <w:contextualSpacing/>
        <w:jc w:val="both"/>
        <w:rPr>
          <w:color w:val="000000"/>
          <w:sz w:val="24"/>
          <w:szCs w:val="24"/>
        </w:rPr>
      </w:pPr>
      <w:r w:rsidRPr="009475B7">
        <w:rPr>
          <w:color w:val="000000"/>
          <w:sz w:val="24"/>
          <w:szCs w:val="24"/>
        </w:rPr>
        <w:t>Содержание и структура учебного плана определяются требованиями регионального базисного учебного плана для образовательных учреждений, реализующих программы общего образования государственных образовательных стандартов, целями и задачами образовательной деятельности МОУ ООШ с.Горюши, сформулированными в Уставе МОУ ООШ с.Горюши.</w:t>
      </w:r>
    </w:p>
    <w:p w:rsidR="009475B7" w:rsidRPr="009475B7" w:rsidRDefault="009475B7" w:rsidP="00034AAA">
      <w:pPr>
        <w:numPr>
          <w:ilvl w:val="0"/>
          <w:numId w:val="24"/>
        </w:numPr>
        <w:tabs>
          <w:tab w:val="left" w:pos="9288"/>
        </w:tabs>
        <w:suppressAutoHyphens/>
        <w:ind w:left="0" w:firstLine="709"/>
        <w:contextualSpacing/>
        <w:jc w:val="both"/>
        <w:rPr>
          <w:color w:val="000000"/>
          <w:sz w:val="24"/>
          <w:szCs w:val="24"/>
        </w:rPr>
      </w:pPr>
      <w:r w:rsidRPr="009475B7">
        <w:rPr>
          <w:color w:val="000000"/>
          <w:sz w:val="24"/>
          <w:szCs w:val="24"/>
        </w:rPr>
        <w:t xml:space="preserve"> </w:t>
      </w:r>
      <w:r w:rsidRPr="009475B7">
        <w:rPr>
          <w:sz w:val="24"/>
          <w:szCs w:val="24"/>
        </w:rPr>
        <w:t xml:space="preserve">Учебный план ОУ является нормативным документом, определяющим распределение учебного времени отводимого на изучение различных учебных предметов по базовому (инвариативному) и вариативному (региональному компоненту и компоненту образовательного учреждения), максимальный объем обязательной нагрузки учащихся, нормативы финансирования., так как задача школы как образовательного учреждения </w:t>
      </w:r>
      <w:r w:rsidRPr="009475B7">
        <w:rPr>
          <w:sz w:val="24"/>
          <w:szCs w:val="24"/>
        </w:rPr>
        <w:sym w:font="Times New Roman" w:char="2013"/>
      </w:r>
      <w:r w:rsidRPr="009475B7">
        <w:rPr>
          <w:sz w:val="24"/>
          <w:szCs w:val="24"/>
        </w:rPr>
        <w:t xml:space="preserve"> сохранение здоровья обучающихся, обеспечение доступности, эффективности и качества общего образования, создание благоприятных условий для раскрытия природных способностей ребёнка, индивидуализации обучения, развития творческого потенциала личности обучающихся.</w:t>
      </w:r>
    </w:p>
    <w:p w:rsidR="009475B7" w:rsidRPr="009475B7" w:rsidRDefault="009475B7" w:rsidP="00034AAA">
      <w:pPr>
        <w:numPr>
          <w:ilvl w:val="0"/>
          <w:numId w:val="24"/>
        </w:numPr>
        <w:tabs>
          <w:tab w:val="left" w:pos="9288"/>
        </w:tabs>
        <w:suppressAutoHyphens/>
        <w:ind w:left="0" w:firstLine="709"/>
        <w:contextualSpacing/>
        <w:jc w:val="both"/>
        <w:rPr>
          <w:color w:val="000000"/>
          <w:sz w:val="24"/>
          <w:szCs w:val="24"/>
        </w:rPr>
      </w:pPr>
      <w:r w:rsidRPr="009475B7">
        <w:rPr>
          <w:color w:val="000000"/>
          <w:sz w:val="24"/>
          <w:szCs w:val="24"/>
        </w:rPr>
        <w:lastRenderedPageBreak/>
        <w:t xml:space="preserve"> МОУ ООШ с.</w:t>
      </w:r>
      <w:r w:rsidR="00D95DF2">
        <w:rPr>
          <w:color w:val="000000"/>
          <w:sz w:val="24"/>
          <w:szCs w:val="24"/>
        </w:rPr>
        <w:t xml:space="preserve">Горюши </w:t>
      </w:r>
      <w:r w:rsidRPr="009475B7">
        <w:rPr>
          <w:color w:val="000000"/>
          <w:sz w:val="24"/>
          <w:szCs w:val="24"/>
        </w:rPr>
        <w:t xml:space="preserve">работает в следующем режиме: основная школа обучается по 6-дневной рабочей неделе при продолжительности урока  45 минут. </w:t>
      </w:r>
    </w:p>
    <w:p w:rsidR="009475B7" w:rsidRPr="009475B7" w:rsidRDefault="009475B7" w:rsidP="009475B7">
      <w:pPr>
        <w:tabs>
          <w:tab w:val="left" w:pos="9288"/>
        </w:tabs>
        <w:ind w:firstLine="709"/>
        <w:contextualSpacing/>
        <w:jc w:val="both"/>
        <w:rPr>
          <w:color w:val="000000"/>
          <w:sz w:val="24"/>
          <w:szCs w:val="24"/>
        </w:rPr>
      </w:pPr>
      <w:r w:rsidRPr="009475B7">
        <w:rPr>
          <w:color w:val="000000"/>
          <w:sz w:val="24"/>
          <w:szCs w:val="24"/>
        </w:rPr>
        <w:t>Обязательная недельная нагрузка обучающихся соответствует нормам, определённым СанПиНом 2.4.2.2128-10 и составляет по классам:</w:t>
      </w:r>
    </w:p>
    <w:tbl>
      <w:tblPr>
        <w:tblW w:w="4186" w:type="pct"/>
        <w:tblInd w:w="817" w:type="dxa"/>
        <w:tblLayout w:type="fixed"/>
        <w:tblLook w:val="04A0"/>
      </w:tblPr>
      <w:tblGrid>
        <w:gridCol w:w="309"/>
        <w:gridCol w:w="2754"/>
        <w:gridCol w:w="5187"/>
      </w:tblGrid>
      <w:tr w:rsidR="009475B7" w:rsidRPr="009475B7" w:rsidTr="00DE30DB">
        <w:tc>
          <w:tcPr>
            <w:tcW w:w="309" w:type="dxa"/>
          </w:tcPr>
          <w:p w:rsidR="009475B7" w:rsidRPr="009475B7" w:rsidRDefault="009475B7" w:rsidP="009475B7">
            <w:pPr>
              <w:tabs>
                <w:tab w:val="left" w:pos="9288"/>
              </w:tabs>
              <w:contextualSpacing/>
              <w:jc w:val="both"/>
              <w:rPr>
                <w:color w:val="000000"/>
                <w:sz w:val="24"/>
                <w:szCs w:val="24"/>
              </w:rPr>
            </w:pPr>
          </w:p>
        </w:tc>
        <w:tc>
          <w:tcPr>
            <w:tcW w:w="2754" w:type="dxa"/>
          </w:tcPr>
          <w:p w:rsidR="009475B7" w:rsidRPr="009475B7" w:rsidRDefault="009475B7" w:rsidP="009475B7">
            <w:pPr>
              <w:tabs>
                <w:tab w:val="left" w:pos="9288"/>
              </w:tabs>
              <w:spacing w:line="240" w:lineRule="atLeast"/>
              <w:contextualSpacing/>
              <w:rPr>
                <w:color w:val="000000"/>
                <w:sz w:val="24"/>
                <w:szCs w:val="24"/>
              </w:rPr>
            </w:pPr>
            <w:r w:rsidRPr="009475B7">
              <w:rPr>
                <w:color w:val="000000"/>
                <w:sz w:val="24"/>
                <w:szCs w:val="24"/>
              </w:rPr>
              <w:t>6-й класс   -</w:t>
            </w:r>
          </w:p>
        </w:tc>
        <w:tc>
          <w:tcPr>
            <w:tcW w:w="5187" w:type="dxa"/>
          </w:tcPr>
          <w:p w:rsidR="009475B7" w:rsidRPr="009475B7" w:rsidRDefault="00431834" w:rsidP="009475B7">
            <w:pPr>
              <w:tabs>
                <w:tab w:val="left" w:pos="9288"/>
              </w:tabs>
              <w:spacing w:line="240" w:lineRule="atLeast"/>
              <w:contextualSpacing/>
              <w:jc w:val="both"/>
              <w:rPr>
                <w:color w:val="000000"/>
                <w:sz w:val="24"/>
                <w:szCs w:val="24"/>
              </w:rPr>
            </w:pPr>
            <w:r>
              <w:rPr>
                <w:color w:val="000000"/>
                <w:sz w:val="24"/>
                <w:szCs w:val="24"/>
              </w:rPr>
              <w:t>33 часа</w:t>
            </w:r>
            <w:r w:rsidR="009475B7" w:rsidRPr="009475B7">
              <w:rPr>
                <w:color w:val="000000"/>
                <w:sz w:val="24"/>
                <w:szCs w:val="24"/>
              </w:rPr>
              <w:t>;</w:t>
            </w:r>
          </w:p>
        </w:tc>
      </w:tr>
      <w:tr w:rsidR="009475B7" w:rsidRPr="009475B7" w:rsidTr="00DE30DB">
        <w:tc>
          <w:tcPr>
            <w:tcW w:w="309" w:type="dxa"/>
          </w:tcPr>
          <w:p w:rsidR="009475B7" w:rsidRPr="009475B7" w:rsidRDefault="009475B7" w:rsidP="009475B7">
            <w:pPr>
              <w:tabs>
                <w:tab w:val="left" w:pos="9288"/>
              </w:tabs>
              <w:contextualSpacing/>
              <w:jc w:val="both"/>
              <w:rPr>
                <w:color w:val="000000"/>
                <w:sz w:val="24"/>
                <w:szCs w:val="24"/>
              </w:rPr>
            </w:pPr>
          </w:p>
        </w:tc>
        <w:tc>
          <w:tcPr>
            <w:tcW w:w="2754" w:type="dxa"/>
          </w:tcPr>
          <w:p w:rsidR="009475B7" w:rsidRPr="009475B7" w:rsidRDefault="009475B7" w:rsidP="009475B7">
            <w:pPr>
              <w:tabs>
                <w:tab w:val="left" w:pos="9288"/>
              </w:tabs>
              <w:spacing w:line="240" w:lineRule="atLeast"/>
              <w:contextualSpacing/>
              <w:rPr>
                <w:color w:val="000000"/>
                <w:sz w:val="24"/>
                <w:szCs w:val="24"/>
              </w:rPr>
            </w:pPr>
            <w:r w:rsidRPr="009475B7">
              <w:rPr>
                <w:color w:val="000000"/>
                <w:sz w:val="24"/>
                <w:szCs w:val="24"/>
              </w:rPr>
              <w:t>7-й класс   -</w:t>
            </w:r>
          </w:p>
        </w:tc>
        <w:tc>
          <w:tcPr>
            <w:tcW w:w="5187" w:type="dxa"/>
          </w:tcPr>
          <w:p w:rsidR="009475B7" w:rsidRPr="009475B7" w:rsidRDefault="00431834" w:rsidP="009475B7">
            <w:pPr>
              <w:tabs>
                <w:tab w:val="left" w:pos="9288"/>
              </w:tabs>
              <w:spacing w:line="240" w:lineRule="atLeast"/>
              <w:contextualSpacing/>
              <w:jc w:val="both"/>
              <w:rPr>
                <w:color w:val="000000"/>
                <w:sz w:val="24"/>
                <w:szCs w:val="24"/>
              </w:rPr>
            </w:pPr>
            <w:r>
              <w:rPr>
                <w:color w:val="000000"/>
                <w:sz w:val="24"/>
                <w:szCs w:val="24"/>
              </w:rPr>
              <w:t>35</w:t>
            </w:r>
            <w:r w:rsidR="00EE3BE3">
              <w:rPr>
                <w:color w:val="000000"/>
                <w:sz w:val="24"/>
                <w:szCs w:val="24"/>
              </w:rPr>
              <w:t xml:space="preserve"> </w:t>
            </w:r>
            <w:r>
              <w:rPr>
                <w:color w:val="000000"/>
                <w:sz w:val="24"/>
                <w:szCs w:val="24"/>
              </w:rPr>
              <w:t>часов</w:t>
            </w:r>
            <w:r w:rsidR="009475B7" w:rsidRPr="009475B7">
              <w:rPr>
                <w:color w:val="000000"/>
                <w:sz w:val="24"/>
                <w:szCs w:val="24"/>
              </w:rPr>
              <w:t>;</w:t>
            </w:r>
          </w:p>
        </w:tc>
      </w:tr>
      <w:tr w:rsidR="009475B7" w:rsidRPr="009475B7" w:rsidTr="00DE30DB">
        <w:tc>
          <w:tcPr>
            <w:tcW w:w="309" w:type="dxa"/>
          </w:tcPr>
          <w:p w:rsidR="009475B7" w:rsidRPr="009475B7" w:rsidRDefault="009475B7" w:rsidP="009475B7">
            <w:pPr>
              <w:tabs>
                <w:tab w:val="left" w:pos="9288"/>
              </w:tabs>
              <w:contextualSpacing/>
              <w:jc w:val="both"/>
              <w:rPr>
                <w:color w:val="000000"/>
                <w:sz w:val="24"/>
                <w:szCs w:val="24"/>
              </w:rPr>
            </w:pPr>
          </w:p>
        </w:tc>
        <w:tc>
          <w:tcPr>
            <w:tcW w:w="2754" w:type="dxa"/>
          </w:tcPr>
          <w:p w:rsidR="009475B7" w:rsidRPr="009475B7" w:rsidRDefault="009475B7" w:rsidP="009475B7">
            <w:pPr>
              <w:tabs>
                <w:tab w:val="left" w:pos="9288"/>
              </w:tabs>
              <w:spacing w:line="240" w:lineRule="atLeast"/>
              <w:contextualSpacing/>
              <w:rPr>
                <w:color w:val="000000"/>
                <w:sz w:val="24"/>
                <w:szCs w:val="24"/>
              </w:rPr>
            </w:pPr>
            <w:r w:rsidRPr="009475B7">
              <w:rPr>
                <w:color w:val="000000"/>
                <w:sz w:val="24"/>
                <w:szCs w:val="24"/>
              </w:rPr>
              <w:t>8-й класс   -</w:t>
            </w:r>
          </w:p>
        </w:tc>
        <w:tc>
          <w:tcPr>
            <w:tcW w:w="5187" w:type="dxa"/>
          </w:tcPr>
          <w:p w:rsidR="009475B7" w:rsidRPr="009475B7" w:rsidRDefault="00431834" w:rsidP="009475B7">
            <w:pPr>
              <w:tabs>
                <w:tab w:val="left" w:pos="9288"/>
              </w:tabs>
              <w:spacing w:line="240" w:lineRule="atLeast"/>
              <w:contextualSpacing/>
              <w:jc w:val="both"/>
              <w:rPr>
                <w:color w:val="000000"/>
                <w:sz w:val="24"/>
                <w:szCs w:val="24"/>
              </w:rPr>
            </w:pPr>
            <w:r>
              <w:rPr>
                <w:color w:val="000000"/>
                <w:sz w:val="24"/>
                <w:szCs w:val="24"/>
              </w:rPr>
              <w:t>36</w:t>
            </w:r>
            <w:r w:rsidR="00EE3BE3">
              <w:rPr>
                <w:color w:val="000000"/>
                <w:sz w:val="24"/>
                <w:szCs w:val="24"/>
              </w:rPr>
              <w:t xml:space="preserve"> </w:t>
            </w:r>
            <w:r>
              <w:rPr>
                <w:color w:val="000000"/>
                <w:sz w:val="24"/>
                <w:szCs w:val="24"/>
              </w:rPr>
              <w:t>часов</w:t>
            </w:r>
            <w:r w:rsidR="009475B7" w:rsidRPr="009475B7">
              <w:rPr>
                <w:color w:val="000000"/>
                <w:sz w:val="24"/>
                <w:szCs w:val="24"/>
              </w:rPr>
              <w:t>;</w:t>
            </w:r>
          </w:p>
        </w:tc>
      </w:tr>
      <w:tr w:rsidR="009475B7" w:rsidRPr="009475B7" w:rsidTr="00DE30DB">
        <w:tc>
          <w:tcPr>
            <w:tcW w:w="309" w:type="dxa"/>
          </w:tcPr>
          <w:p w:rsidR="009475B7" w:rsidRPr="009475B7" w:rsidRDefault="009475B7" w:rsidP="009475B7">
            <w:pPr>
              <w:tabs>
                <w:tab w:val="left" w:pos="9288"/>
              </w:tabs>
              <w:contextualSpacing/>
              <w:jc w:val="both"/>
              <w:rPr>
                <w:color w:val="000000"/>
                <w:sz w:val="24"/>
                <w:szCs w:val="24"/>
              </w:rPr>
            </w:pPr>
          </w:p>
        </w:tc>
        <w:tc>
          <w:tcPr>
            <w:tcW w:w="2754" w:type="dxa"/>
          </w:tcPr>
          <w:p w:rsidR="009475B7" w:rsidRPr="009475B7" w:rsidRDefault="009475B7" w:rsidP="009475B7">
            <w:pPr>
              <w:tabs>
                <w:tab w:val="left" w:pos="9288"/>
              </w:tabs>
              <w:spacing w:line="240" w:lineRule="atLeast"/>
              <w:contextualSpacing/>
              <w:rPr>
                <w:color w:val="000000"/>
                <w:sz w:val="24"/>
                <w:szCs w:val="24"/>
              </w:rPr>
            </w:pPr>
            <w:r w:rsidRPr="009475B7">
              <w:rPr>
                <w:color w:val="000000"/>
                <w:sz w:val="24"/>
                <w:szCs w:val="24"/>
              </w:rPr>
              <w:t>9-й класс   -</w:t>
            </w:r>
          </w:p>
        </w:tc>
        <w:tc>
          <w:tcPr>
            <w:tcW w:w="5187" w:type="dxa"/>
          </w:tcPr>
          <w:p w:rsidR="009475B7" w:rsidRPr="009475B7" w:rsidRDefault="00431834" w:rsidP="009475B7">
            <w:pPr>
              <w:tabs>
                <w:tab w:val="left" w:pos="9288"/>
              </w:tabs>
              <w:spacing w:line="240" w:lineRule="atLeast"/>
              <w:contextualSpacing/>
              <w:jc w:val="both"/>
              <w:rPr>
                <w:color w:val="000000"/>
                <w:sz w:val="24"/>
                <w:szCs w:val="24"/>
              </w:rPr>
            </w:pPr>
            <w:r>
              <w:rPr>
                <w:color w:val="000000"/>
                <w:sz w:val="24"/>
                <w:szCs w:val="24"/>
              </w:rPr>
              <w:t>36</w:t>
            </w:r>
            <w:r w:rsidR="00EE3BE3">
              <w:rPr>
                <w:color w:val="000000"/>
                <w:sz w:val="24"/>
                <w:szCs w:val="24"/>
              </w:rPr>
              <w:t xml:space="preserve"> </w:t>
            </w:r>
            <w:r>
              <w:rPr>
                <w:color w:val="000000"/>
                <w:sz w:val="24"/>
                <w:szCs w:val="24"/>
              </w:rPr>
              <w:t>часов</w:t>
            </w:r>
            <w:r w:rsidR="009475B7" w:rsidRPr="009475B7">
              <w:rPr>
                <w:color w:val="000000"/>
                <w:sz w:val="24"/>
                <w:szCs w:val="24"/>
              </w:rPr>
              <w:t>;</w:t>
            </w:r>
          </w:p>
        </w:tc>
      </w:tr>
    </w:tbl>
    <w:p w:rsidR="009475B7" w:rsidRPr="009475B7" w:rsidRDefault="009475B7" w:rsidP="009475B7">
      <w:pPr>
        <w:tabs>
          <w:tab w:val="left" w:pos="900"/>
        </w:tabs>
        <w:contextualSpacing/>
        <w:jc w:val="both"/>
        <w:rPr>
          <w:b/>
          <w:color w:val="000000"/>
          <w:sz w:val="24"/>
          <w:szCs w:val="24"/>
        </w:rPr>
      </w:pPr>
    </w:p>
    <w:p w:rsidR="009475B7" w:rsidRPr="009475B7" w:rsidRDefault="009475B7" w:rsidP="009475B7">
      <w:pPr>
        <w:tabs>
          <w:tab w:val="left" w:pos="900"/>
        </w:tabs>
        <w:ind w:firstLine="720"/>
        <w:contextualSpacing/>
        <w:jc w:val="both"/>
        <w:rPr>
          <w:color w:val="000000"/>
          <w:sz w:val="24"/>
          <w:szCs w:val="24"/>
        </w:rPr>
      </w:pPr>
      <w:r w:rsidRPr="009475B7">
        <w:rPr>
          <w:b/>
          <w:color w:val="000000"/>
          <w:sz w:val="24"/>
          <w:szCs w:val="24"/>
        </w:rPr>
        <w:t xml:space="preserve">1.6. </w:t>
      </w:r>
      <w:r w:rsidRPr="009475B7">
        <w:rPr>
          <w:color w:val="000000"/>
          <w:sz w:val="24"/>
          <w:szCs w:val="24"/>
        </w:rPr>
        <w:t xml:space="preserve">Учебный план включает две части: </w:t>
      </w:r>
      <w:r w:rsidRPr="009475B7">
        <w:rPr>
          <w:b/>
          <w:color w:val="000000"/>
          <w:sz w:val="24"/>
          <w:szCs w:val="24"/>
        </w:rPr>
        <w:t>инвариантную и вариативную.</w:t>
      </w:r>
      <w:r w:rsidRPr="009475B7">
        <w:rPr>
          <w:color w:val="000000"/>
          <w:sz w:val="24"/>
          <w:szCs w:val="24"/>
        </w:rPr>
        <w:t xml:space="preserve"> Наполняемость инвариантной части определена базисным учебным планом и включает федеральный компонент; вариативная часть включает дисциплины регионального компонента и компонента образовательного учреждения, часы которого используются на формирование потребности населения Саратовской области в здоровом образе жизни, навыков безопасной деятельности и правильного поведения в чрезвычайных ситуациях, включает в себя ту часть содержания образования, в которой отражено своеобразие экологической обстановки области. организацию предпрофильной подготовки обучающихся 9-классов с учетом региональной модели ее реализации; углубленное изучение учебных предметов в рамках выполнения государственного стандарта общего образования и сохранения единого образовательного пространства; введение новых учебных предметов, дополнительных образовательных модулей, спецкурсов, практикумов с учетом специфики, особенностей образовательного учреждения и отражающих образовательные запросы и потребности социума.</w:t>
      </w:r>
    </w:p>
    <w:p w:rsidR="009475B7" w:rsidRPr="009475B7" w:rsidRDefault="009475B7" w:rsidP="009475B7">
      <w:pPr>
        <w:tabs>
          <w:tab w:val="left" w:pos="900"/>
        </w:tabs>
        <w:ind w:firstLine="720"/>
        <w:contextualSpacing/>
        <w:jc w:val="both"/>
        <w:rPr>
          <w:color w:val="000000"/>
          <w:sz w:val="24"/>
          <w:szCs w:val="24"/>
        </w:rPr>
      </w:pPr>
      <w:r w:rsidRPr="009475B7">
        <w:rPr>
          <w:color w:val="000000"/>
          <w:sz w:val="24"/>
          <w:szCs w:val="24"/>
        </w:rPr>
        <w:t>Часы компонента образовательного учреждения могут использоваться на усиление учебных предметов федерального компонента государственного образовательного стандарта путем введения курсов, расширяющих и/или дополняющих содержание учебного предмета, имеющих программно-методическое обеспечение, авторские программы.</w:t>
      </w:r>
    </w:p>
    <w:p w:rsidR="009475B7" w:rsidRPr="009475B7" w:rsidRDefault="009475B7" w:rsidP="009475B7">
      <w:pPr>
        <w:tabs>
          <w:tab w:val="left" w:pos="9288"/>
        </w:tabs>
        <w:ind w:firstLine="709"/>
        <w:contextualSpacing/>
        <w:jc w:val="center"/>
        <w:rPr>
          <w:b/>
          <w:bCs/>
          <w:color w:val="000000"/>
          <w:sz w:val="24"/>
          <w:szCs w:val="24"/>
        </w:rPr>
      </w:pPr>
    </w:p>
    <w:p w:rsidR="009475B7" w:rsidRPr="009475B7" w:rsidRDefault="00911916" w:rsidP="009475B7">
      <w:pPr>
        <w:tabs>
          <w:tab w:val="left" w:pos="9288"/>
        </w:tabs>
        <w:ind w:firstLine="709"/>
        <w:contextualSpacing/>
        <w:jc w:val="center"/>
        <w:rPr>
          <w:b/>
          <w:bCs/>
          <w:color w:val="000000"/>
          <w:sz w:val="24"/>
          <w:szCs w:val="24"/>
        </w:rPr>
      </w:pPr>
      <w:r>
        <w:rPr>
          <w:b/>
          <w:bCs/>
          <w:color w:val="000000"/>
          <w:sz w:val="24"/>
          <w:szCs w:val="24"/>
        </w:rPr>
        <w:t>2</w:t>
      </w:r>
      <w:r w:rsidR="009475B7" w:rsidRPr="009475B7">
        <w:rPr>
          <w:b/>
          <w:bCs/>
          <w:color w:val="000000"/>
          <w:sz w:val="24"/>
          <w:szCs w:val="24"/>
        </w:rPr>
        <w:t>. Учебный план школы II ступени.</w:t>
      </w:r>
    </w:p>
    <w:p w:rsidR="009475B7" w:rsidRDefault="009475B7" w:rsidP="00911916">
      <w:pPr>
        <w:numPr>
          <w:ilvl w:val="1"/>
          <w:numId w:val="21"/>
        </w:numPr>
        <w:tabs>
          <w:tab w:val="left" w:pos="1134"/>
        </w:tabs>
        <w:suppressAutoHyphens/>
        <w:contextualSpacing/>
        <w:jc w:val="both"/>
        <w:rPr>
          <w:color w:val="000000"/>
          <w:sz w:val="24"/>
          <w:szCs w:val="24"/>
        </w:rPr>
      </w:pPr>
      <w:r w:rsidRPr="009475B7">
        <w:rPr>
          <w:color w:val="000000"/>
          <w:sz w:val="24"/>
          <w:szCs w:val="24"/>
        </w:rPr>
        <w:t xml:space="preserve">Классы </w:t>
      </w:r>
      <w:r w:rsidRPr="009475B7">
        <w:rPr>
          <w:bCs/>
          <w:color w:val="000000"/>
          <w:sz w:val="24"/>
          <w:szCs w:val="24"/>
        </w:rPr>
        <w:t>II ступени</w:t>
      </w:r>
      <w:r w:rsidRPr="009475B7">
        <w:rPr>
          <w:color w:val="000000"/>
          <w:sz w:val="24"/>
          <w:szCs w:val="24"/>
        </w:rPr>
        <w:t xml:space="preserve"> обучаются по </w:t>
      </w:r>
      <w:r w:rsidRPr="009475B7">
        <w:rPr>
          <w:sz w:val="24"/>
          <w:szCs w:val="24"/>
        </w:rPr>
        <w:t>федеральной образовательной программе (БУП-2004 года)</w:t>
      </w:r>
      <w:r w:rsidRPr="009475B7">
        <w:rPr>
          <w:color w:val="000000"/>
          <w:sz w:val="24"/>
          <w:szCs w:val="24"/>
        </w:rPr>
        <w:t>. В 9 классе осуществляется предпрофильная подготовка обучающихся.</w:t>
      </w:r>
    </w:p>
    <w:p w:rsidR="009475B7" w:rsidRDefault="009475B7" w:rsidP="00911916">
      <w:pPr>
        <w:numPr>
          <w:ilvl w:val="1"/>
          <w:numId w:val="21"/>
        </w:numPr>
        <w:tabs>
          <w:tab w:val="left" w:pos="1134"/>
        </w:tabs>
        <w:suppressAutoHyphens/>
        <w:contextualSpacing/>
        <w:jc w:val="both"/>
        <w:rPr>
          <w:color w:val="000000"/>
          <w:sz w:val="24"/>
          <w:szCs w:val="24"/>
        </w:rPr>
      </w:pPr>
      <w:r w:rsidRPr="00911916">
        <w:rPr>
          <w:color w:val="000000"/>
          <w:sz w:val="24"/>
          <w:szCs w:val="24"/>
        </w:rPr>
        <w:t>Инвариантная часть образовательного плана соответствует требованиям, устанавливаемым региональным базисным образовательным планом для образовательных учреждений, реализующих программы общего образования.</w:t>
      </w:r>
    </w:p>
    <w:p w:rsidR="009475B7" w:rsidRPr="00911916" w:rsidRDefault="009475B7" w:rsidP="00911916">
      <w:pPr>
        <w:numPr>
          <w:ilvl w:val="1"/>
          <w:numId w:val="21"/>
        </w:numPr>
        <w:tabs>
          <w:tab w:val="left" w:pos="1134"/>
        </w:tabs>
        <w:suppressAutoHyphens/>
        <w:contextualSpacing/>
        <w:jc w:val="both"/>
        <w:rPr>
          <w:color w:val="000000"/>
          <w:sz w:val="24"/>
          <w:szCs w:val="24"/>
        </w:rPr>
      </w:pPr>
      <w:r w:rsidRPr="00911916">
        <w:rPr>
          <w:color w:val="000000"/>
          <w:sz w:val="24"/>
          <w:szCs w:val="24"/>
        </w:rPr>
        <w:t>Учебным планом ОУ предусмотрено следующее распределение часов регионального компонента:</w:t>
      </w:r>
    </w:p>
    <w:p w:rsidR="009475B7" w:rsidRPr="009475B7" w:rsidRDefault="00EE3BE3" w:rsidP="009475B7">
      <w:pPr>
        <w:tabs>
          <w:tab w:val="left" w:pos="9288"/>
        </w:tabs>
        <w:ind w:firstLine="709"/>
        <w:contextualSpacing/>
        <w:jc w:val="both"/>
        <w:rPr>
          <w:color w:val="000000"/>
          <w:sz w:val="24"/>
          <w:szCs w:val="24"/>
        </w:rPr>
      </w:pPr>
      <w:r>
        <w:rPr>
          <w:b/>
          <w:color w:val="000000"/>
          <w:sz w:val="24"/>
          <w:szCs w:val="24"/>
        </w:rPr>
        <w:t>в 6 классе</w:t>
      </w:r>
      <w:r w:rsidR="009475B7" w:rsidRPr="009475B7">
        <w:rPr>
          <w:b/>
          <w:color w:val="000000"/>
          <w:sz w:val="24"/>
          <w:szCs w:val="24"/>
        </w:rPr>
        <w:t xml:space="preserve"> </w:t>
      </w:r>
      <w:r w:rsidR="009475B7" w:rsidRPr="009475B7">
        <w:rPr>
          <w:color w:val="000000"/>
          <w:sz w:val="24"/>
          <w:szCs w:val="24"/>
        </w:rPr>
        <w:t>– ОЗОЖ-1час; экология-1час;</w:t>
      </w:r>
    </w:p>
    <w:p w:rsidR="009475B7" w:rsidRPr="009475B7" w:rsidRDefault="00EE3BE3" w:rsidP="009475B7">
      <w:pPr>
        <w:tabs>
          <w:tab w:val="left" w:pos="9288"/>
        </w:tabs>
        <w:ind w:firstLine="709"/>
        <w:contextualSpacing/>
        <w:jc w:val="both"/>
        <w:rPr>
          <w:color w:val="000000"/>
          <w:sz w:val="24"/>
          <w:szCs w:val="24"/>
        </w:rPr>
      </w:pPr>
      <w:r>
        <w:rPr>
          <w:b/>
          <w:color w:val="000000"/>
          <w:sz w:val="24"/>
          <w:szCs w:val="24"/>
        </w:rPr>
        <w:t>в 7 классе</w:t>
      </w:r>
      <w:r w:rsidR="009475B7" w:rsidRPr="009475B7">
        <w:rPr>
          <w:b/>
          <w:color w:val="000000"/>
          <w:sz w:val="24"/>
          <w:szCs w:val="24"/>
        </w:rPr>
        <w:t xml:space="preserve"> </w:t>
      </w:r>
      <w:r w:rsidR="009475B7" w:rsidRPr="009475B7">
        <w:rPr>
          <w:color w:val="000000"/>
          <w:sz w:val="24"/>
          <w:szCs w:val="24"/>
        </w:rPr>
        <w:t>– ОЗОЖ-1час; экология-1час;</w:t>
      </w:r>
    </w:p>
    <w:p w:rsidR="009475B7" w:rsidRPr="009475B7" w:rsidRDefault="00EE3BE3" w:rsidP="009475B7">
      <w:pPr>
        <w:tabs>
          <w:tab w:val="left" w:pos="9288"/>
        </w:tabs>
        <w:ind w:left="709"/>
        <w:contextualSpacing/>
        <w:jc w:val="both"/>
        <w:rPr>
          <w:color w:val="000000"/>
          <w:sz w:val="24"/>
          <w:szCs w:val="24"/>
        </w:rPr>
      </w:pPr>
      <w:r>
        <w:rPr>
          <w:b/>
          <w:color w:val="000000"/>
          <w:sz w:val="24"/>
          <w:szCs w:val="24"/>
        </w:rPr>
        <w:t>в 8 классе</w:t>
      </w:r>
      <w:r w:rsidR="009475B7" w:rsidRPr="009475B7">
        <w:rPr>
          <w:b/>
          <w:color w:val="000000"/>
          <w:sz w:val="24"/>
          <w:szCs w:val="24"/>
        </w:rPr>
        <w:t xml:space="preserve"> </w:t>
      </w:r>
      <w:r w:rsidR="009475B7" w:rsidRPr="009475B7">
        <w:rPr>
          <w:color w:val="000000"/>
          <w:sz w:val="24"/>
          <w:szCs w:val="24"/>
        </w:rPr>
        <w:t>– ОЗОЖ-1час; экология-1час;</w:t>
      </w:r>
    </w:p>
    <w:p w:rsidR="009475B7" w:rsidRPr="009475B7" w:rsidRDefault="009475B7" w:rsidP="009475B7">
      <w:pPr>
        <w:tabs>
          <w:tab w:val="left" w:pos="9288"/>
        </w:tabs>
        <w:ind w:left="709"/>
        <w:contextualSpacing/>
        <w:jc w:val="both"/>
        <w:rPr>
          <w:color w:val="000000"/>
          <w:sz w:val="24"/>
          <w:szCs w:val="24"/>
        </w:rPr>
      </w:pPr>
      <w:r w:rsidRPr="009475B7">
        <w:rPr>
          <w:b/>
          <w:color w:val="000000"/>
          <w:sz w:val="24"/>
          <w:szCs w:val="24"/>
        </w:rPr>
        <w:t>в 9 класс</w:t>
      </w:r>
      <w:r w:rsidR="00EE3BE3">
        <w:rPr>
          <w:b/>
          <w:color w:val="000000"/>
          <w:sz w:val="24"/>
          <w:szCs w:val="24"/>
        </w:rPr>
        <w:t>е</w:t>
      </w:r>
      <w:r w:rsidRPr="009475B7">
        <w:rPr>
          <w:color w:val="000000"/>
          <w:sz w:val="24"/>
          <w:szCs w:val="24"/>
        </w:rPr>
        <w:t xml:space="preserve"> – ОЗОЖ-1час; экология-1час</w:t>
      </w:r>
    </w:p>
    <w:p w:rsidR="009475B7" w:rsidRPr="009475B7" w:rsidRDefault="00911916" w:rsidP="009475B7">
      <w:pPr>
        <w:tabs>
          <w:tab w:val="left" w:pos="9288"/>
        </w:tabs>
        <w:ind w:firstLine="709"/>
        <w:contextualSpacing/>
        <w:jc w:val="both"/>
        <w:rPr>
          <w:color w:val="000000"/>
          <w:sz w:val="24"/>
          <w:szCs w:val="24"/>
        </w:rPr>
      </w:pPr>
      <w:r>
        <w:rPr>
          <w:b/>
          <w:color w:val="000000"/>
          <w:sz w:val="24"/>
          <w:szCs w:val="24"/>
        </w:rPr>
        <w:t>2.</w:t>
      </w:r>
      <w:r w:rsidR="009475B7" w:rsidRPr="009475B7">
        <w:rPr>
          <w:b/>
          <w:color w:val="000000"/>
          <w:sz w:val="24"/>
          <w:szCs w:val="24"/>
        </w:rPr>
        <w:t xml:space="preserve">4. </w:t>
      </w:r>
      <w:r w:rsidR="009475B7" w:rsidRPr="009475B7">
        <w:rPr>
          <w:color w:val="000000"/>
          <w:sz w:val="24"/>
          <w:szCs w:val="24"/>
        </w:rPr>
        <w:t>Часы компонента образовательного учреждения использованы следующим образом:</w:t>
      </w:r>
    </w:p>
    <w:p w:rsidR="009475B7" w:rsidRPr="009475B7" w:rsidRDefault="009475B7" w:rsidP="009475B7">
      <w:pPr>
        <w:shd w:val="clear" w:color="auto" w:fill="FFFFFF"/>
        <w:tabs>
          <w:tab w:val="left" w:pos="1205"/>
        </w:tabs>
        <w:jc w:val="both"/>
        <w:rPr>
          <w:b/>
          <w:color w:val="000000"/>
          <w:spacing w:val="-1"/>
          <w:sz w:val="24"/>
          <w:szCs w:val="24"/>
        </w:rPr>
      </w:pPr>
      <w:r w:rsidRPr="009475B7">
        <w:rPr>
          <w:b/>
          <w:color w:val="000000"/>
          <w:spacing w:val="-1"/>
          <w:sz w:val="24"/>
          <w:szCs w:val="24"/>
        </w:rPr>
        <w:t>в 6-м классе:</w:t>
      </w:r>
    </w:p>
    <w:p w:rsidR="009475B7" w:rsidRPr="009475B7" w:rsidRDefault="009475B7" w:rsidP="009475B7">
      <w:pPr>
        <w:shd w:val="clear" w:color="auto" w:fill="FFFFFF"/>
        <w:ind w:firstLine="709"/>
        <w:jc w:val="both"/>
        <w:rPr>
          <w:color w:val="000000"/>
          <w:spacing w:val="2"/>
          <w:sz w:val="24"/>
          <w:szCs w:val="24"/>
        </w:rPr>
      </w:pPr>
      <w:r w:rsidRPr="009475B7">
        <w:rPr>
          <w:color w:val="000000"/>
          <w:spacing w:val="2"/>
          <w:sz w:val="24"/>
          <w:szCs w:val="24"/>
        </w:rPr>
        <w:t>курс «Географическое краеведение» -1 час с целью знакомства с особенностями рельефа, климатических условий Саратовской области;</w:t>
      </w:r>
    </w:p>
    <w:p w:rsidR="009475B7" w:rsidRPr="009475B7" w:rsidRDefault="009475B7" w:rsidP="009475B7">
      <w:pPr>
        <w:shd w:val="clear" w:color="auto" w:fill="FFFFFF"/>
        <w:jc w:val="both"/>
        <w:rPr>
          <w:color w:val="000000"/>
          <w:spacing w:val="2"/>
          <w:sz w:val="24"/>
          <w:szCs w:val="24"/>
        </w:rPr>
      </w:pPr>
      <w:r w:rsidRPr="009475B7">
        <w:rPr>
          <w:color w:val="000000"/>
          <w:spacing w:val="2"/>
          <w:sz w:val="24"/>
          <w:szCs w:val="24"/>
        </w:rPr>
        <w:t xml:space="preserve">         курс «Основы безопасности жизнедеятельности - 1час в связи с ознакомлением с правилами поведения в чрезвычайных ситуациях;</w:t>
      </w:r>
    </w:p>
    <w:p w:rsidR="009475B7" w:rsidRPr="009475B7" w:rsidRDefault="009475B7" w:rsidP="009475B7">
      <w:pPr>
        <w:shd w:val="clear" w:color="auto" w:fill="FFFFFF"/>
        <w:jc w:val="both"/>
        <w:rPr>
          <w:bCs/>
          <w:color w:val="000000"/>
          <w:spacing w:val="6"/>
          <w:sz w:val="24"/>
          <w:szCs w:val="24"/>
        </w:rPr>
      </w:pPr>
      <w:r w:rsidRPr="009475B7">
        <w:rPr>
          <w:smallCaps/>
          <w:sz w:val="24"/>
          <w:szCs w:val="24"/>
        </w:rPr>
        <w:t xml:space="preserve">            </w:t>
      </w:r>
      <w:r w:rsidRPr="009475B7">
        <w:rPr>
          <w:color w:val="000000"/>
          <w:spacing w:val="2"/>
          <w:sz w:val="24"/>
          <w:szCs w:val="24"/>
        </w:rPr>
        <w:t>курс</w:t>
      </w:r>
      <w:r w:rsidR="00431834">
        <w:rPr>
          <w:bCs/>
          <w:color w:val="000000"/>
          <w:spacing w:val="6"/>
          <w:sz w:val="24"/>
          <w:szCs w:val="24"/>
        </w:rPr>
        <w:t xml:space="preserve"> ««Занимательная математика</w:t>
      </w:r>
      <w:r w:rsidRPr="009475B7">
        <w:rPr>
          <w:bCs/>
          <w:color w:val="000000"/>
          <w:spacing w:val="6"/>
          <w:sz w:val="24"/>
          <w:szCs w:val="24"/>
        </w:rPr>
        <w:t>» -1 час</w:t>
      </w:r>
      <w:r w:rsidR="00471E12">
        <w:rPr>
          <w:bCs/>
          <w:color w:val="000000"/>
          <w:spacing w:val="6"/>
          <w:sz w:val="24"/>
          <w:szCs w:val="24"/>
        </w:rPr>
        <w:t xml:space="preserve"> </w:t>
      </w:r>
      <w:r w:rsidR="00471E12" w:rsidRPr="00431834">
        <w:rPr>
          <w:color w:val="000000"/>
          <w:spacing w:val="2"/>
          <w:sz w:val="24"/>
          <w:szCs w:val="24"/>
        </w:rPr>
        <w:t>с целью</w:t>
      </w:r>
      <w:r w:rsidR="00471E12">
        <w:rPr>
          <w:color w:val="000000"/>
          <w:spacing w:val="2"/>
          <w:sz w:val="24"/>
          <w:szCs w:val="24"/>
        </w:rPr>
        <w:t xml:space="preserve"> развития логического мышления учащихся и </w:t>
      </w:r>
      <w:r w:rsidR="00471E12" w:rsidRPr="00431834">
        <w:rPr>
          <w:color w:val="000000"/>
          <w:spacing w:val="2"/>
          <w:sz w:val="24"/>
          <w:szCs w:val="24"/>
        </w:rPr>
        <w:t xml:space="preserve"> </w:t>
      </w:r>
      <w:r w:rsidR="00471E12" w:rsidRPr="00431834">
        <w:rPr>
          <w:bCs/>
          <w:color w:val="000000"/>
          <w:spacing w:val="6"/>
          <w:sz w:val="24"/>
          <w:szCs w:val="24"/>
        </w:rPr>
        <w:t>в связи с социальным заказом родителей.</w:t>
      </w:r>
    </w:p>
    <w:p w:rsidR="009475B7" w:rsidRPr="009475B7" w:rsidRDefault="009475B7" w:rsidP="009475B7">
      <w:pPr>
        <w:jc w:val="both"/>
        <w:rPr>
          <w:smallCaps/>
          <w:sz w:val="24"/>
          <w:szCs w:val="24"/>
        </w:rPr>
      </w:pPr>
    </w:p>
    <w:p w:rsidR="009475B7" w:rsidRPr="009475B7" w:rsidRDefault="009475B7" w:rsidP="009475B7">
      <w:pPr>
        <w:shd w:val="clear" w:color="auto" w:fill="FFFFFF"/>
        <w:jc w:val="both"/>
        <w:rPr>
          <w:b/>
          <w:color w:val="000000"/>
          <w:sz w:val="24"/>
          <w:szCs w:val="24"/>
        </w:rPr>
      </w:pPr>
      <w:r w:rsidRPr="009475B7">
        <w:rPr>
          <w:b/>
          <w:color w:val="000000"/>
          <w:sz w:val="24"/>
          <w:szCs w:val="24"/>
        </w:rPr>
        <w:t xml:space="preserve">в 7-м классе: </w:t>
      </w:r>
    </w:p>
    <w:p w:rsidR="009475B7" w:rsidRPr="009475B7" w:rsidRDefault="009475B7" w:rsidP="009475B7">
      <w:pPr>
        <w:shd w:val="clear" w:color="auto" w:fill="FFFFFF"/>
        <w:ind w:firstLine="709"/>
        <w:jc w:val="both"/>
        <w:rPr>
          <w:color w:val="000000"/>
          <w:spacing w:val="2"/>
          <w:sz w:val="24"/>
          <w:szCs w:val="24"/>
        </w:rPr>
      </w:pPr>
      <w:r w:rsidRPr="009475B7">
        <w:rPr>
          <w:color w:val="000000"/>
          <w:spacing w:val="2"/>
          <w:sz w:val="24"/>
          <w:szCs w:val="24"/>
        </w:rPr>
        <w:lastRenderedPageBreak/>
        <w:t>биологическое краеведение</w:t>
      </w:r>
      <w:r w:rsidRPr="009475B7">
        <w:rPr>
          <w:color w:val="000000"/>
          <w:spacing w:val="-8"/>
          <w:sz w:val="24"/>
          <w:szCs w:val="24"/>
        </w:rPr>
        <w:t xml:space="preserve"> -</w:t>
      </w:r>
      <w:r w:rsidRPr="009475B7">
        <w:rPr>
          <w:color w:val="000000"/>
          <w:spacing w:val="2"/>
          <w:sz w:val="24"/>
          <w:szCs w:val="24"/>
        </w:rPr>
        <w:t>1час с целью  знакомства с растительным и животным миром родного края.</w:t>
      </w:r>
    </w:p>
    <w:p w:rsidR="009475B7" w:rsidRPr="009475B7" w:rsidRDefault="009475B7" w:rsidP="009475B7">
      <w:pPr>
        <w:shd w:val="clear" w:color="auto" w:fill="FFFFFF"/>
        <w:ind w:firstLine="709"/>
        <w:jc w:val="both"/>
        <w:rPr>
          <w:smallCaps/>
          <w:color w:val="000000"/>
          <w:sz w:val="24"/>
          <w:szCs w:val="24"/>
        </w:rPr>
      </w:pPr>
      <w:r w:rsidRPr="009475B7">
        <w:rPr>
          <w:color w:val="000000"/>
          <w:spacing w:val="2"/>
          <w:sz w:val="24"/>
          <w:szCs w:val="24"/>
        </w:rPr>
        <w:t>курс «Основы безопасности жизнедеятельности»- 1 час в связи с ознакомлением с правилами поведения в чрезвычайных ситуациях и с преемственностью учебных планов;</w:t>
      </w:r>
      <w:r w:rsidRPr="009475B7">
        <w:rPr>
          <w:smallCaps/>
          <w:color w:val="000000"/>
          <w:sz w:val="24"/>
          <w:szCs w:val="24"/>
        </w:rPr>
        <w:t xml:space="preserve"> </w:t>
      </w:r>
    </w:p>
    <w:p w:rsidR="009475B7" w:rsidRPr="009475B7" w:rsidRDefault="009475B7" w:rsidP="009475B7">
      <w:pPr>
        <w:shd w:val="clear" w:color="auto" w:fill="FFFFFF"/>
        <w:ind w:firstLine="709"/>
        <w:jc w:val="both"/>
        <w:rPr>
          <w:color w:val="000000"/>
          <w:spacing w:val="2"/>
          <w:sz w:val="24"/>
          <w:szCs w:val="24"/>
        </w:rPr>
      </w:pPr>
      <w:r w:rsidRPr="009475B7">
        <w:rPr>
          <w:sz w:val="24"/>
          <w:szCs w:val="24"/>
        </w:rPr>
        <w:t xml:space="preserve"> курс «</w:t>
      </w:r>
      <w:r w:rsidR="00471E12">
        <w:rPr>
          <w:bCs/>
          <w:color w:val="000000"/>
          <w:spacing w:val="6"/>
          <w:sz w:val="24"/>
          <w:szCs w:val="24"/>
        </w:rPr>
        <w:t xml:space="preserve">Общественно </w:t>
      </w:r>
      <w:r w:rsidR="00431834">
        <w:rPr>
          <w:bCs/>
          <w:color w:val="000000"/>
          <w:spacing w:val="6"/>
          <w:sz w:val="24"/>
          <w:szCs w:val="24"/>
        </w:rPr>
        <w:t>полезный труд</w:t>
      </w:r>
      <w:r w:rsidRPr="009475B7">
        <w:rPr>
          <w:sz w:val="24"/>
          <w:szCs w:val="24"/>
        </w:rPr>
        <w:t>»</w:t>
      </w:r>
      <w:r w:rsidRPr="009475B7">
        <w:rPr>
          <w:color w:val="000000"/>
          <w:spacing w:val="-8"/>
          <w:sz w:val="24"/>
          <w:szCs w:val="24"/>
        </w:rPr>
        <w:t xml:space="preserve"> - </w:t>
      </w:r>
      <w:r w:rsidRPr="00471E12">
        <w:rPr>
          <w:sz w:val="24"/>
          <w:szCs w:val="24"/>
        </w:rPr>
        <w:t>1час</w:t>
      </w:r>
      <w:r w:rsidR="00471E12">
        <w:rPr>
          <w:sz w:val="24"/>
          <w:szCs w:val="24"/>
        </w:rPr>
        <w:t xml:space="preserve"> с целью формирования элементарных навыков трудовой деятельности. </w:t>
      </w:r>
      <w:r w:rsidRPr="00471E12">
        <w:rPr>
          <w:sz w:val="24"/>
          <w:szCs w:val="24"/>
        </w:rPr>
        <w:t xml:space="preserve"> </w:t>
      </w:r>
    </w:p>
    <w:p w:rsidR="009475B7" w:rsidRPr="009475B7" w:rsidRDefault="009475B7" w:rsidP="009475B7">
      <w:pPr>
        <w:jc w:val="both"/>
        <w:rPr>
          <w:sz w:val="24"/>
          <w:szCs w:val="24"/>
        </w:rPr>
      </w:pPr>
    </w:p>
    <w:p w:rsidR="009475B7" w:rsidRPr="009475B7" w:rsidRDefault="009475B7" w:rsidP="009475B7">
      <w:pPr>
        <w:shd w:val="clear" w:color="auto" w:fill="FFFFFF"/>
        <w:tabs>
          <w:tab w:val="left" w:pos="1205"/>
        </w:tabs>
        <w:jc w:val="both"/>
        <w:rPr>
          <w:b/>
          <w:color w:val="000000"/>
          <w:sz w:val="24"/>
          <w:szCs w:val="24"/>
        </w:rPr>
      </w:pPr>
      <w:r w:rsidRPr="009475B7">
        <w:rPr>
          <w:b/>
          <w:color w:val="000000"/>
          <w:sz w:val="24"/>
          <w:szCs w:val="24"/>
        </w:rPr>
        <w:t xml:space="preserve">в 8-м классе: </w:t>
      </w:r>
    </w:p>
    <w:p w:rsidR="009475B7" w:rsidRPr="009475B7" w:rsidRDefault="009475B7" w:rsidP="009475B7">
      <w:pPr>
        <w:shd w:val="clear" w:color="auto" w:fill="FFFFFF"/>
        <w:ind w:firstLine="709"/>
        <w:jc w:val="both"/>
        <w:rPr>
          <w:sz w:val="24"/>
          <w:szCs w:val="24"/>
        </w:rPr>
      </w:pPr>
      <w:r w:rsidRPr="009475B7">
        <w:rPr>
          <w:sz w:val="24"/>
          <w:szCs w:val="24"/>
        </w:rPr>
        <w:t>курс «Культура края» - 1 час с целью углубленного изучения культуры народов Саратовской области;</w:t>
      </w:r>
    </w:p>
    <w:p w:rsidR="009475B7" w:rsidRPr="009475B7" w:rsidRDefault="009475B7" w:rsidP="009475B7">
      <w:pPr>
        <w:shd w:val="clear" w:color="auto" w:fill="FFFFFF"/>
        <w:ind w:firstLine="709"/>
        <w:jc w:val="both"/>
        <w:rPr>
          <w:color w:val="000000"/>
          <w:spacing w:val="2"/>
          <w:sz w:val="24"/>
          <w:szCs w:val="24"/>
        </w:rPr>
      </w:pPr>
      <w:r w:rsidRPr="009475B7">
        <w:rPr>
          <w:sz w:val="24"/>
          <w:szCs w:val="24"/>
        </w:rPr>
        <w:t>курс «Химия в задачах»</w:t>
      </w:r>
      <w:r w:rsidRPr="009475B7">
        <w:rPr>
          <w:color w:val="000000"/>
          <w:spacing w:val="-8"/>
          <w:sz w:val="24"/>
          <w:szCs w:val="24"/>
        </w:rPr>
        <w:t xml:space="preserve"> -</w:t>
      </w:r>
      <w:r w:rsidRPr="009475B7">
        <w:rPr>
          <w:sz w:val="24"/>
          <w:szCs w:val="24"/>
        </w:rPr>
        <w:t xml:space="preserve">1час </w:t>
      </w:r>
      <w:r w:rsidRPr="009475B7">
        <w:rPr>
          <w:color w:val="000000"/>
          <w:sz w:val="24"/>
          <w:szCs w:val="24"/>
        </w:rPr>
        <w:t>для отработки решения задач</w:t>
      </w:r>
      <w:r w:rsidRPr="009475B7">
        <w:rPr>
          <w:color w:val="000000"/>
          <w:spacing w:val="2"/>
          <w:sz w:val="24"/>
          <w:szCs w:val="24"/>
        </w:rPr>
        <w:t>;</w:t>
      </w:r>
    </w:p>
    <w:p w:rsidR="009475B7" w:rsidRPr="009475B7" w:rsidRDefault="009475B7" w:rsidP="009475B7">
      <w:pPr>
        <w:shd w:val="clear" w:color="auto" w:fill="FFFFFF"/>
        <w:ind w:firstLine="709"/>
        <w:jc w:val="both"/>
        <w:rPr>
          <w:bCs/>
          <w:color w:val="000000"/>
          <w:spacing w:val="6"/>
          <w:sz w:val="24"/>
          <w:szCs w:val="24"/>
        </w:rPr>
      </w:pPr>
      <w:r w:rsidRPr="009475B7">
        <w:rPr>
          <w:sz w:val="24"/>
          <w:szCs w:val="24"/>
        </w:rPr>
        <w:t>курс</w:t>
      </w:r>
      <w:r w:rsidRPr="009475B7">
        <w:rPr>
          <w:bCs/>
          <w:color w:val="000000"/>
          <w:spacing w:val="6"/>
          <w:sz w:val="24"/>
          <w:szCs w:val="24"/>
        </w:rPr>
        <w:t xml:space="preserve"> «Народные промыслы Поволжья» -1 час в связи с социальным заказом родителей.</w:t>
      </w:r>
    </w:p>
    <w:p w:rsidR="009475B7" w:rsidRPr="009475B7" w:rsidRDefault="009475B7" w:rsidP="009475B7">
      <w:pPr>
        <w:tabs>
          <w:tab w:val="left" w:pos="9288"/>
        </w:tabs>
        <w:ind w:firstLine="709"/>
        <w:contextualSpacing/>
        <w:jc w:val="both"/>
        <w:rPr>
          <w:color w:val="000000"/>
          <w:sz w:val="24"/>
          <w:szCs w:val="24"/>
        </w:rPr>
      </w:pPr>
    </w:p>
    <w:p w:rsidR="009475B7" w:rsidRDefault="00911916" w:rsidP="009475B7">
      <w:pPr>
        <w:tabs>
          <w:tab w:val="left" w:pos="9288"/>
        </w:tabs>
        <w:ind w:left="709"/>
        <w:contextualSpacing/>
        <w:jc w:val="both"/>
        <w:rPr>
          <w:color w:val="000000"/>
          <w:sz w:val="24"/>
          <w:szCs w:val="24"/>
        </w:rPr>
      </w:pPr>
      <w:r>
        <w:rPr>
          <w:b/>
          <w:color w:val="000000"/>
          <w:sz w:val="24"/>
          <w:szCs w:val="24"/>
        </w:rPr>
        <w:t>2.5</w:t>
      </w:r>
      <w:r w:rsidR="009475B7" w:rsidRPr="009475B7">
        <w:rPr>
          <w:b/>
          <w:color w:val="000000"/>
          <w:sz w:val="24"/>
          <w:szCs w:val="24"/>
        </w:rPr>
        <w:t xml:space="preserve">. </w:t>
      </w:r>
      <w:r w:rsidR="009475B7" w:rsidRPr="009475B7">
        <w:rPr>
          <w:color w:val="000000"/>
          <w:sz w:val="24"/>
          <w:szCs w:val="24"/>
        </w:rPr>
        <w:t>Часы компонента образовательного учреждения в 9-х классах используются на предпрофильную подготовку и распределяются следующим образом:</w:t>
      </w:r>
    </w:p>
    <w:p w:rsidR="00911916" w:rsidRPr="009475B7" w:rsidRDefault="00911916" w:rsidP="009475B7">
      <w:pPr>
        <w:tabs>
          <w:tab w:val="left" w:pos="9288"/>
        </w:tabs>
        <w:ind w:left="709"/>
        <w:contextualSpacing/>
        <w:jc w:val="both"/>
        <w:rPr>
          <w:color w:val="000000"/>
          <w:sz w:val="24"/>
          <w:szCs w:val="24"/>
        </w:rPr>
      </w:pPr>
    </w:p>
    <w:p w:rsidR="009475B7" w:rsidRPr="009475B7" w:rsidRDefault="009475B7" w:rsidP="009475B7">
      <w:pPr>
        <w:pStyle w:val="afc"/>
        <w:jc w:val="center"/>
        <w:rPr>
          <w:rFonts w:ascii="Times New Roman" w:hAnsi="Times New Roman"/>
          <w:b/>
          <w:sz w:val="24"/>
          <w:szCs w:val="24"/>
        </w:rPr>
      </w:pPr>
      <w:r w:rsidRPr="009475B7">
        <w:rPr>
          <w:rFonts w:ascii="Times New Roman" w:hAnsi="Times New Roman"/>
          <w:b/>
          <w:sz w:val="24"/>
          <w:szCs w:val="24"/>
        </w:rPr>
        <w:t>Перечень предметных элективных курсов-9 класс</w:t>
      </w:r>
    </w:p>
    <w:tbl>
      <w:tblPr>
        <w:tblW w:w="9468" w:type="dxa"/>
        <w:tblInd w:w="-176" w:type="dxa"/>
        <w:tblLayout w:type="fixed"/>
        <w:tblLook w:val="04A0"/>
      </w:tblPr>
      <w:tblGrid>
        <w:gridCol w:w="520"/>
        <w:gridCol w:w="3115"/>
        <w:gridCol w:w="1685"/>
        <w:gridCol w:w="1167"/>
        <w:gridCol w:w="2981"/>
      </w:tblGrid>
      <w:tr w:rsidR="009475B7" w:rsidRPr="009475B7" w:rsidTr="009475B7">
        <w:trPr>
          <w:trHeight w:val="757"/>
        </w:trPr>
        <w:tc>
          <w:tcPr>
            <w:tcW w:w="520" w:type="dxa"/>
            <w:tcBorders>
              <w:top w:val="single" w:sz="4" w:space="0" w:color="000000"/>
              <w:left w:val="single" w:sz="4" w:space="0" w:color="000000"/>
              <w:bottom w:val="single" w:sz="4" w:space="0" w:color="000000"/>
              <w:right w:val="single" w:sz="4" w:space="0" w:color="auto"/>
            </w:tcBorders>
            <w:hideMark/>
          </w:tcPr>
          <w:p w:rsidR="009475B7" w:rsidRPr="009475B7" w:rsidRDefault="009475B7" w:rsidP="009475B7">
            <w:pPr>
              <w:snapToGrid w:val="0"/>
              <w:jc w:val="center"/>
              <w:rPr>
                <w:sz w:val="24"/>
                <w:szCs w:val="24"/>
              </w:rPr>
            </w:pPr>
            <w:r w:rsidRPr="009475B7">
              <w:rPr>
                <w:sz w:val="24"/>
                <w:szCs w:val="24"/>
              </w:rPr>
              <w:t>№ п/п</w:t>
            </w:r>
          </w:p>
        </w:tc>
        <w:tc>
          <w:tcPr>
            <w:tcW w:w="3115" w:type="dxa"/>
            <w:tcBorders>
              <w:top w:val="single" w:sz="4" w:space="0" w:color="000000"/>
              <w:left w:val="single" w:sz="4" w:space="0" w:color="auto"/>
              <w:bottom w:val="single" w:sz="4" w:space="0" w:color="000000"/>
              <w:right w:val="nil"/>
            </w:tcBorders>
          </w:tcPr>
          <w:p w:rsidR="009475B7" w:rsidRPr="009475B7" w:rsidRDefault="009475B7" w:rsidP="009475B7">
            <w:pPr>
              <w:snapToGrid w:val="0"/>
              <w:jc w:val="center"/>
              <w:rPr>
                <w:sz w:val="24"/>
                <w:szCs w:val="24"/>
              </w:rPr>
            </w:pPr>
            <w:r w:rsidRPr="009475B7">
              <w:rPr>
                <w:sz w:val="24"/>
                <w:szCs w:val="24"/>
              </w:rPr>
              <w:t>Предмет/направление</w:t>
            </w:r>
          </w:p>
        </w:tc>
        <w:tc>
          <w:tcPr>
            <w:tcW w:w="1685" w:type="dxa"/>
            <w:tcBorders>
              <w:top w:val="single" w:sz="4" w:space="0" w:color="000000"/>
              <w:left w:val="single" w:sz="4" w:space="0" w:color="000000"/>
              <w:bottom w:val="single" w:sz="4" w:space="0" w:color="000000"/>
              <w:right w:val="nil"/>
            </w:tcBorders>
            <w:hideMark/>
          </w:tcPr>
          <w:p w:rsidR="009475B7" w:rsidRPr="009475B7" w:rsidRDefault="009475B7" w:rsidP="009475B7">
            <w:pPr>
              <w:snapToGrid w:val="0"/>
              <w:jc w:val="center"/>
              <w:rPr>
                <w:sz w:val="24"/>
                <w:szCs w:val="24"/>
              </w:rPr>
            </w:pPr>
            <w:r w:rsidRPr="009475B7">
              <w:rPr>
                <w:sz w:val="24"/>
                <w:szCs w:val="24"/>
              </w:rPr>
              <w:t>Триместры</w:t>
            </w:r>
          </w:p>
        </w:tc>
        <w:tc>
          <w:tcPr>
            <w:tcW w:w="1167" w:type="dxa"/>
            <w:tcBorders>
              <w:top w:val="single" w:sz="4" w:space="0" w:color="000000"/>
              <w:left w:val="single" w:sz="4" w:space="0" w:color="000000"/>
              <w:bottom w:val="single" w:sz="4" w:space="0" w:color="000000"/>
              <w:right w:val="nil"/>
            </w:tcBorders>
            <w:hideMark/>
          </w:tcPr>
          <w:p w:rsidR="009475B7" w:rsidRPr="009475B7" w:rsidRDefault="009475B7" w:rsidP="009475B7">
            <w:pPr>
              <w:snapToGrid w:val="0"/>
              <w:jc w:val="center"/>
              <w:rPr>
                <w:sz w:val="24"/>
                <w:szCs w:val="24"/>
              </w:rPr>
            </w:pPr>
            <w:r w:rsidRPr="009475B7">
              <w:rPr>
                <w:sz w:val="24"/>
                <w:szCs w:val="24"/>
              </w:rPr>
              <w:t>Кол-во часов</w:t>
            </w:r>
          </w:p>
        </w:tc>
        <w:tc>
          <w:tcPr>
            <w:tcW w:w="2981" w:type="dxa"/>
            <w:tcBorders>
              <w:top w:val="single" w:sz="4" w:space="0" w:color="000000"/>
              <w:left w:val="single" w:sz="4" w:space="0" w:color="auto"/>
              <w:bottom w:val="single" w:sz="4" w:space="0" w:color="000000"/>
              <w:right w:val="single" w:sz="4" w:space="0" w:color="000000"/>
            </w:tcBorders>
            <w:hideMark/>
          </w:tcPr>
          <w:p w:rsidR="009475B7" w:rsidRPr="009475B7" w:rsidRDefault="009475B7" w:rsidP="009475B7">
            <w:pPr>
              <w:snapToGrid w:val="0"/>
              <w:jc w:val="center"/>
              <w:rPr>
                <w:sz w:val="24"/>
                <w:szCs w:val="24"/>
              </w:rPr>
            </w:pPr>
            <w:r w:rsidRPr="009475B7">
              <w:rPr>
                <w:sz w:val="24"/>
                <w:szCs w:val="24"/>
              </w:rPr>
              <w:t>Учитель</w:t>
            </w:r>
          </w:p>
        </w:tc>
      </w:tr>
      <w:tr w:rsidR="009475B7" w:rsidRPr="009475B7" w:rsidTr="009475B7">
        <w:trPr>
          <w:trHeight w:val="254"/>
        </w:trPr>
        <w:tc>
          <w:tcPr>
            <w:tcW w:w="520" w:type="dxa"/>
            <w:tcBorders>
              <w:top w:val="single" w:sz="4" w:space="0" w:color="000000"/>
              <w:left w:val="single" w:sz="4" w:space="0" w:color="000000"/>
              <w:bottom w:val="single" w:sz="4" w:space="0" w:color="auto"/>
              <w:right w:val="single" w:sz="4" w:space="0" w:color="auto"/>
            </w:tcBorders>
            <w:hideMark/>
          </w:tcPr>
          <w:p w:rsidR="009475B7" w:rsidRPr="009475B7" w:rsidRDefault="009475B7" w:rsidP="009475B7">
            <w:pPr>
              <w:snapToGrid w:val="0"/>
              <w:rPr>
                <w:sz w:val="24"/>
                <w:szCs w:val="24"/>
              </w:rPr>
            </w:pPr>
            <w:r w:rsidRPr="009475B7">
              <w:rPr>
                <w:sz w:val="24"/>
                <w:szCs w:val="24"/>
              </w:rPr>
              <w:t>1</w:t>
            </w:r>
          </w:p>
        </w:tc>
        <w:tc>
          <w:tcPr>
            <w:tcW w:w="3115" w:type="dxa"/>
            <w:tcBorders>
              <w:top w:val="single" w:sz="4" w:space="0" w:color="000000"/>
              <w:left w:val="single" w:sz="4" w:space="0" w:color="auto"/>
              <w:bottom w:val="single" w:sz="4" w:space="0" w:color="auto"/>
              <w:right w:val="nil"/>
            </w:tcBorders>
          </w:tcPr>
          <w:p w:rsidR="009475B7" w:rsidRPr="009475B7" w:rsidRDefault="009475B7" w:rsidP="009475B7">
            <w:pPr>
              <w:snapToGrid w:val="0"/>
              <w:rPr>
                <w:sz w:val="24"/>
                <w:szCs w:val="24"/>
              </w:rPr>
            </w:pPr>
            <w:r w:rsidRPr="009475B7">
              <w:rPr>
                <w:sz w:val="24"/>
                <w:szCs w:val="24"/>
              </w:rPr>
              <w:t xml:space="preserve">Ориентационный курс </w:t>
            </w:r>
          </w:p>
        </w:tc>
        <w:tc>
          <w:tcPr>
            <w:tcW w:w="1685" w:type="dxa"/>
            <w:tcBorders>
              <w:top w:val="single" w:sz="4" w:space="0" w:color="000000"/>
              <w:left w:val="single" w:sz="4" w:space="0" w:color="000000"/>
              <w:bottom w:val="single" w:sz="4" w:space="0" w:color="auto"/>
              <w:right w:val="nil"/>
            </w:tcBorders>
          </w:tcPr>
          <w:p w:rsidR="009475B7" w:rsidRPr="009475B7" w:rsidRDefault="009475B7" w:rsidP="009475B7">
            <w:pPr>
              <w:snapToGrid w:val="0"/>
              <w:rPr>
                <w:sz w:val="24"/>
                <w:szCs w:val="24"/>
              </w:rPr>
            </w:pPr>
            <w:r w:rsidRPr="009475B7">
              <w:rPr>
                <w:sz w:val="24"/>
                <w:szCs w:val="24"/>
              </w:rPr>
              <w:t>1 триместр</w:t>
            </w:r>
          </w:p>
        </w:tc>
        <w:tc>
          <w:tcPr>
            <w:tcW w:w="1167" w:type="dxa"/>
            <w:tcBorders>
              <w:top w:val="single" w:sz="4" w:space="0" w:color="000000"/>
              <w:left w:val="single" w:sz="4" w:space="0" w:color="000000"/>
              <w:bottom w:val="single" w:sz="4" w:space="0" w:color="auto"/>
              <w:right w:val="nil"/>
            </w:tcBorders>
            <w:hideMark/>
          </w:tcPr>
          <w:p w:rsidR="009475B7" w:rsidRPr="009475B7" w:rsidRDefault="00673C9F" w:rsidP="009475B7">
            <w:pPr>
              <w:snapToGrid w:val="0"/>
              <w:rPr>
                <w:sz w:val="24"/>
                <w:szCs w:val="24"/>
              </w:rPr>
            </w:pPr>
            <w:r>
              <w:rPr>
                <w:sz w:val="24"/>
                <w:szCs w:val="24"/>
              </w:rPr>
              <w:t xml:space="preserve">10 </w:t>
            </w:r>
            <w:r w:rsidR="009475B7" w:rsidRPr="009475B7">
              <w:rPr>
                <w:sz w:val="24"/>
                <w:szCs w:val="24"/>
              </w:rPr>
              <w:t>ч</w:t>
            </w:r>
          </w:p>
        </w:tc>
        <w:tc>
          <w:tcPr>
            <w:tcW w:w="2981" w:type="dxa"/>
            <w:tcBorders>
              <w:top w:val="single" w:sz="4" w:space="0" w:color="000000"/>
              <w:left w:val="single" w:sz="4" w:space="0" w:color="auto"/>
              <w:bottom w:val="single" w:sz="4" w:space="0" w:color="auto"/>
              <w:right w:val="single" w:sz="4" w:space="0" w:color="000000"/>
            </w:tcBorders>
            <w:hideMark/>
          </w:tcPr>
          <w:p w:rsidR="009475B7" w:rsidRPr="009475B7" w:rsidRDefault="009475B7" w:rsidP="009475B7">
            <w:pPr>
              <w:snapToGrid w:val="0"/>
              <w:rPr>
                <w:sz w:val="24"/>
                <w:szCs w:val="24"/>
              </w:rPr>
            </w:pPr>
            <w:r w:rsidRPr="009475B7">
              <w:rPr>
                <w:sz w:val="24"/>
                <w:szCs w:val="24"/>
              </w:rPr>
              <w:t>Исхакова О.В.</w:t>
            </w:r>
          </w:p>
        </w:tc>
      </w:tr>
      <w:tr w:rsidR="009475B7" w:rsidRPr="009475B7" w:rsidTr="009475B7">
        <w:trPr>
          <w:trHeight w:val="539"/>
        </w:trPr>
        <w:tc>
          <w:tcPr>
            <w:tcW w:w="520" w:type="dxa"/>
            <w:tcBorders>
              <w:top w:val="single" w:sz="4" w:space="0" w:color="000000"/>
              <w:left w:val="single" w:sz="4" w:space="0" w:color="000000"/>
              <w:bottom w:val="single" w:sz="4" w:space="0" w:color="auto"/>
              <w:right w:val="single" w:sz="4" w:space="0" w:color="auto"/>
            </w:tcBorders>
            <w:hideMark/>
          </w:tcPr>
          <w:p w:rsidR="009475B7" w:rsidRPr="009475B7" w:rsidRDefault="009475B7" w:rsidP="009475B7">
            <w:pPr>
              <w:snapToGrid w:val="0"/>
              <w:rPr>
                <w:sz w:val="24"/>
                <w:szCs w:val="24"/>
              </w:rPr>
            </w:pPr>
            <w:r w:rsidRPr="009475B7">
              <w:rPr>
                <w:sz w:val="24"/>
                <w:szCs w:val="24"/>
              </w:rPr>
              <w:t>2</w:t>
            </w:r>
          </w:p>
        </w:tc>
        <w:tc>
          <w:tcPr>
            <w:tcW w:w="3115" w:type="dxa"/>
            <w:tcBorders>
              <w:top w:val="single" w:sz="4" w:space="0" w:color="000000"/>
              <w:left w:val="single" w:sz="4" w:space="0" w:color="auto"/>
              <w:bottom w:val="single" w:sz="4" w:space="0" w:color="auto"/>
              <w:right w:val="nil"/>
            </w:tcBorders>
          </w:tcPr>
          <w:p w:rsidR="009475B7" w:rsidRPr="009475B7" w:rsidRDefault="009475B7" w:rsidP="009475B7">
            <w:pPr>
              <w:snapToGrid w:val="0"/>
              <w:spacing w:line="240" w:lineRule="atLeast"/>
              <w:contextualSpacing/>
              <w:rPr>
                <w:sz w:val="24"/>
                <w:szCs w:val="24"/>
              </w:rPr>
            </w:pPr>
            <w:r w:rsidRPr="009475B7">
              <w:rPr>
                <w:sz w:val="24"/>
                <w:szCs w:val="24"/>
              </w:rPr>
              <w:t xml:space="preserve">Психолого-педагогическое сопровождение </w:t>
            </w:r>
          </w:p>
        </w:tc>
        <w:tc>
          <w:tcPr>
            <w:tcW w:w="1685" w:type="dxa"/>
            <w:tcBorders>
              <w:top w:val="single" w:sz="4" w:space="0" w:color="000000"/>
              <w:left w:val="single" w:sz="4" w:space="0" w:color="000000"/>
              <w:bottom w:val="single" w:sz="4" w:space="0" w:color="auto"/>
              <w:right w:val="nil"/>
            </w:tcBorders>
          </w:tcPr>
          <w:p w:rsidR="009475B7" w:rsidRPr="009475B7" w:rsidRDefault="009475B7" w:rsidP="009475B7">
            <w:pPr>
              <w:rPr>
                <w:sz w:val="24"/>
                <w:szCs w:val="24"/>
              </w:rPr>
            </w:pPr>
            <w:r w:rsidRPr="009475B7">
              <w:rPr>
                <w:sz w:val="24"/>
                <w:szCs w:val="24"/>
              </w:rPr>
              <w:t>1триместр</w:t>
            </w:r>
          </w:p>
        </w:tc>
        <w:tc>
          <w:tcPr>
            <w:tcW w:w="1167" w:type="dxa"/>
            <w:tcBorders>
              <w:top w:val="single" w:sz="4" w:space="0" w:color="000000"/>
              <w:left w:val="single" w:sz="4" w:space="0" w:color="000000"/>
              <w:bottom w:val="single" w:sz="4" w:space="0" w:color="auto"/>
              <w:right w:val="nil"/>
            </w:tcBorders>
            <w:hideMark/>
          </w:tcPr>
          <w:p w:rsidR="009475B7" w:rsidRPr="009475B7" w:rsidRDefault="00673C9F" w:rsidP="009475B7">
            <w:pPr>
              <w:snapToGrid w:val="0"/>
              <w:rPr>
                <w:sz w:val="24"/>
                <w:szCs w:val="24"/>
              </w:rPr>
            </w:pPr>
            <w:r>
              <w:rPr>
                <w:sz w:val="24"/>
                <w:szCs w:val="24"/>
              </w:rPr>
              <w:t xml:space="preserve">10 </w:t>
            </w:r>
            <w:r w:rsidR="009475B7" w:rsidRPr="009475B7">
              <w:rPr>
                <w:sz w:val="24"/>
                <w:szCs w:val="24"/>
              </w:rPr>
              <w:t>ч</w:t>
            </w:r>
          </w:p>
        </w:tc>
        <w:tc>
          <w:tcPr>
            <w:tcW w:w="2981" w:type="dxa"/>
            <w:tcBorders>
              <w:top w:val="single" w:sz="4" w:space="0" w:color="000000"/>
              <w:left w:val="single" w:sz="4" w:space="0" w:color="auto"/>
              <w:bottom w:val="single" w:sz="4" w:space="0" w:color="auto"/>
              <w:right w:val="single" w:sz="4" w:space="0" w:color="000000"/>
            </w:tcBorders>
            <w:hideMark/>
          </w:tcPr>
          <w:p w:rsidR="009475B7" w:rsidRPr="009475B7" w:rsidRDefault="009475B7" w:rsidP="009475B7">
            <w:pPr>
              <w:snapToGrid w:val="0"/>
              <w:rPr>
                <w:sz w:val="24"/>
                <w:szCs w:val="24"/>
              </w:rPr>
            </w:pPr>
            <w:r w:rsidRPr="009475B7">
              <w:rPr>
                <w:sz w:val="24"/>
                <w:szCs w:val="24"/>
              </w:rPr>
              <w:t>Исхакова О.В.</w:t>
            </w:r>
          </w:p>
        </w:tc>
      </w:tr>
      <w:tr w:rsidR="009475B7" w:rsidRPr="009475B7" w:rsidTr="009475B7">
        <w:trPr>
          <w:trHeight w:val="281"/>
        </w:trPr>
        <w:tc>
          <w:tcPr>
            <w:tcW w:w="520" w:type="dxa"/>
            <w:tcBorders>
              <w:top w:val="single" w:sz="4" w:space="0" w:color="000000"/>
              <w:left w:val="single" w:sz="4" w:space="0" w:color="000000"/>
              <w:bottom w:val="single" w:sz="4" w:space="0" w:color="000000"/>
              <w:right w:val="single" w:sz="4" w:space="0" w:color="auto"/>
            </w:tcBorders>
            <w:hideMark/>
          </w:tcPr>
          <w:p w:rsidR="009475B7" w:rsidRPr="009475B7" w:rsidRDefault="009475B7" w:rsidP="009475B7">
            <w:pPr>
              <w:pStyle w:val="afc"/>
              <w:ind w:left="0"/>
              <w:rPr>
                <w:rFonts w:ascii="Times New Roman" w:hAnsi="Times New Roman"/>
                <w:sz w:val="24"/>
                <w:szCs w:val="24"/>
              </w:rPr>
            </w:pPr>
            <w:r w:rsidRPr="009475B7">
              <w:rPr>
                <w:rFonts w:ascii="Times New Roman" w:hAnsi="Times New Roman"/>
                <w:sz w:val="24"/>
                <w:szCs w:val="24"/>
              </w:rPr>
              <w:t>3</w:t>
            </w:r>
          </w:p>
          <w:p w:rsidR="009475B7" w:rsidRPr="009475B7" w:rsidRDefault="009475B7" w:rsidP="009475B7">
            <w:pPr>
              <w:snapToGrid w:val="0"/>
              <w:rPr>
                <w:sz w:val="24"/>
                <w:szCs w:val="24"/>
              </w:rPr>
            </w:pPr>
          </w:p>
        </w:tc>
        <w:tc>
          <w:tcPr>
            <w:tcW w:w="3115" w:type="dxa"/>
            <w:tcBorders>
              <w:top w:val="single" w:sz="4" w:space="0" w:color="000000"/>
              <w:left w:val="single" w:sz="4" w:space="0" w:color="auto"/>
              <w:bottom w:val="single" w:sz="4" w:space="0" w:color="000000"/>
              <w:right w:val="nil"/>
            </w:tcBorders>
          </w:tcPr>
          <w:p w:rsidR="009475B7" w:rsidRPr="009475B7" w:rsidRDefault="009475B7" w:rsidP="009475B7">
            <w:pPr>
              <w:pStyle w:val="afc"/>
              <w:ind w:left="0"/>
              <w:rPr>
                <w:rFonts w:ascii="Times New Roman" w:hAnsi="Times New Roman"/>
                <w:sz w:val="24"/>
                <w:szCs w:val="24"/>
              </w:rPr>
            </w:pPr>
            <w:r w:rsidRPr="009475B7">
              <w:rPr>
                <w:rFonts w:ascii="Times New Roman" w:hAnsi="Times New Roman"/>
                <w:sz w:val="24"/>
                <w:szCs w:val="24"/>
              </w:rPr>
              <w:t xml:space="preserve">Информационная работа </w:t>
            </w:r>
          </w:p>
          <w:p w:rsidR="009475B7" w:rsidRPr="009475B7" w:rsidRDefault="009475B7" w:rsidP="009475B7">
            <w:pPr>
              <w:snapToGrid w:val="0"/>
              <w:rPr>
                <w:sz w:val="24"/>
                <w:szCs w:val="24"/>
              </w:rPr>
            </w:pPr>
          </w:p>
        </w:tc>
        <w:tc>
          <w:tcPr>
            <w:tcW w:w="1685" w:type="dxa"/>
            <w:tcBorders>
              <w:top w:val="single" w:sz="4" w:space="0" w:color="000000"/>
              <w:left w:val="single" w:sz="4" w:space="0" w:color="000000"/>
              <w:bottom w:val="single" w:sz="4" w:space="0" w:color="000000"/>
              <w:right w:val="nil"/>
            </w:tcBorders>
            <w:hideMark/>
          </w:tcPr>
          <w:p w:rsidR="009475B7" w:rsidRPr="009475B7" w:rsidRDefault="009475B7" w:rsidP="009475B7">
            <w:pPr>
              <w:rPr>
                <w:sz w:val="24"/>
                <w:szCs w:val="24"/>
              </w:rPr>
            </w:pPr>
            <w:r w:rsidRPr="009475B7">
              <w:rPr>
                <w:sz w:val="24"/>
                <w:szCs w:val="24"/>
              </w:rPr>
              <w:t>1триместр</w:t>
            </w:r>
          </w:p>
        </w:tc>
        <w:tc>
          <w:tcPr>
            <w:tcW w:w="1167" w:type="dxa"/>
            <w:tcBorders>
              <w:top w:val="single" w:sz="4" w:space="0" w:color="000000"/>
              <w:left w:val="single" w:sz="4" w:space="0" w:color="000000"/>
              <w:bottom w:val="single" w:sz="4" w:space="0" w:color="000000"/>
              <w:right w:val="nil"/>
            </w:tcBorders>
            <w:hideMark/>
          </w:tcPr>
          <w:p w:rsidR="009475B7" w:rsidRPr="009475B7" w:rsidRDefault="00673C9F" w:rsidP="009475B7">
            <w:pPr>
              <w:snapToGrid w:val="0"/>
              <w:rPr>
                <w:sz w:val="24"/>
                <w:szCs w:val="24"/>
              </w:rPr>
            </w:pPr>
            <w:r>
              <w:rPr>
                <w:sz w:val="24"/>
                <w:szCs w:val="24"/>
              </w:rPr>
              <w:t xml:space="preserve">10 </w:t>
            </w:r>
            <w:r w:rsidR="009475B7" w:rsidRPr="009475B7">
              <w:rPr>
                <w:sz w:val="24"/>
                <w:szCs w:val="24"/>
              </w:rPr>
              <w:t>ч</w:t>
            </w:r>
          </w:p>
        </w:tc>
        <w:tc>
          <w:tcPr>
            <w:tcW w:w="2981" w:type="dxa"/>
            <w:tcBorders>
              <w:top w:val="single" w:sz="4" w:space="0" w:color="000000"/>
              <w:left w:val="single" w:sz="4" w:space="0" w:color="auto"/>
              <w:bottom w:val="single" w:sz="4" w:space="0" w:color="000000"/>
              <w:right w:val="single" w:sz="4" w:space="0" w:color="000000"/>
            </w:tcBorders>
            <w:hideMark/>
          </w:tcPr>
          <w:p w:rsidR="009475B7" w:rsidRPr="009475B7" w:rsidRDefault="009475B7" w:rsidP="009475B7">
            <w:pPr>
              <w:snapToGrid w:val="0"/>
              <w:rPr>
                <w:sz w:val="24"/>
                <w:szCs w:val="24"/>
              </w:rPr>
            </w:pPr>
            <w:r w:rsidRPr="009475B7">
              <w:rPr>
                <w:sz w:val="24"/>
                <w:szCs w:val="24"/>
              </w:rPr>
              <w:t>Исхакова О.В.</w:t>
            </w:r>
          </w:p>
        </w:tc>
      </w:tr>
      <w:tr w:rsidR="009475B7" w:rsidRPr="009475B7" w:rsidTr="009475B7">
        <w:trPr>
          <w:trHeight w:val="481"/>
        </w:trPr>
        <w:tc>
          <w:tcPr>
            <w:tcW w:w="520" w:type="dxa"/>
            <w:tcBorders>
              <w:top w:val="single" w:sz="4" w:space="0" w:color="000000"/>
              <w:left w:val="single" w:sz="4" w:space="0" w:color="000000"/>
              <w:bottom w:val="single" w:sz="4" w:space="0" w:color="000000"/>
              <w:right w:val="single" w:sz="4" w:space="0" w:color="auto"/>
            </w:tcBorders>
            <w:hideMark/>
          </w:tcPr>
          <w:p w:rsidR="009475B7" w:rsidRPr="009475B7" w:rsidRDefault="009475B7" w:rsidP="009475B7">
            <w:pPr>
              <w:snapToGrid w:val="0"/>
              <w:rPr>
                <w:sz w:val="24"/>
                <w:szCs w:val="24"/>
              </w:rPr>
            </w:pPr>
            <w:r w:rsidRPr="009475B7">
              <w:rPr>
                <w:sz w:val="24"/>
                <w:szCs w:val="24"/>
              </w:rPr>
              <w:t>4</w:t>
            </w:r>
          </w:p>
        </w:tc>
        <w:tc>
          <w:tcPr>
            <w:tcW w:w="3115" w:type="dxa"/>
            <w:tcBorders>
              <w:top w:val="single" w:sz="4" w:space="0" w:color="000000"/>
              <w:left w:val="single" w:sz="4" w:space="0" w:color="auto"/>
              <w:bottom w:val="single" w:sz="4" w:space="0" w:color="000000"/>
              <w:right w:val="nil"/>
            </w:tcBorders>
          </w:tcPr>
          <w:p w:rsidR="009475B7" w:rsidRPr="009475B7" w:rsidRDefault="00673C9F" w:rsidP="009475B7">
            <w:pPr>
              <w:widowControl w:val="0"/>
              <w:shd w:val="clear" w:color="auto" w:fill="FFFFFF"/>
              <w:tabs>
                <w:tab w:val="left" w:pos="1440"/>
              </w:tabs>
              <w:autoSpaceDE w:val="0"/>
              <w:jc w:val="both"/>
              <w:rPr>
                <w:color w:val="000000"/>
                <w:sz w:val="24"/>
                <w:szCs w:val="24"/>
              </w:rPr>
            </w:pPr>
            <w:r>
              <w:rPr>
                <w:color w:val="000000"/>
                <w:sz w:val="24"/>
                <w:szCs w:val="24"/>
              </w:rPr>
              <w:t>Математика</w:t>
            </w:r>
          </w:p>
          <w:p w:rsidR="009475B7" w:rsidRPr="009475B7" w:rsidRDefault="009475B7" w:rsidP="009475B7">
            <w:pPr>
              <w:snapToGrid w:val="0"/>
              <w:rPr>
                <w:sz w:val="24"/>
                <w:szCs w:val="24"/>
              </w:rPr>
            </w:pPr>
          </w:p>
        </w:tc>
        <w:tc>
          <w:tcPr>
            <w:tcW w:w="1685" w:type="dxa"/>
            <w:tcBorders>
              <w:top w:val="single" w:sz="4" w:space="0" w:color="000000"/>
              <w:left w:val="single" w:sz="4" w:space="0" w:color="000000"/>
              <w:bottom w:val="single" w:sz="4" w:space="0" w:color="000000"/>
              <w:right w:val="nil"/>
            </w:tcBorders>
            <w:hideMark/>
          </w:tcPr>
          <w:p w:rsidR="009475B7" w:rsidRPr="009475B7" w:rsidRDefault="009475B7" w:rsidP="009475B7">
            <w:pPr>
              <w:snapToGrid w:val="0"/>
              <w:rPr>
                <w:sz w:val="24"/>
                <w:szCs w:val="24"/>
              </w:rPr>
            </w:pPr>
            <w:r w:rsidRPr="009475B7">
              <w:rPr>
                <w:sz w:val="24"/>
                <w:szCs w:val="24"/>
              </w:rPr>
              <w:t>2-3 триместры</w:t>
            </w:r>
          </w:p>
        </w:tc>
        <w:tc>
          <w:tcPr>
            <w:tcW w:w="1167" w:type="dxa"/>
            <w:tcBorders>
              <w:top w:val="single" w:sz="4" w:space="0" w:color="000000"/>
              <w:left w:val="single" w:sz="4" w:space="0" w:color="000000"/>
              <w:bottom w:val="single" w:sz="4" w:space="0" w:color="000000"/>
              <w:right w:val="nil"/>
            </w:tcBorders>
            <w:hideMark/>
          </w:tcPr>
          <w:p w:rsidR="009475B7" w:rsidRPr="009475B7" w:rsidRDefault="009475B7" w:rsidP="009475B7">
            <w:pPr>
              <w:snapToGrid w:val="0"/>
              <w:rPr>
                <w:sz w:val="24"/>
                <w:szCs w:val="24"/>
              </w:rPr>
            </w:pPr>
            <w:r w:rsidRPr="009475B7">
              <w:rPr>
                <w:color w:val="000000"/>
                <w:sz w:val="24"/>
                <w:szCs w:val="24"/>
              </w:rPr>
              <w:t>24 часа</w:t>
            </w:r>
          </w:p>
        </w:tc>
        <w:tc>
          <w:tcPr>
            <w:tcW w:w="2981" w:type="dxa"/>
            <w:tcBorders>
              <w:top w:val="single" w:sz="4" w:space="0" w:color="000000"/>
              <w:left w:val="single" w:sz="4" w:space="0" w:color="auto"/>
              <w:bottom w:val="single" w:sz="4" w:space="0" w:color="000000"/>
              <w:right w:val="single" w:sz="4" w:space="0" w:color="000000"/>
            </w:tcBorders>
            <w:hideMark/>
          </w:tcPr>
          <w:p w:rsidR="009475B7" w:rsidRPr="009475B7" w:rsidRDefault="009475B7" w:rsidP="009475B7">
            <w:pPr>
              <w:snapToGrid w:val="0"/>
              <w:rPr>
                <w:sz w:val="24"/>
                <w:szCs w:val="24"/>
              </w:rPr>
            </w:pPr>
            <w:r w:rsidRPr="009475B7">
              <w:rPr>
                <w:sz w:val="24"/>
                <w:szCs w:val="24"/>
              </w:rPr>
              <w:t>Гришанова И.А.</w:t>
            </w:r>
          </w:p>
        </w:tc>
      </w:tr>
      <w:tr w:rsidR="00DA69D6" w:rsidRPr="009475B7" w:rsidTr="009475B7">
        <w:trPr>
          <w:trHeight w:val="481"/>
        </w:trPr>
        <w:tc>
          <w:tcPr>
            <w:tcW w:w="520" w:type="dxa"/>
            <w:tcBorders>
              <w:top w:val="single" w:sz="4" w:space="0" w:color="000000"/>
              <w:left w:val="single" w:sz="4" w:space="0" w:color="000000"/>
              <w:bottom w:val="single" w:sz="4" w:space="0" w:color="000000"/>
              <w:right w:val="single" w:sz="4" w:space="0" w:color="auto"/>
            </w:tcBorders>
            <w:hideMark/>
          </w:tcPr>
          <w:p w:rsidR="00DA69D6" w:rsidRPr="009475B7" w:rsidRDefault="00DA69D6" w:rsidP="009475B7">
            <w:pPr>
              <w:snapToGrid w:val="0"/>
              <w:rPr>
                <w:sz w:val="24"/>
                <w:szCs w:val="24"/>
              </w:rPr>
            </w:pPr>
            <w:r w:rsidRPr="009475B7">
              <w:rPr>
                <w:sz w:val="24"/>
                <w:szCs w:val="24"/>
              </w:rPr>
              <w:t>5</w:t>
            </w:r>
          </w:p>
        </w:tc>
        <w:tc>
          <w:tcPr>
            <w:tcW w:w="3115" w:type="dxa"/>
            <w:tcBorders>
              <w:top w:val="single" w:sz="4" w:space="0" w:color="000000"/>
              <w:left w:val="single" w:sz="4" w:space="0" w:color="auto"/>
              <w:bottom w:val="single" w:sz="4" w:space="0" w:color="000000"/>
              <w:right w:val="nil"/>
            </w:tcBorders>
          </w:tcPr>
          <w:p w:rsidR="00DA69D6" w:rsidRPr="009475B7" w:rsidRDefault="00FD5503" w:rsidP="001B723B">
            <w:pPr>
              <w:widowControl w:val="0"/>
              <w:shd w:val="clear" w:color="auto" w:fill="FFFFFF"/>
              <w:tabs>
                <w:tab w:val="left" w:pos="1440"/>
              </w:tabs>
              <w:autoSpaceDE w:val="0"/>
              <w:jc w:val="both"/>
              <w:rPr>
                <w:bCs/>
                <w:sz w:val="24"/>
                <w:szCs w:val="24"/>
              </w:rPr>
            </w:pPr>
            <w:r>
              <w:rPr>
                <w:bCs/>
                <w:sz w:val="24"/>
                <w:szCs w:val="24"/>
              </w:rPr>
              <w:t>География</w:t>
            </w:r>
            <w:r w:rsidR="00DA69D6" w:rsidRPr="009475B7">
              <w:rPr>
                <w:bCs/>
                <w:sz w:val="24"/>
                <w:szCs w:val="24"/>
              </w:rPr>
              <w:t xml:space="preserve"> </w:t>
            </w:r>
          </w:p>
          <w:p w:rsidR="00DA69D6" w:rsidRPr="009475B7" w:rsidRDefault="00DA69D6" w:rsidP="001B723B">
            <w:pPr>
              <w:snapToGrid w:val="0"/>
              <w:rPr>
                <w:sz w:val="24"/>
                <w:szCs w:val="24"/>
              </w:rPr>
            </w:pPr>
          </w:p>
        </w:tc>
        <w:tc>
          <w:tcPr>
            <w:tcW w:w="1685" w:type="dxa"/>
            <w:tcBorders>
              <w:top w:val="single" w:sz="4" w:space="0" w:color="000000"/>
              <w:left w:val="single" w:sz="4" w:space="0" w:color="000000"/>
              <w:bottom w:val="single" w:sz="4" w:space="0" w:color="000000"/>
              <w:right w:val="nil"/>
            </w:tcBorders>
            <w:hideMark/>
          </w:tcPr>
          <w:p w:rsidR="00DA69D6" w:rsidRPr="009475B7" w:rsidRDefault="00DA69D6" w:rsidP="001B723B">
            <w:pPr>
              <w:rPr>
                <w:sz w:val="24"/>
                <w:szCs w:val="24"/>
              </w:rPr>
            </w:pPr>
            <w:r w:rsidRPr="009475B7">
              <w:rPr>
                <w:sz w:val="24"/>
                <w:szCs w:val="24"/>
              </w:rPr>
              <w:t>2</w:t>
            </w:r>
            <w:r w:rsidR="00673C9F">
              <w:rPr>
                <w:sz w:val="24"/>
                <w:szCs w:val="24"/>
              </w:rPr>
              <w:t>-3</w:t>
            </w:r>
            <w:r w:rsidRPr="009475B7">
              <w:rPr>
                <w:sz w:val="24"/>
                <w:szCs w:val="24"/>
              </w:rPr>
              <w:t xml:space="preserve"> триместр</w:t>
            </w:r>
            <w:r w:rsidR="00673C9F">
              <w:rPr>
                <w:sz w:val="24"/>
                <w:szCs w:val="24"/>
              </w:rPr>
              <w:t>ы</w:t>
            </w:r>
          </w:p>
        </w:tc>
        <w:tc>
          <w:tcPr>
            <w:tcW w:w="1167" w:type="dxa"/>
            <w:tcBorders>
              <w:top w:val="single" w:sz="4" w:space="0" w:color="000000"/>
              <w:left w:val="single" w:sz="4" w:space="0" w:color="000000"/>
              <w:bottom w:val="single" w:sz="4" w:space="0" w:color="000000"/>
              <w:right w:val="nil"/>
            </w:tcBorders>
            <w:hideMark/>
          </w:tcPr>
          <w:p w:rsidR="00DA69D6" w:rsidRPr="009475B7" w:rsidRDefault="00673C9F" w:rsidP="001B723B">
            <w:pPr>
              <w:snapToGrid w:val="0"/>
              <w:rPr>
                <w:sz w:val="24"/>
                <w:szCs w:val="24"/>
              </w:rPr>
            </w:pPr>
            <w:r>
              <w:rPr>
                <w:bCs/>
                <w:sz w:val="24"/>
                <w:szCs w:val="24"/>
              </w:rPr>
              <w:t>24</w:t>
            </w:r>
            <w:r w:rsidR="00DA69D6" w:rsidRPr="009475B7">
              <w:rPr>
                <w:bCs/>
                <w:sz w:val="24"/>
                <w:szCs w:val="24"/>
              </w:rPr>
              <w:t xml:space="preserve"> час</w:t>
            </w:r>
            <w:r>
              <w:rPr>
                <w:bCs/>
                <w:sz w:val="24"/>
                <w:szCs w:val="24"/>
              </w:rPr>
              <w:t>а</w:t>
            </w:r>
          </w:p>
        </w:tc>
        <w:tc>
          <w:tcPr>
            <w:tcW w:w="2981" w:type="dxa"/>
            <w:tcBorders>
              <w:top w:val="single" w:sz="4" w:space="0" w:color="000000"/>
              <w:left w:val="single" w:sz="4" w:space="0" w:color="auto"/>
              <w:bottom w:val="single" w:sz="4" w:space="0" w:color="000000"/>
              <w:right w:val="single" w:sz="4" w:space="0" w:color="000000"/>
            </w:tcBorders>
            <w:hideMark/>
          </w:tcPr>
          <w:p w:rsidR="00DA69D6" w:rsidRPr="009475B7" w:rsidRDefault="00DA69D6" w:rsidP="001B723B">
            <w:pPr>
              <w:snapToGrid w:val="0"/>
              <w:rPr>
                <w:sz w:val="24"/>
                <w:szCs w:val="24"/>
              </w:rPr>
            </w:pPr>
            <w:r w:rsidRPr="009475B7">
              <w:rPr>
                <w:sz w:val="24"/>
                <w:szCs w:val="24"/>
              </w:rPr>
              <w:t>Скворцова О.В.</w:t>
            </w:r>
          </w:p>
        </w:tc>
      </w:tr>
    </w:tbl>
    <w:p w:rsidR="009475B7" w:rsidRPr="009475B7" w:rsidRDefault="009475B7" w:rsidP="009475B7">
      <w:pPr>
        <w:tabs>
          <w:tab w:val="left" w:pos="9288"/>
        </w:tabs>
        <w:ind w:firstLine="709"/>
        <w:contextualSpacing/>
        <w:jc w:val="center"/>
        <w:rPr>
          <w:b/>
          <w:bCs/>
          <w:color w:val="000000"/>
          <w:sz w:val="24"/>
          <w:szCs w:val="24"/>
        </w:rPr>
      </w:pPr>
    </w:p>
    <w:p w:rsidR="009475B7" w:rsidRPr="009475B7" w:rsidRDefault="009475B7" w:rsidP="009475B7">
      <w:pPr>
        <w:ind w:left="57" w:right="57" w:firstLine="709"/>
        <w:jc w:val="both"/>
        <w:rPr>
          <w:bCs/>
          <w:color w:val="000000"/>
          <w:sz w:val="24"/>
          <w:szCs w:val="24"/>
        </w:rPr>
      </w:pPr>
      <w:r w:rsidRPr="009475B7">
        <w:rPr>
          <w:color w:val="000000"/>
          <w:spacing w:val="1"/>
          <w:sz w:val="24"/>
          <w:szCs w:val="24"/>
        </w:rPr>
        <w:t xml:space="preserve">    Э</w:t>
      </w:r>
      <w:r w:rsidRPr="009475B7">
        <w:rPr>
          <w:bCs/>
          <w:color w:val="000000"/>
          <w:sz w:val="24"/>
          <w:szCs w:val="24"/>
        </w:rPr>
        <w:t>лективные курсы реализуются</w:t>
      </w:r>
      <w:r w:rsidRPr="009475B7">
        <w:rPr>
          <w:sz w:val="24"/>
          <w:szCs w:val="24"/>
        </w:rPr>
        <w:t xml:space="preserve"> </w:t>
      </w:r>
      <w:r w:rsidRPr="009475B7">
        <w:rPr>
          <w:bCs/>
          <w:color w:val="000000"/>
          <w:sz w:val="24"/>
          <w:szCs w:val="24"/>
        </w:rPr>
        <w:t>на основе результатов изучения и диагностики запросов</w:t>
      </w:r>
      <w:r w:rsidRPr="009475B7">
        <w:rPr>
          <w:sz w:val="24"/>
          <w:szCs w:val="24"/>
        </w:rPr>
        <w:t xml:space="preserve"> обучающихся и их родителей (законных представителей)</w:t>
      </w:r>
      <w:r w:rsidRPr="009475B7">
        <w:rPr>
          <w:bCs/>
          <w:color w:val="000000"/>
          <w:sz w:val="24"/>
          <w:szCs w:val="24"/>
        </w:rPr>
        <w:t xml:space="preserve">. </w:t>
      </w:r>
    </w:p>
    <w:p w:rsidR="009475B7" w:rsidRPr="009475B7" w:rsidRDefault="00911916" w:rsidP="009475B7">
      <w:pPr>
        <w:tabs>
          <w:tab w:val="left" w:pos="9288"/>
        </w:tabs>
        <w:jc w:val="both"/>
        <w:rPr>
          <w:sz w:val="24"/>
          <w:szCs w:val="24"/>
        </w:rPr>
      </w:pPr>
      <w:r>
        <w:rPr>
          <w:b/>
          <w:bCs/>
          <w:color w:val="000000"/>
          <w:sz w:val="24"/>
          <w:szCs w:val="24"/>
        </w:rPr>
        <w:t>2</w:t>
      </w:r>
      <w:r w:rsidR="009475B7" w:rsidRPr="009475B7">
        <w:rPr>
          <w:b/>
          <w:bCs/>
          <w:color w:val="000000"/>
          <w:sz w:val="24"/>
          <w:szCs w:val="24"/>
        </w:rPr>
        <w:t>.</w:t>
      </w:r>
      <w:r>
        <w:rPr>
          <w:b/>
          <w:bCs/>
          <w:color w:val="000000"/>
          <w:sz w:val="24"/>
          <w:szCs w:val="24"/>
        </w:rPr>
        <w:t>6</w:t>
      </w:r>
      <w:r w:rsidR="009475B7" w:rsidRPr="009475B7">
        <w:rPr>
          <w:bCs/>
          <w:color w:val="000000"/>
          <w:sz w:val="24"/>
          <w:szCs w:val="24"/>
        </w:rPr>
        <w:t xml:space="preserve">. Внеучебная деятельность на II ступени реализуется по следующим направлениям: спортивно-оздоровительное, художественно-эстетическое, научно-познавательно. </w:t>
      </w:r>
      <w:r w:rsidR="009475B7" w:rsidRPr="009475B7">
        <w:rPr>
          <w:sz w:val="24"/>
          <w:szCs w:val="24"/>
        </w:rPr>
        <w:t>Часы, отводимые на внеучебную деятельность, используются для реализации различных интересов, индивидуальных потребностей на основе результатов изучения и диагностики запросов обучающихся и их родителей (законных представителей).</w:t>
      </w:r>
    </w:p>
    <w:p w:rsidR="009475B7" w:rsidRPr="009475B7" w:rsidRDefault="009475B7" w:rsidP="009475B7">
      <w:pPr>
        <w:tabs>
          <w:tab w:val="left" w:pos="9288"/>
        </w:tabs>
        <w:jc w:val="both"/>
        <w:rPr>
          <w:sz w:val="24"/>
          <w:szCs w:val="24"/>
        </w:rPr>
      </w:pPr>
    </w:p>
    <w:p w:rsidR="009475B7" w:rsidRDefault="009475B7" w:rsidP="009475B7">
      <w:pPr>
        <w:jc w:val="center"/>
        <w:rPr>
          <w:b/>
          <w:sz w:val="24"/>
          <w:szCs w:val="24"/>
        </w:rPr>
      </w:pPr>
      <w:r w:rsidRPr="009475B7">
        <w:rPr>
          <w:b/>
          <w:sz w:val="24"/>
          <w:szCs w:val="24"/>
        </w:rPr>
        <w:t xml:space="preserve">Учебный план </w:t>
      </w:r>
      <w:r w:rsidRPr="009475B7">
        <w:rPr>
          <w:b/>
          <w:sz w:val="24"/>
          <w:szCs w:val="24"/>
          <w:lang w:val="en-US"/>
        </w:rPr>
        <w:t>II</w:t>
      </w:r>
      <w:r w:rsidRPr="009475B7">
        <w:rPr>
          <w:b/>
          <w:sz w:val="24"/>
          <w:szCs w:val="24"/>
        </w:rPr>
        <w:t xml:space="preserve"> ступени МОУ ООШ с. Горюши (недельный)</w:t>
      </w:r>
    </w:p>
    <w:p w:rsidR="00471E12" w:rsidRPr="009475B7" w:rsidRDefault="00471E12" w:rsidP="009475B7">
      <w:pPr>
        <w:jc w:val="center"/>
        <w:rPr>
          <w:b/>
          <w:sz w:val="24"/>
          <w:szCs w:val="24"/>
        </w:rPr>
      </w:pPr>
    </w:p>
    <w:tbl>
      <w:tblPr>
        <w:tblW w:w="9781" w:type="dxa"/>
        <w:tblInd w:w="-34" w:type="dxa"/>
        <w:tblLayout w:type="fixed"/>
        <w:tblLook w:val="0000"/>
      </w:tblPr>
      <w:tblGrid>
        <w:gridCol w:w="4537"/>
        <w:gridCol w:w="1701"/>
        <w:gridCol w:w="1559"/>
        <w:gridCol w:w="1984"/>
      </w:tblGrid>
      <w:tr w:rsidR="00550AF6" w:rsidRPr="009475B7" w:rsidTr="00550AF6">
        <w:tc>
          <w:tcPr>
            <w:tcW w:w="4537"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b/>
                <w:sz w:val="24"/>
                <w:szCs w:val="24"/>
              </w:rPr>
              <w:t>Учебные предметы</w:t>
            </w:r>
          </w:p>
        </w:tc>
        <w:tc>
          <w:tcPr>
            <w:tcW w:w="170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b/>
                <w:sz w:val="24"/>
                <w:szCs w:val="24"/>
              </w:rPr>
            </w:pPr>
            <w:r w:rsidRPr="009475B7">
              <w:rPr>
                <w:b/>
                <w:sz w:val="24"/>
                <w:szCs w:val="24"/>
              </w:rPr>
              <w:t>6 класс</w:t>
            </w:r>
          </w:p>
        </w:tc>
        <w:tc>
          <w:tcPr>
            <w:tcW w:w="1559"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b/>
                <w:sz w:val="24"/>
                <w:szCs w:val="24"/>
              </w:rPr>
            </w:pPr>
            <w:r w:rsidRPr="009475B7">
              <w:rPr>
                <w:b/>
                <w:sz w:val="24"/>
                <w:szCs w:val="24"/>
              </w:rPr>
              <w:t>7 класс</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b/>
                <w:sz w:val="24"/>
                <w:szCs w:val="24"/>
              </w:rPr>
            </w:pPr>
            <w:r w:rsidRPr="009475B7">
              <w:rPr>
                <w:b/>
                <w:sz w:val="24"/>
                <w:szCs w:val="24"/>
              </w:rPr>
              <w:t>8 класс</w:t>
            </w:r>
          </w:p>
        </w:tc>
      </w:tr>
      <w:tr w:rsidR="00550AF6" w:rsidRPr="009475B7" w:rsidTr="00550AF6">
        <w:tc>
          <w:tcPr>
            <w:tcW w:w="4537"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Русский язык</w:t>
            </w:r>
          </w:p>
        </w:tc>
        <w:tc>
          <w:tcPr>
            <w:tcW w:w="170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6</w:t>
            </w:r>
          </w:p>
        </w:tc>
        <w:tc>
          <w:tcPr>
            <w:tcW w:w="1559"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4</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sz w:val="24"/>
                <w:szCs w:val="24"/>
              </w:rPr>
            </w:pPr>
            <w:r w:rsidRPr="009475B7">
              <w:rPr>
                <w:sz w:val="24"/>
                <w:szCs w:val="24"/>
              </w:rPr>
              <w:t>3</w:t>
            </w:r>
          </w:p>
        </w:tc>
      </w:tr>
      <w:tr w:rsidR="00550AF6" w:rsidRPr="009475B7" w:rsidTr="00550AF6">
        <w:tc>
          <w:tcPr>
            <w:tcW w:w="4537"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Литература</w:t>
            </w:r>
          </w:p>
        </w:tc>
        <w:tc>
          <w:tcPr>
            <w:tcW w:w="170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2</w:t>
            </w:r>
          </w:p>
        </w:tc>
        <w:tc>
          <w:tcPr>
            <w:tcW w:w="1559"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2</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sz w:val="24"/>
                <w:szCs w:val="24"/>
              </w:rPr>
            </w:pPr>
            <w:r w:rsidRPr="009475B7">
              <w:rPr>
                <w:sz w:val="24"/>
                <w:szCs w:val="24"/>
              </w:rPr>
              <w:t>2</w:t>
            </w:r>
          </w:p>
        </w:tc>
      </w:tr>
      <w:tr w:rsidR="00550AF6" w:rsidRPr="009475B7" w:rsidTr="00550AF6">
        <w:tc>
          <w:tcPr>
            <w:tcW w:w="4537"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Иностранный язык</w:t>
            </w:r>
          </w:p>
        </w:tc>
        <w:tc>
          <w:tcPr>
            <w:tcW w:w="170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3</w:t>
            </w:r>
          </w:p>
        </w:tc>
        <w:tc>
          <w:tcPr>
            <w:tcW w:w="1559"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3</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sz w:val="24"/>
                <w:szCs w:val="24"/>
              </w:rPr>
            </w:pPr>
            <w:r w:rsidRPr="009475B7">
              <w:rPr>
                <w:sz w:val="24"/>
                <w:szCs w:val="24"/>
              </w:rPr>
              <w:t>3</w:t>
            </w:r>
          </w:p>
        </w:tc>
      </w:tr>
      <w:tr w:rsidR="00550AF6" w:rsidRPr="009475B7" w:rsidTr="00550AF6">
        <w:tc>
          <w:tcPr>
            <w:tcW w:w="4537"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Математика</w:t>
            </w:r>
          </w:p>
        </w:tc>
        <w:tc>
          <w:tcPr>
            <w:tcW w:w="170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5</w:t>
            </w:r>
          </w:p>
        </w:tc>
        <w:tc>
          <w:tcPr>
            <w:tcW w:w="1559"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sz w:val="24"/>
                <w:szCs w:val="24"/>
              </w:rPr>
            </w:pPr>
          </w:p>
        </w:tc>
      </w:tr>
      <w:tr w:rsidR="00550AF6" w:rsidRPr="009475B7" w:rsidTr="00550AF6">
        <w:tc>
          <w:tcPr>
            <w:tcW w:w="4537"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Алгебра</w:t>
            </w:r>
          </w:p>
        </w:tc>
        <w:tc>
          <w:tcPr>
            <w:tcW w:w="170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p>
        </w:tc>
        <w:tc>
          <w:tcPr>
            <w:tcW w:w="1559"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3</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sz w:val="24"/>
                <w:szCs w:val="24"/>
              </w:rPr>
            </w:pPr>
            <w:r w:rsidRPr="009475B7">
              <w:rPr>
                <w:sz w:val="24"/>
                <w:szCs w:val="24"/>
              </w:rPr>
              <w:t>3</w:t>
            </w:r>
          </w:p>
        </w:tc>
      </w:tr>
      <w:tr w:rsidR="00550AF6" w:rsidRPr="009475B7" w:rsidTr="00550AF6">
        <w:tc>
          <w:tcPr>
            <w:tcW w:w="4537"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Геометрия</w:t>
            </w:r>
          </w:p>
        </w:tc>
        <w:tc>
          <w:tcPr>
            <w:tcW w:w="170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p>
        </w:tc>
        <w:tc>
          <w:tcPr>
            <w:tcW w:w="1559"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2</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sz w:val="24"/>
                <w:szCs w:val="24"/>
              </w:rPr>
            </w:pPr>
            <w:r w:rsidRPr="009475B7">
              <w:rPr>
                <w:sz w:val="24"/>
                <w:szCs w:val="24"/>
              </w:rPr>
              <w:t>2</w:t>
            </w:r>
          </w:p>
        </w:tc>
      </w:tr>
      <w:tr w:rsidR="00550AF6" w:rsidRPr="009475B7" w:rsidTr="00550AF6">
        <w:tc>
          <w:tcPr>
            <w:tcW w:w="4537"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Информатика</w:t>
            </w:r>
          </w:p>
        </w:tc>
        <w:tc>
          <w:tcPr>
            <w:tcW w:w="170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p>
        </w:tc>
        <w:tc>
          <w:tcPr>
            <w:tcW w:w="1559"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sz w:val="24"/>
                <w:szCs w:val="24"/>
              </w:rPr>
            </w:pPr>
            <w:r w:rsidRPr="009475B7">
              <w:rPr>
                <w:sz w:val="24"/>
                <w:szCs w:val="24"/>
              </w:rPr>
              <w:t>1</w:t>
            </w:r>
          </w:p>
        </w:tc>
      </w:tr>
      <w:tr w:rsidR="00550AF6" w:rsidRPr="009475B7" w:rsidTr="00550AF6">
        <w:tc>
          <w:tcPr>
            <w:tcW w:w="4537"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История</w:t>
            </w:r>
          </w:p>
        </w:tc>
        <w:tc>
          <w:tcPr>
            <w:tcW w:w="170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2</w:t>
            </w:r>
          </w:p>
        </w:tc>
        <w:tc>
          <w:tcPr>
            <w:tcW w:w="1559"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2</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sz w:val="24"/>
                <w:szCs w:val="24"/>
              </w:rPr>
            </w:pPr>
            <w:r w:rsidRPr="009475B7">
              <w:rPr>
                <w:sz w:val="24"/>
                <w:szCs w:val="24"/>
              </w:rPr>
              <w:t>2</w:t>
            </w:r>
          </w:p>
        </w:tc>
      </w:tr>
      <w:tr w:rsidR="00550AF6" w:rsidRPr="009475B7" w:rsidTr="00550AF6">
        <w:tc>
          <w:tcPr>
            <w:tcW w:w="4537"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lastRenderedPageBreak/>
              <w:t>Обществознание</w:t>
            </w:r>
          </w:p>
        </w:tc>
        <w:tc>
          <w:tcPr>
            <w:tcW w:w="170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1</w:t>
            </w:r>
          </w:p>
        </w:tc>
        <w:tc>
          <w:tcPr>
            <w:tcW w:w="1559"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1</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sz w:val="24"/>
                <w:szCs w:val="24"/>
              </w:rPr>
            </w:pPr>
            <w:r w:rsidRPr="009475B7">
              <w:rPr>
                <w:sz w:val="24"/>
                <w:szCs w:val="24"/>
              </w:rPr>
              <w:t>1</w:t>
            </w:r>
          </w:p>
        </w:tc>
      </w:tr>
      <w:tr w:rsidR="00550AF6" w:rsidRPr="009475B7" w:rsidTr="00550AF6">
        <w:tc>
          <w:tcPr>
            <w:tcW w:w="4537"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География</w:t>
            </w:r>
          </w:p>
        </w:tc>
        <w:tc>
          <w:tcPr>
            <w:tcW w:w="170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1</w:t>
            </w:r>
          </w:p>
        </w:tc>
        <w:tc>
          <w:tcPr>
            <w:tcW w:w="1559"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2</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sz w:val="24"/>
                <w:szCs w:val="24"/>
              </w:rPr>
            </w:pPr>
            <w:r w:rsidRPr="009475B7">
              <w:rPr>
                <w:sz w:val="24"/>
                <w:szCs w:val="24"/>
              </w:rPr>
              <w:t>2</w:t>
            </w:r>
          </w:p>
        </w:tc>
      </w:tr>
      <w:tr w:rsidR="00550AF6" w:rsidRPr="009475B7" w:rsidTr="00550AF6">
        <w:tc>
          <w:tcPr>
            <w:tcW w:w="4537"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Природоведение</w:t>
            </w:r>
          </w:p>
        </w:tc>
        <w:tc>
          <w:tcPr>
            <w:tcW w:w="170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p>
        </w:tc>
        <w:tc>
          <w:tcPr>
            <w:tcW w:w="1559"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sz w:val="24"/>
                <w:szCs w:val="24"/>
              </w:rPr>
            </w:pPr>
          </w:p>
        </w:tc>
      </w:tr>
      <w:tr w:rsidR="00550AF6" w:rsidRPr="009475B7" w:rsidTr="00550AF6">
        <w:tc>
          <w:tcPr>
            <w:tcW w:w="4537"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Физика</w:t>
            </w:r>
          </w:p>
        </w:tc>
        <w:tc>
          <w:tcPr>
            <w:tcW w:w="170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p>
        </w:tc>
        <w:tc>
          <w:tcPr>
            <w:tcW w:w="1559"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2</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sz w:val="24"/>
                <w:szCs w:val="24"/>
              </w:rPr>
            </w:pPr>
            <w:r w:rsidRPr="009475B7">
              <w:rPr>
                <w:sz w:val="24"/>
                <w:szCs w:val="24"/>
              </w:rPr>
              <w:t>2</w:t>
            </w:r>
          </w:p>
        </w:tc>
      </w:tr>
      <w:tr w:rsidR="00550AF6" w:rsidRPr="009475B7" w:rsidTr="00550AF6">
        <w:tc>
          <w:tcPr>
            <w:tcW w:w="4537"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Химия</w:t>
            </w:r>
          </w:p>
        </w:tc>
        <w:tc>
          <w:tcPr>
            <w:tcW w:w="170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p>
        </w:tc>
        <w:tc>
          <w:tcPr>
            <w:tcW w:w="1559"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sz w:val="24"/>
                <w:szCs w:val="24"/>
              </w:rPr>
            </w:pPr>
            <w:r w:rsidRPr="009475B7">
              <w:rPr>
                <w:sz w:val="24"/>
                <w:szCs w:val="24"/>
              </w:rPr>
              <w:t>2</w:t>
            </w:r>
          </w:p>
        </w:tc>
      </w:tr>
      <w:tr w:rsidR="00550AF6" w:rsidRPr="009475B7" w:rsidTr="00550AF6">
        <w:tc>
          <w:tcPr>
            <w:tcW w:w="4537"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Биология</w:t>
            </w:r>
          </w:p>
        </w:tc>
        <w:tc>
          <w:tcPr>
            <w:tcW w:w="170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1</w:t>
            </w:r>
          </w:p>
        </w:tc>
        <w:tc>
          <w:tcPr>
            <w:tcW w:w="1559"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2</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sz w:val="24"/>
                <w:szCs w:val="24"/>
              </w:rPr>
            </w:pPr>
            <w:r w:rsidRPr="009475B7">
              <w:rPr>
                <w:sz w:val="24"/>
                <w:szCs w:val="24"/>
              </w:rPr>
              <w:t>2</w:t>
            </w:r>
          </w:p>
        </w:tc>
      </w:tr>
      <w:tr w:rsidR="00550AF6" w:rsidRPr="009475B7" w:rsidTr="00550AF6">
        <w:tc>
          <w:tcPr>
            <w:tcW w:w="4537" w:type="dxa"/>
            <w:vMerge w:val="restart"/>
            <w:tcBorders>
              <w:top w:val="single" w:sz="4" w:space="0" w:color="000000"/>
              <w:left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Искусство:</w:t>
            </w:r>
          </w:p>
          <w:p w:rsidR="00550AF6" w:rsidRPr="009475B7" w:rsidRDefault="00550AF6" w:rsidP="009475B7">
            <w:pPr>
              <w:snapToGrid w:val="0"/>
              <w:jc w:val="both"/>
              <w:rPr>
                <w:sz w:val="24"/>
                <w:szCs w:val="24"/>
              </w:rPr>
            </w:pPr>
            <w:r w:rsidRPr="009475B7">
              <w:rPr>
                <w:sz w:val="24"/>
                <w:szCs w:val="24"/>
              </w:rPr>
              <w:t>Музыка</w:t>
            </w:r>
          </w:p>
          <w:p w:rsidR="00550AF6" w:rsidRPr="009475B7" w:rsidRDefault="00550AF6" w:rsidP="009475B7">
            <w:pPr>
              <w:snapToGrid w:val="0"/>
              <w:jc w:val="both"/>
              <w:rPr>
                <w:sz w:val="24"/>
                <w:szCs w:val="24"/>
              </w:rPr>
            </w:pPr>
            <w:r w:rsidRPr="009475B7">
              <w:rPr>
                <w:sz w:val="24"/>
                <w:szCs w:val="24"/>
              </w:rPr>
              <w:t>Изобразительное искусство</w:t>
            </w:r>
          </w:p>
        </w:tc>
        <w:tc>
          <w:tcPr>
            <w:tcW w:w="170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p>
        </w:tc>
        <w:tc>
          <w:tcPr>
            <w:tcW w:w="1559"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sz w:val="24"/>
                <w:szCs w:val="24"/>
              </w:rPr>
            </w:pPr>
          </w:p>
        </w:tc>
      </w:tr>
      <w:tr w:rsidR="00550AF6" w:rsidRPr="009475B7" w:rsidTr="00550AF6">
        <w:tc>
          <w:tcPr>
            <w:tcW w:w="4537" w:type="dxa"/>
            <w:vMerge/>
            <w:tcBorders>
              <w:left w:val="single" w:sz="4" w:space="0" w:color="000000"/>
            </w:tcBorders>
            <w:shd w:val="clear" w:color="auto" w:fill="auto"/>
          </w:tcPr>
          <w:p w:rsidR="00550AF6" w:rsidRPr="009475B7" w:rsidRDefault="00550AF6" w:rsidP="009475B7">
            <w:pPr>
              <w:snapToGrid w:val="0"/>
              <w:jc w:val="both"/>
              <w:rPr>
                <w:sz w:val="24"/>
                <w:szCs w:val="24"/>
              </w:rPr>
            </w:pPr>
          </w:p>
        </w:tc>
        <w:tc>
          <w:tcPr>
            <w:tcW w:w="170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1</w:t>
            </w:r>
          </w:p>
        </w:tc>
        <w:tc>
          <w:tcPr>
            <w:tcW w:w="1559"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1</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sz w:val="24"/>
                <w:szCs w:val="24"/>
              </w:rPr>
            </w:pPr>
            <w:r w:rsidRPr="009475B7">
              <w:rPr>
                <w:sz w:val="24"/>
                <w:szCs w:val="24"/>
              </w:rPr>
              <w:t>0,5</w:t>
            </w:r>
          </w:p>
        </w:tc>
      </w:tr>
      <w:tr w:rsidR="00550AF6" w:rsidRPr="009475B7" w:rsidTr="00550AF6">
        <w:tc>
          <w:tcPr>
            <w:tcW w:w="4537" w:type="dxa"/>
            <w:vMerge/>
            <w:tcBorders>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p>
        </w:tc>
        <w:tc>
          <w:tcPr>
            <w:tcW w:w="170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1</w:t>
            </w:r>
          </w:p>
        </w:tc>
        <w:tc>
          <w:tcPr>
            <w:tcW w:w="1559"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1</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sz w:val="24"/>
                <w:szCs w:val="24"/>
              </w:rPr>
            </w:pPr>
            <w:r w:rsidRPr="009475B7">
              <w:rPr>
                <w:sz w:val="24"/>
                <w:szCs w:val="24"/>
              </w:rPr>
              <w:t>0,5</w:t>
            </w:r>
          </w:p>
        </w:tc>
      </w:tr>
      <w:tr w:rsidR="00550AF6" w:rsidRPr="009475B7" w:rsidTr="00550AF6">
        <w:tc>
          <w:tcPr>
            <w:tcW w:w="4537"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Технология</w:t>
            </w:r>
          </w:p>
        </w:tc>
        <w:tc>
          <w:tcPr>
            <w:tcW w:w="170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2</w:t>
            </w:r>
          </w:p>
        </w:tc>
        <w:tc>
          <w:tcPr>
            <w:tcW w:w="1559"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2</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sz w:val="24"/>
                <w:szCs w:val="24"/>
              </w:rPr>
            </w:pPr>
            <w:r w:rsidRPr="009475B7">
              <w:rPr>
                <w:sz w:val="24"/>
                <w:szCs w:val="24"/>
              </w:rPr>
              <w:t>1</w:t>
            </w:r>
          </w:p>
        </w:tc>
      </w:tr>
      <w:tr w:rsidR="00550AF6" w:rsidRPr="009475B7" w:rsidTr="00550AF6">
        <w:tc>
          <w:tcPr>
            <w:tcW w:w="4537"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ОБЖ</w:t>
            </w:r>
          </w:p>
        </w:tc>
        <w:tc>
          <w:tcPr>
            <w:tcW w:w="170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p>
        </w:tc>
        <w:tc>
          <w:tcPr>
            <w:tcW w:w="1559"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sz w:val="24"/>
                <w:szCs w:val="24"/>
              </w:rPr>
            </w:pPr>
            <w:r w:rsidRPr="009475B7">
              <w:rPr>
                <w:sz w:val="24"/>
                <w:szCs w:val="24"/>
              </w:rPr>
              <w:t>1</w:t>
            </w:r>
          </w:p>
        </w:tc>
      </w:tr>
      <w:tr w:rsidR="00550AF6" w:rsidRPr="009475B7" w:rsidTr="00550AF6">
        <w:tc>
          <w:tcPr>
            <w:tcW w:w="4537"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Физическая культура</w:t>
            </w:r>
          </w:p>
        </w:tc>
        <w:tc>
          <w:tcPr>
            <w:tcW w:w="170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3</w:t>
            </w:r>
          </w:p>
        </w:tc>
        <w:tc>
          <w:tcPr>
            <w:tcW w:w="1559"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3</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sz w:val="24"/>
                <w:szCs w:val="24"/>
              </w:rPr>
            </w:pPr>
            <w:r w:rsidRPr="009475B7">
              <w:rPr>
                <w:sz w:val="24"/>
                <w:szCs w:val="24"/>
              </w:rPr>
              <w:t>3</w:t>
            </w:r>
          </w:p>
        </w:tc>
      </w:tr>
      <w:tr w:rsidR="00550AF6" w:rsidRPr="009475B7" w:rsidTr="00550AF6">
        <w:tc>
          <w:tcPr>
            <w:tcW w:w="4537" w:type="dxa"/>
            <w:tcBorders>
              <w:top w:val="single" w:sz="4" w:space="0" w:color="000000"/>
              <w:left w:val="single" w:sz="4" w:space="0" w:color="000000"/>
              <w:bottom w:val="single" w:sz="4" w:space="0" w:color="000000"/>
            </w:tcBorders>
            <w:shd w:val="clear" w:color="auto" w:fill="auto"/>
          </w:tcPr>
          <w:p w:rsidR="00550AF6" w:rsidRDefault="00550AF6" w:rsidP="009475B7">
            <w:pPr>
              <w:snapToGrid w:val="0"/>
              <w:jc w:val="both"/>
              <w:rPr>
                <w:b/>
                <w:sz w:val="24"/>
                <w:szCs w:val="24"/>
              </w:rPr>
            </w:pPr>
            <w:r w:rsidRPr="009475B7">
              <w:rPr>
                <w:b/>
                <w:sz w:val="24"/>
                <w:szCs w:val="24"/>
              </w:rPr>
              <w:t>Итого:</w:t>
            </w:r>
          </w:p>
          <w:p w:rsidR="00550AF6" w:rsidRPr="009475B7" w:rsidRDefault="00550AF6" w:rsidP="009475B7">
            <w:pPr>
              <w:snapToGrid w:val="0"/>
              <w:jc w:val="both"/>
              <w:rPr>
                <w:b/>
                <w:sz w:val="24"/>
                <w:szCs w:val="24"/>
              </w:rPr>
            </w:pPr>
          </w:p>
        </w:tc>
        <w:tc>
          <w:tcPr>
            <w:tcW w:w="170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b/>
                <w:sz w:val="24"/>
                <w:szCs w:val="24"/>
              </w:rPr>
            </w:pPr>
            <w:r w:rsidRPr="009475B7">
              <w:rPr>
                <w:b/>
                <w:sz w:val="24"/>
                <w:szCs w:val="24"/>
              </w:rPr>
              <w:t>28</w:t>
            </w:r>
          </w:p>
        </w:tc>
        <w:tc>
          <w:tcPr>
            <w:tcW w:w="1559"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b/>
                <w:sz w:val="24"/>
                <w:szCs w:val="24"/>
              </w:rPr>
            </w:pPr>
            <w:r w:rsidRPr="009475B7">
              <w:rPr>
                <w:b/>
                <w:sz w:val="24"/>
                <w:szCs w:val="24"/>
              </w:rPr>
              <w:t>30</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b/>
                <w:sz w:val="24"/>
                <w:szCs w:val="24"/>
              </w:rPr>
            </w:pPr>
            <w:r w:rsidRPr="009475B7">
              <w:rPr>
                <w:b/>
                <w:sz w:val="24"/>
                <w:szCs w:val="24"/>
              </w:rPr>
              <w:t>31</w:t>
            </w:r>
          </w:p>
        </w:tc>
      </w:tr>
      <w:tr w:rsidR="00550AF6" w:rsidRPr="009475B7" w:rsidTr="00550AF6">
        <w:tc>
          <w:tcPr>
            <w:tcW w:w="4537" w:type="dxa"/>
            <w:tcBorders>
              <w:top w:val="single" w:sz="4" w:space="0" w:color="000000"/>
              <w:left w:val="single" w:sz="4" w:space="0" w:color="000000"/>
              <w:bottom w:val="single" w:sz="4" w:space="0" w:color="000000"/>
            </w:tcBorders>
            <w:shd w:val="clear" w:color="auto" w:fill="auto"/>
          </w:tcPr>
          <w:p w:rsidR="00550AF6" w:rsidRDefault="00550AF6" w:rsidP="009475B7">
            <w:pPr>
              <w:snapToGrid w:val="0"/>
              <w:jc w:val="both"/>
              <w:rPr>
                <w:b/>
                <w:iCs/>
                <w:sz w:val="24"/>
                <w:szCs w:val="24"/>
              </w:rPr>
            </w:pPr>
            <w:r w:rsidRPr="009475B7">
              <w:rPr>
                <w:b/>
                <w:iCs/>
                <w:sz w:val="24"/>
                <w:szCs w:val="24"/>
              </w:rPr>
              <w:t>Региональный компонент</w:t>
            </w:r>
          </w:p>
          <w:p w:rsidR="00550AF6" w:rsidRPr="009475B7" w:rsidRDefault="00550AF6" w:rsidP="009475B7">
            <w:pPr>
              <w:snapToGrid w:val="0"/>
              <w:jc w:val="both"/>
              <w:rPr>
                <w:b/>
                <w:iCs/>
                <w:sz w:val="24"/>
                <w:szCs w:val="24"/>
              </w:rPr>
            </w:pPr>
          </w:p>
        </w:tc>
        <w:tc>
          <w:tcPr>
            <w:tcW w:w="170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p>
        </w:tc>
        <w:tc>
          <w:tcPr>
            <w:tcW w:w="1559"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sz w:val="24"/>
                <w:szCs w:val="24"/>
              </w:rPr>
            </w:pPr>
          </w:p>
        </w:tc>
      </w:tr>
      <w:tr w:rsidR="00550AF6" w:rsidRPr="009475B7" w:rsidTr="00550AF6">
        <w:trPr>
          <w:trHeight w:val="339"/>
        </w:trPr>
        <w:tc>
          <w:tcPr>
            <w:tcW w:w="4537"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pStyle w:val="1"/>
              <w:snapToGrid w:val="0"/>
              <w:jc w:val="both"/>
              <w:rPr>
                <w:b w:val="0"/>
                <w:sz w:val="24"/>
                <w:szCs w:val="24"/>
              </w:rPr>
            </w:pPr>
            <w:r w:rsidRPr="009475B7">
              <w:rPr>
                <w:b w:val="0"/>
                <w:sz w:val="24"/>
                <w:szCs w:val="24"/>
              </w:rPr>
              <w:t>ОЗОЖ</w:t>
            </w:r>
          </w:p>
        </w:tc>
        <w:tc>
          <w:tcPr>
            <w:tcW w:w="170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1</w:t>
            </w:r>
          </w:p>
        </w:tc>
        <w:tc>
          <w:tcPr>
            <w:tcW w:w="1559"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1</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sz w:val="24"/>
                <w:szCs w:val="24"/>
              </w:rPr>
            </w:pPr>
            <w:r w:rsidRPr="009475B7">
              <w:rPr>
                <w:sz w:val="24"/>
                <w:szCs w:val="24"/>
              </w:rPr>
              <w:t>1</w:t>
            </w:r>
          </w:p>
        </w:tc>
      </w:tr>
      <w:tr w:rsidR="00550AF6" w:rsidRPr="009475B7" w:rsidTr="00550AF6">
        <w:trPr>
          <w:trHeight w:val="378"/>
        </w:trPr>
        <w:tc>
          <w:tcPr>
            <w:tcW w:w="4537"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pStyle w:val="1"/>
              <w:snapToGrid w:val="0"/>
              <w:jc w:val="both"/>
              <w:rPr>
                <w:b w:val="0"/>
                <w:sz w:val="24"/>
                <w:szCs w:val="24"/>
              </w:rPr>
            </w:pPr>
            <w:r w:rsidRPr="009475B7">
              <w:rPr>
                <w:b w:val="0"/>
                <w:sz w:val="24"/>
                <w:szCs w:val="24"/>
              </w:rPr>
              <w:t>Экология</w:t>
            </w:r>
          </w:p>
        </w:tc>
        <w:tc>
          <w:tcPr>
            <w:tcW w:w="170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1</w:t>
            </w:r>
          </w:p>
        </w:tc>
        <w:tc>
          <w:tcPr>
            <w:tcW w:w="1559"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1</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sz w:val="24"/>
                <w:szCs w:val="24"/>
              </w:rPr>
            </w:pPr>
            <w:r w:rsidRPr="009475B7">
              <w:rPr>
                <w:sz w:val="24"/>
                <w:szCs w:val="24"/>
              </w:rPr>
              <w:t>1</w:t>
            </w:r>
          </w:p>
        </w:tc>
      </w:tr>
      <w:tr w:rsidR="00550AF6" w:rsidRPr="009475B7" w:rsidTr="00550AF6">
        <w:tc>
          <w:tcPr>
            <w:tcW w:w="4537" w:type="dxa"/>
            <w:tcBorders>
              <w:top w:val="single" w:sz="4" w:space="0" w:color="000000"/>
              <w:left w:val="single" w:sz="4" w:space="0" w:color="000000"/>
              <w:bottom w:val="single" w:sz="4" w:space="0" w:color="000000"/>
            </w:tcBorders>
            <w:shd w:val="clear" w:color="auto" w:fill="auto"/>
          </w:tcPr>
          <w:p w:rsidR="00550AF6" w:rsidRDefault="00550AF6" w:rsidP="009475B7">
            <w:pPr>
              <w:snapToGrid w:val="0"/>
              <w:jc w:val="both"/>
              <w:rPr>
                <w:b/>
                <w:sz w:val="24"/>
                <w:szCs w:val="24"/>
              </w:rPr>
            </w:pPr>
            <w:r w:rsidRPr="009475B7">
              <w:rPr>
                <w:b/>
                <w:sz w:val="24"/>
                <w:szCs w:val="24"/>
              </w:rPr>
              <w:t>Итого:</w:t>
            </w:r>
          </w:p>
          <w:p w:rsidR="00550AF6" w:rsidRPr="009475B7" w:rsidRDefault="00550AF6" w:rsidP="009475B7">
            <w:pPr>
              <w:snapToGrid w:val="0"/>
              <w:jc w:val="both"/>
              <w:rPr>
                <w:b/>
                <w:sz w:val="24"/>
                <w:szCs w:val="24"/>
              </w:rPr>
            </w:pPr>
          </w:p>
        </w:tc>
        <w:tc>
          <w:tcPr>
            <w:tcW w:w="170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b/>
                <w:sz w:val="24"/>
                <w:szCs w:val="24"/>
              </w:rPr>
            </w:pPr>
            <w:r w:rsidRPr="009475B7">
              <w:rPr>
                <w:b/>
                <w:sz w:val="24"/>
                <w:szCs w:val="24"/>
              </w:rPr>
              <w:t>2</w:t>
            </w:r>
          </w:p>
        </w:tc>
        <w:tc>
          <w:tcPr>
            <w:tcW w:w="1559"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b/>
                <w:sz w:val="24"/>
                <w:szCs w:val="24"/>
              </w:rPr>
            </w:pPr>
            <w:r w:rsidRPr="009475B7">
              <w:rPr>
                <w:b/>
                <w:sz w:val="24"/>
                <w:szCs w:val="24"/>
              </w:rPr>
              <w:t>2</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b/>
                <w:sz w:val="24"/>
                <w:szCs w:val="24"/>
              </w:rPr>
            </w:pPr>
            <w:r w:rsidRPr="009475B7">
              <w:rPr>
                <w:b/>
                <w:sz w:val="24"/>
                <w:szCs w:val="24"/>
              </w:rPr>
              <w:t>2</w:t>
            </w:r>
          </w:p>
        </w:tc>
      </w:tr>
      <w:tr w:rsidR="00550AF6" w:rsidRPr="009475B7" w:rsidTr="00550AF6">
        <w:tc>
          <w:tcPr>
            <w:tcW w:w="4537" w:type="dxa"/>
            <w:tcBorders>
              <w:top w:val="single" w:sz="4" w:space="0" w:color="000000"/>
              <w:left w:val="single" w:sz="4" w:space="0" w:color="000000"/>
              <w:bottom w:val="single" w:sz="4" w:space="0" w:color="000000"/>
            </w:tcBorders>
            <w:shd w:val="clear" w:color="auto" w:fill="auto"/>
          </w:tcPr>
          <w:p w:rsidR="00550AF6" w:rsidRDefault="00550AF6" w:rsidP="005C6453">
            <w:pPr>
              <w:snapToGrid w:val="0"/>
              <w:jc w:val="both"/>
              <w:rPr>
                <w:b/>
                <w:sz w:val="24"/>
                <w:szCs w:val="24"/>
              </w:rPr>
            </w:pPr>
            <w:r w:rsidRPr="009475B7">
              <w:rPr>
                <w:b/>
                <w:sz w:val="24"/>
                <w:szCs w:val="24"/>
              </w:rPr>
              <w:t>Часть, формируемая участниками образовательного процесса</w:t>
            </w:r>
            <w:r>
              <w:rPr>
                <w:b/>
                <w:sz w:val="24"/>
                <w:szCs w:val="24"/>
              </w:rPr>
              <w:t>:</w:t>
            </w:r>
          </w:p>
          <w:p w:rsidR="00550AF6" w:rsidRPr="005C6453" w:rsidRDefault="00550AF6" w:rsidP="005C6453">
            <w:pPr>
              <w:snapToGrid w:val="0"/>
              <w:jc w:val="both"/>
              <w:rPr>
                <w:b/>
                <w:sz w:val="24"/>
                <w:szCs w:val="24"/>
              </w:rPr>
            </w:pPr>
          </w:p>
        </w:tc>
        <w:tc>
          <w:tcPr>
            <w:tcW w:w="1701"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snapToGrid w:val="0"/>
              <w:jc w:val="both"/>
              <w:rPr>
                <w:sz w:val="24"/>
                <w:szCs w:val="24"/>
              </w:rPr>
            </w:pPr>
          </w:p>
        </w:tc>
        <w:tc>
          <w:tcPr>
            <w:tcW w:w="1559"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snapToGrid w:val="0"/>
              <w:jc w:val="both"/>
              <w:rPr>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5C6453">
            <w:pPr>
              <w:snapToGrid w:val="0"/>
              <w:jc w:val="both"/>
              <w:rPr>
                <w:sz w:val="24"/>
                <w:szCs w:val="24"/>
              </w:rPr>
            </w:pPr>
          </w:p>
        </w:tc>
      </w:tr>
      <w:tr w:rsidR="00550AF6" w:rsidRPr="009475B7" w:rsidTr="00550AF6">
        <w:tc>
          <w:tcPr>
            <w:tcW w:w="4537" w:type="dxa"/>
            <w:tcBorders>
              <w:top w:val="single" w:sz="4" w:space="0" w:color="000000"/>
              <w:left w:val="single" w:sz="4" w:space="0" w:color="000000"/>
              <w:bottom w:val="single" w:sz="4" w:space="0" w:color="000000"/>
            </w:tcBorders>
            <w:shd w:val="clear" w:color="auto" w:fill="auto"/>
          </w:tcPr>
          <w:p w:rsidR="00550AF6" w:rsidRPr="009475B7" w:rsidRDefault="00550AF6" w:rsidP="001D1ADD">
            <w:pPr>
              <w:pStyle w:val="1"/>
              <w:snapToGrid w:val="0"/>
              <w:jc w:val="both"/>
              <w:rPr>
                <w:b w:val="0"/>
                <w:sz w:val="24"/>
                <w:szCs w:val="24"/>
              </w:rPr>
            </w:pPr>
            <w:r w:rsidRPr="009475B7">
              <w:rPr>
                <w:b w:val="0"/>
                <w:sz w:val="24"/>
                <w:szCs w:val="24"/>
              </w:rPr>
              <w:t>ОБЖ</w:t>
            </w:r>
          </w:p>
        </w:tc>
        <w:tc>
          <w:tcPr>
            <w:tcW w:w="1701" w:type="dxa"/>
            <w:tcBorders>
              <w:top w:val="single" w:sz="4" w:space="0" w:color="000000"/>
              <w:left w:val="single" w:sz="4" w:space="0" w:color="000000"/>
              <w:bottom w:val="single" w:sz="4" w:space="0" w:color="000000"/>
            </w:tcBorders>
            <w:shd w:val="clear" w:color="auto" w:fill="auto"/>
          </w:tcPr>
          <w:p w:rsidR="00550AF6" w:rsidRPr="009475B7" w:rsidRDefault="00550AF6" w:rsidP="001D1ADD">
            <w:pPr>
              <w:snapToGrid w:val="0"/>
              <w:jc w:val="both"/>
              <w:rPr>
                <w:sz w:val="24"/>
                <w:szCs w:val="24"/>
              </w:rPr>
            </w:pPr>
            <w:r w:rsidRPr="009475B7">
              <w:rPr>
                <w:sz w:val="24"/>
                <w:szCs w:val="24"/>
              </w:rPr>
              <w:t>1</w:t>
            </w:r>
          </w:p>
        </w:tc>
        <w:tc>
          <w:tcPr>
            <w:tcW w:w="1559" w:type="dxa"/>
            <w:tcBorders>
              <w:top w:val="single" w:sz="4" w:space="0" w:color="000000"/>
              <w:left w:val="single" w:sz="4" w:space="0" w:color="000000"/>
              <w:bottom w:val="single" w:sz="4" w:space="0" w:color="000000"/>
            </w:tcBorders>
            <w:shd w:val="clear" w:color="auto" w:fill="auto"/>
          </w:tcPr>
          <w:p w:rsidR="00550AF6" w:rsidRPr="009475B7" w:rsidRDefault="00550AF6" w:rsidP="001D1ADD">
            <w:pPr>
              <w:snapToGrid w:val="0"/>
              <w:jc w:val="both"/>
              <w:rPr>
                <w:sz w:val="24"/>
                <w:szCs w:val="24"/>
              </w:rPr>
            </w:pPr>
            <w:r w:rsidRPr="009475B7">
              <w:rPr>
                <w:sz w:val="24"/>
                <w:szCs w:val="24"/>
              </w:rPr>
              <w:t>1</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1D1ADD">
            <w:pPr>
              <w:snapToGrid w:val="0"/>
              <w:jc w:val="both"/>
              <w:rPr>
                <w:sz w:val="24"/>
                <w:szCs w:val="24"/>
              </w:rPr>
            </w:pPr>
          </w:p>
        </w:tc>
      </w:tr>
      <w:tr w:rsidR="00550AF6" w:rsidRPr="009475B7" w:rsidTr="00550AF6">
        <w:tc>
          <w:tcPr>
            <w:tcW w:w="4537" w:type="dxa"/>
            <w:tcBorders>
              <w:top w:val="single" w:sz="4" w:space="0" w:color="000000"/>
              <w:left w:val="single" w:sz="4" w:space="0" w:color="000000"/>
              <w:bottom w:val="single" w:sz="4" w:space="0" w:color="000000"/>
            </w:tcBorders>
            <w:shd w:val="clear" w:color="auto" w:fill="auto"/>
          </w:tcPr>
          <w:p w:rsidR="00550AF6" w:rsidRPr="009475B7" w:rsidRDefault="00550AF6" w:rsidP="001D1ADD">
            <w:pPr>
              <w:pStyle w:val="1"/>
              <w:snapToGrid w:val="0"/>
              <w:jc w:val="both"/>
              <w:rPr>
                <w:b w:val="0"/>
                <w:sz w:val="24"/>
                <w:szCs w:val="24"/>
              </w:rPr>
            </w:pPr>
            <w:r w:rsidRPr="009475B7">
              <w:rPr>
                <w:b w:val="0"/>
                <w:sz w:val="24"/>
                <w:szCs w:val="24"/>
              </w:rPr>
              <w:t>Литературное краеведение</w:t>
            </w:r>
          </w:p>
        </w:tc>
        <w:tc>
          <w:tcPr>
            <w:tcW w:w="1701" w:type="dxa"/>
            <w:tcBorders>
              <w:top w:val="single" w:sz="4" w:space="0" w:color="000000"/>
              <w:left w:val="single" w:sz="4" w:space="0" w:color="000000"/>
              <w:bottom w:val="single" w:sz="4" w:space="0" w:color="000000"/>
            </w:tcBorders>
            <w:shd w:val="clear" w:color="auto" w:fill="auto"/>
          </w:tcPr>
          <w:p w:rsidR="00550AF6" w:rsidRPr="009475B7" w:rsidRDefault="00550AF6" w:rsidP="001D1ADD">
            <w:pPr>
              <w:snapToGrid w:val="0"/>
              <w:jc w:val="both"/>
              <w:rPr>
                <w:sz w:val="24"/>
                <w:szCs w:val="24"/>
              </w:rPr>
            </w:pPr>
          </w:p>
        </w:tc>
        <w:tc>
          <w:tcPr>
            <w:tcW w:w="1559" w:type="dxa"/>
            <w:tcBorders>
              <w:top w:val="single" w:sz="4" w:space="0" w:color="000000"/>
              <w:left w:val="single" w:sz="4" w:space="0" w:color="000000"/>
              <w:bottom w:val="single" w:sz="4" w:space="0" w:color="000000"/>
            </w:tcBorders>
            <w:shd w:val="clear" w:color="auto" w:fill="auto"/>
          </w:tcPr>
          <w:p w:rsidR="00550AF6" w:rsidRPr="009475B7" w:rsidRDefault="00550AF6" w:rsidP="001D1ADD">
            <w:pPr>
              <w:snapToGrid w:val="0"/>
              <w:jc w:val="both"/>
              <w:rPr>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1D1ADD">
            <w:pPr>
              <w:snapToGrid w:val="0"/>
              <w:jc w:val="both"/>
              <w:rPr>
                <w:sz w:val="24"/>
                <w:szCs w:val="24"/>
              </w:rPr>
            </w:pPr>
          </w:p>
        </w:tc>
      </w:tr>
      <w:tr w:rsidR="00550AF6" w:rsidRPr="009475B7" w:rsidTr="00550AF6">
        <w:tc>
          <w:tcPr>
            <w:tcW w:w="4537" w:type="dxa"/>
            <w:tcBorders>
              <w:top w:val="single" w:sz="4" w:space="0" w:color="000000"/>
              <w:left w:val="single" w:sz="4" w:space="0" w:color="000000"/>
              <w:bottom w:val="single" w:sz="4" w:space="0" w:color="000000"/>
            </w:tcBorders>
            <w:shd w:val="clear" w:color="auto" w:fill="auto"/>
          </w:tcPr>
          <w:p w:rsidR="00550AF6" w:rsidRPr="009475B7" w:rsidRDefault="00550AF6" w:rsidP="001D1ADD">
            <w:pPr>
              <w:pStyle w:val="1"/>
              <w:snapToGrid w:val="0"/>
              <w:jc w:val="both"/>
              <w:rPr>
                <w:b w:val="0"/>
                <w:sz w:val="24"/>
                <w:szCs w:val="24"/>
              </w:rPr>
            </w:pPr>
            <w:r w:rsidRPr="009475B7">
              <w:rPr>
                <w:b w:val="0"/>
                <w:sz w:val="24"/>
                <w:szCs w:val="24"/>
              </w:rPr>
              <w:t>Географическое краеведение</w:t>
            </w:r>
          </w:p>
        </w:tc>
        <w:tc>
          <w:tcPr>
            <w:tcW w:w="1701" w:type="dxa"/>
            <w:tcBorders>
              <w:top w:val="single" w:sz="4" w:space="0" w:color="000000"/>
              <w:left w:val="single" w:sz="4" w:space="0" w:color="000000"/>
              <w:bottom w:val="single" w:sz="4" w:space="0" w:color="000000"/>
            </w:tcBorders>
            <w:shd w:val="clear" w:color="auto" w:fill="auto"/>
          </w:tcPr>
          <w:p w:rsidR="00550AF6" w:rsidRPr="009475B7" w:rsidRDefault="00550AF6" w:rsidP="001D1ADD">
            <w:pPr>
              <w:snapToGrid w:val="0"/>
              <w:jc w:val="both"/>
              <w:rPr>
                <w:sz w:val="24"/>
                <w:szCs w:val="24"/>
              </w:rPr>
            </w:pPr>
            <w:r w:rsidRPr="009475B7">
              <w:rPr>
                <w:sz w:val="24"/>
                <w:szCs w:val="24"/>
              </w:rPr>
              <w:t>1</w:t>
            </w:r>
          </w:p>
        </w:tc>
        <w:tc>
          <w:tcPr>
            <w:tcW w:w="1559" w:type="dxa"/>
            <w:tcBorders>
              <w:top w:val="single" w:sz="4" w:space="0" w:color="000000"/>
              <w:left w:val="single" w:sz="4" w:space="0" w:color="000000"/>
              <w:bottom w:val="single" w:sz="4" w:space="0" w:color="000000"/>
            </w:tcBorders>
            <w:shd w:val="clear" w:color="auto" w:fill="auto"/>
          </w:tcPr>
          <w:p w:rsidR="00550AF6" w:rsidRPr="009475B7" w:rsidRDefault="00550AF6" w:rsidP="001D1ADD">
            <w:pPr>
              <w:snapToGrid w:val="0"/>
              <w:jc w:val="both"/>
              <w:rPr>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1D1ADD">
            <w:pPr>
              <w:snapToGrid w:val="0"/>
              <w:jc w:val="both"/>
              <w:rPr>
                <w:sz w:val="24"/>
                <w:szCs w:val="24"/>
              </w:rPr>
            </w:pPr>
          </w:p>
        </w:tc>
      </w:tr>
      <w:tr w:rsidR="00550AF6" w:rsidRPr="009475B7" w:rsidTr="00550AF6">
        <w:tc>
          <w:tcPr>
            <w:tcW w:w="4537" w:type="dxa"/>
            <w:tcBorders>
              <w:top w:val="single" w:sz="4" w:space="0" w:color="000000"/>
              <w:left w:val="single" w:sz="4" w:space="0" w:color="000000"/>
              <w:bottom w:val="single" w:sz="4" w:space="0" w:color="000000"/>
            </w:tcBorders>
            <w:shd w:val="clear" w:color="auto" w:fill="auto"/>
          </w:tcPr>
          <w:p w:rsidR="00550AF6" w:rsidRPr="009475B7" w:rsidRDefault="00550AF6" w:rsidP="001D1ADD">
            <w:pPr>
              <w:pStyle w:val="1"/>
              <w:snapToGrid w:val="0"/>
              <w:jc w:val="both"/>
              <w:rPr>
                <w:b w:val="0"/>
                <w:sz w:val="24"/>
                <w:szCs w:val="24"/>
              </w:rPr>
            </w:pPr>
            <w:r w:rsidRPr="009475B7">
              <w:rPr>
                <w:b w:val="0"/>
                <w:sz w:val="24"/>
                <w:szCs w:val="24"/>
              </w:rPr>
              <w:t>Биологическое краеведение</w:t>
            </w:r>
          </w:p>
        </w:tc>
        <w:tc>
          <w:tcPr>
            <w:tcW w:w="1701" w:type="dxa"/>
            <w:tcBorders>
              <w:top w:val="single" w:sz="4" w:space="0" w:color="000000"/>
              <w:left w:val="single" w:sz="4" w:space="0" w:color="000000"/>
              <w:bottom w:val="single" w:sz="4" w:space="0" w:color="000000"/>
            </w:tcBorders>
            <w:shd w:val="clear" w:color="auto" w:fill="auto"/>
          </w:tcPr>
          <w:p w:rsidR="00550AF6" w:rsidRPr="009475B7" w:rsidRDefault="00550AF6" w:rsidP="001D1ADD">
            <w:pPr>
              <w:snapToGrid w:val="0"/>
              <w:jc w:val="both"/>
              <w:rPr>
                <w:sz w:val="24"/>
                <w:szCs w:val="24"/>
              </w:rPr>
            </w:pPr>
          </w:p>
        </w:tc>
        <w:tc>
          <w:tcPr>
            <w:tcW w:w="1559" w:type="dxa"/>
            <w:tcBorders>
              <w:top w:val="single" w:sz="4" w:space="0" w:color="000000"/>
              <w:left w:val="single" w:sz="4" w:space="0" w:color="000000"/>
              <w:bottom w:val="single" w:sz="4" w:space="0" w:color="000000"/>
            </w:tcBorders>
            <w:shd w:val="clear" w:color="auto" w:fill="auto"/>
          </w:tcPr>
          <w:p w:rsidR="00550AF6" w:rsidRPr="009475B7" w:rsidRDefault="00550AF6" w:rsidP="001D1ADD">
            <w:pPr>
              <w:snapToGrid w:val="0"/>
              <w:jc w:val="both"/>
              <w:rPr>
                <w:sz w:val="24"/>
                <w:szCs w:val="24"/>
              </w:rPr>
            </w:pPr>
            <w:r w:rsidRPr="009475B7">
              <w:rPr>
                <w:sz w:val="24"/>
                <w:szCs w:val="24"/>
              </w:rPr>
              <w:t>1</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1D1ADD">
            <w:pPr>
              <w:snapToGrid w:val="0"/>
              <w:jc w:val="both"/>
              <w:rPr>
                <w:sz w:val="24"/>
                <w:szCs w:val="24"/>
              </w:rPr>
            </w:pPr>
          </w:p>
        </w:tc>
      </w:tr>
      <w:tr w:rsidR="00550AF6" w:rsidRPr="009475B7" w:rsidTr="00550AF6">
        <w:tc>
          <w:tcPr>
            <w:tcW w:w="4537" w:type="dxa"/>
            <w:tcBorders>
              <w:top w:val="single" w:sz="4" w:space="0" w:color="000000"/>
              <w:left w:val="single" w:sz="4" w:space="0" w:color="000000"/>
              <w:bottom w:val="single" w:sz="4" w:space="0" w:color="000000"/>
            </w:tcBorders>
            <w:shd w:val="clear" w:color="auto" w:fill="auto"/>
          </w:tcPr>
          <w:p w:rsidR="00550AF6" w:rsidRPr="009475B7" w:rsidRDefault="00550AF6" w:rsidP="001D1ADD">
            <w:pPr>
              <w:pStyle w:val="1"/>
              <w:snapToGrid w:val="0"/>
              <w:jc w:val="both"/>
              <w:rPr>
                <w:b w:val="0"/>
                <w:sz w:val="24"/>
                <w:szCs w:val="24"/>
              </w:rPr>
            </w:pPr>
            <w:r w:rsidRPr="009475B7">
              <w:rPr>
                <w:b w:val="0"/>
                <w:sz w:val="24"/>
                <w:szCs w:val="24"/>
              </w:rPr>
              <w:t>Культура края</w:t>
            </w:r>
          </w:p>
        </w:tc>
        <w:tc>
          <w:tcPr>
            <w:tcW w:w="1701" w:type="dxa"/>
            <w:tcBorders>
              <w:top w:val="single" w:sz="4" w:space="0" w:color="000000"/>
              <w:left w:val="single" w:sz="4" w:space="0" w:color="000000"/>
              <w:bottom w:val="single" w:sz="4" w:space="0" w:color="000000"/>
            </w:tcBorders>
            <w:shd w:val="clear" w:color="auto" w:fill="auto"/>
          </w:tcPr>
          <w:p w:rsidR="00550AF6" w:rsidRPr="009475B7" w:rsidRDefault="00550AF6" w:rsidP="001D1ADD">
            <w:pPr>
              <w:snapToGrid w:val="0"/>
              <w:jc w:val="both"/>
              <w:rPr>
                <w:sz w:val="24"/>
                <w:szCs w:val="24"/>
              </w:rPr>
            </w:pPr>
          </w:p>
        </w:tc>
        <w:tc>
          <w:tcPr>
            <w:tcW w:w="1559" w:type="dxa"/>
            <w:tcBorders>
              <w:top w:val="single" w:sz="4" w:space="0" w:color="000000"/>
              <w:left w:val="single" w:sz="4" w:space="0" w:color="000000"/>
              <w:bottom w:val="single" w:sz="4" w:space="0" w:color="000000"/>
            </w:tcBorders>
            <w:shd w:val="clear" w:color="auto" w:fill="auto"/>
          </w:tcPr>
          <w:p w:rsidR="00550AF6" w:rsidRPr="009475B7" w:rsidRDefault="00550AF6" w:rsidP="001D1ADD">
            <w:pPr>
              <w:snapToGrid w:val="0"/>
              <w:jc w:val="both"/>
              <w:rPr>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1D1ADD">
            <w:pPr>
              <w:snapToGrid w:val="0"/>
              <w:jc w:val="both"/>
              <w:rPr>
                <w:sz w:val="24"/>
                <w:szCs w:val="24"/>
              </w:rPr>
            </w:pPr>
            <w:r w:rsidRPr="009475B7">
              <w:rPr>
                <w:sz w:val="24"/>
                <w:szCs w:val="24"/>
              </w:rPr>
              <w:t>1</w:t>
            </w:r>
          </w:p>
        </w:tc>
      </w:tr>
      <w:tr w:rsidR="00550AF6" w:rsidRPr="009475B7" w:rsidTr="00550AF6">
        <w:tc>
          <w:tcPr>
            <w:tcW w:w="4537"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b/>
                <w:sz w:val="24"/>
                <w:szCs w:val="24"/>
              </w:rPr>
            </w:pPr>
          </w:p>
        </w:tc>
        <w:tc>
          <w:tcPr>
            <w:tcW w:w="170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p>
        </w:tc>
        <w:tc>
          <w:tcPr>
            <w:tcW w:w="1559"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sz w:val="24"/>
                <w:szCs w:val="24"/>
              </w:rPr>
            </w:pPr>
          </w:p>
        </w:tc>
      </w:tr>
      <w:tr w:rsidR="00550AF6" w:rsidRPr="009475B7" w:rsidTr="00550AF6">
        <w:tc>
          <w:tcPr>
            <w:tcW w:w="4537"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pStyle w:val="1"/>
              <w:snapToGrid w:val="0"/>
              <w:jc w:val="both"/>
              <w:rPr>
                <w:b w:val="0"/>
                <w:sz w:val="24"/>
                <w:szCs w:val="24"/>
              </w:rPr>
            </w:pPr>
            <w:r w:rsidRPr="009475B7">
              <w:rPr>
                <w:b w:val="0"/>
                <w:sz w:val="24"/>
                <w:szCs w:val="24"/>
              </w:rPr>
              <w:t>Химия в задачах</w:t>
            </w:r>
          </w:p>
        </w:tc>
        <w:tc>
          <w:tcPr>
            <w:tcW w:w="170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p>
        </w:tc>
        <w:tc>
          <w:tcPr>
            <w:tcW w:w="1559"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sz w:val="24"/>
                <w:szCs w:val="24"/>
              </w:rPr>
            </w:pPr>
            <w:r w:rsidRPr="009475B7">
              <w:rPr>
                <w:sz w:val="24"/>
                <w:szCs w:val="24"/>
              </w:rPr>
              <w:t>1</w:t>
            </w:r>
          </w:p>
        </w:tc>
      </w:tr>
      <w:tr w:rsidR="00550AF6" w:rsidRPr="009475B7" w:rsidTr="00550AF6">
        <w:tc>
          <w:tcPr>
            <w:tcW w:w="4537" w:type="dxa"/>
            <w:tcBorders>
              <w:top w:val="single" w:sz="4" w:space="0" w:color="000000"/>
              <w:left w:val="single" w:sz="4" w:space="0" w:color="000000"/>
              <w:bottom w:val="single" w:sz="4" w:space="0" w:color="000000"/>
            </w:tcBorders>
            <w:shd w:val="clear" w:color="auto" w:fill="auto"/>
          </w:tcPr>
          <w:p w:rsidR="00550AF6" w:rsidRPr="00471E12" w:rsidRDefault="00550AF6" w:rsidP="009475B7">
            <w:pPr>
              <w:pStyle w:val="1"/>
              <w:snapToGrid w:val="0"/>
              <w:jc w:val="both"/>
              <w:rPr>
                <w:b w:val="0"/>
                <w:sz w:val="24"/>
                <w:szCs w:val="24"/>
              </w:rPr>
            </w:pPr>
            <w:r>
              <w:rPr>
                <w:b w:val="0"/>
                <w:sz w:val="24"/>
                <w:szCs w:val="24"/>
              </w:rPr>
              <w:t>ОПТ</w:t>
            </w:r>
          </w:p>
        </w:tc>
        <w:tc>
          <w:tcPr>
            <w:tcW w:w="170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p>
        </w:tc>
        <w:tc>
          <w:tcPr>
            <w:tcW w:w="1559"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1</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sz w:val="24"/>
                <w:szCs w:val="24"/>
              </w:rPr>
            </w:pPr>
            <w:r w:rsidRPr="009475B7">
              <w:rPr>
                <w:sz w:val="24"/>
                <w:szCs w:val="24"/>
              </w:rPr>
              <w:t xml:space="preserve">       </w:t>
            </w:r>
          </w:p>
        </w:tc>
      </w:tr>
      <w:tr w:rsidR="00550AF6" w:rsidRPr="009475B7" w:rsidTr="00550AF6">
        <w:tc>
          <w:tcPr>
            <w:tcW w:w="4537"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pStyle w:val="1"/>
              <w:snapToGrid w:val="0"/>
              <w:jc w:val="both"/>
              <w:rPr>
                <w:b w:val="0"/>
                <w:sz w:val="24"/>
                <w:szCs w:val="24"/>
              </w:rPr>
            </w:pPr>
            <w:r w:rsidRPr="009475B7">
              <w:rPr>
                <w:b w:val="0"/>
                <w:sz w:val="24"/>
                <w:szCs w:val="24"/>
              </w:rPr>
              <w:t>Народные промыслы Поволжья</w:t>
            </w:r>
          </w:p>
        </w:tc>
        <w:tc>
          <w:tcPr>
            <w:tcW w:w="170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p>
        </w:tc>
        <w:tc>
          <w:tcPr>
            <w:tcW w:w="1559"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sz w:val="24"/>
                <w:szCs w:val="24"/>
              </w:rPr>
            </w:pPr>
            <w:r w:rsidRPr="009475B7">
              <w:rPr>
                <w:sz w:val="24"/>
                <w:szCs w:val="24"/>
              </w:rPr>
              <w:t>1</w:t>
            </w:r>
          </w:p>
        </w:tc>
      </w:tr>
      <w:tr w:rsidR="00550AF6" w:rsidRPr="009475B7" w:rsidTr="00550AF6">
        <w:tc>
          <w:tcPr>
            <w:tcW w:w="4537" w:type="dxa"/>
            <w:tcBorders>
              <w:top w:val="single" w:sz="4" w:space="0" w:color="000000"/>
              <w:left w:val="single" w:sz="4" w:space="0" w:color="000000"/>
              <w:bottom w:val="single" w:sz="4" w:space="0" w:color="000000"/>
            </w:tcBorders>
            <w:shd w:val="clear" w:color="auto" w:fill="auto"/>
          </w:tcPr>
          <w:p w:rsidR="00550AF6" w:rsidRPr="00471E12" w:rsidRDefault="00550AF6" w:rsidP="009475B7">
            <w:pPr>
              <w:pStyle w:val="1"/>
              <w:snapToGrid w:val="0"/>
              <w:jc w:val="both"/>
              <w:rPr>
                <w:b w:val="0"/>
                <w:sz w:val="24"/>
                <w:szCs w:val="24"/>
              </w:rPr>
            </w:pPr>
            <w:r>
              <w:rPr>
                <w:b w:val="0"/>
                <w:sz w:val="24"/>
                <w:szCs w:val="24"/>
              </w:rPr>
              <w:t>Занимательная математика</w:t>
            </w:r>
          </w:p>
        </w:tc>
        <w:tc>
          <w:tcPr>
            <w:tcW w:w="170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1</w:t>
            </w:r>
          </w:p>
        </w:tc>
        <w:tc>
          <w:tcPr>
            <w:tcW w:w="1559"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sz w:val="24"/>
                <w:szCs w:val="24"/>
              </w:rPr>
            </w:pPr>
          </w:p>
        </w:tc>
      </w:tr>
      <w:tr w:rsidR="00550AF6" w:rsidRPr="009475B7" w:rsidTr="00550AF6">
        <w:tc>
          <w:tcPr>
            <w:tcW w:w="4537" w:type="dxa"/>
            <w:tcBorders>
              <w:top w:val="single" w:sz="4" w:space="0" w:color="000000"/>
              <w:left w:val="single" w:sz="4" w:space="0" w:color="000000"/>
              <w:bottom w:val="single" w:sz="4" w:space="0" w:color="auto"/>
            </w:tcBorders>
            <w:shd w:val="clear" w:color="auto" w:fill="auto"/>
          </w:tcPr>
          <w:p w:rsidR="00550AF6" w:rsidRPr="009475B7" w:rsidRDefault="00550AF6" w:rsidP="009475B7">
            <w:pPr>
              <w:snapToGrid w:val="0"/>
              <w:jc w:val="both"/>
              <w:rPr>
                <w:b/>
                <w:iCs/>
                <w:sz w:val="24"/>
                <w:szCs w:val="24"/>
              </w:rPr>
            </w:pPr>
            <w:r w:rsidRPr="009475B7">
              <w:rPr>
                <w:b/>
                <w:sz w:val="24"/>
                <w:szCs w:val="24"/>
              </w:rPr>
              <w:t>Итого:</w:t>
            </w:r>
          </w:p>
        </w:tc>
        <w:tc>
          <w:tcPr>
            <w:tcW w:w="170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b/>
                <w:sz w:val="24"/>
                <w:szCs w:val="24"/>
              </w:rPr>
            </w:pPr>
            <w:r w:rsidRPr="009475B7">
              <w:rPr>
                <w:b/>
                <w:sz w:val="24"/>
                <w:szCs w:val="24"/>
              </w:rPr>
              <w:t>3</w:t>
            </w:r>
          </w:p>
        </w:tc>
        <w:tc>
          <w:tcPr>
            <w:tcW w:w="1559"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b/>
                <w:sz w:val="24"/>
                <w:szCs w:val="24"/>
              </w:rPr>
            </w:pPr>
            <w:r w:rsidRPr="009475B7">
              <w:rPr>
                <w:b/>
                <w:sz w:val="24"/>
                <w:szCs w:val="24"/>
              </w:rPr>
              <w:t>3</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b/>
                <w:sz w:val="24"/>
                <w:szCs w:val="24"/>
              </w:rPr>
            </w:pPr>
            <w:r w:rsidRPr="009475B7">
              <w:rPr>
                <w:b/>
                <w:sz w:val="24"/>
                <w:szCs w:val="24"/>
              </w:rPr>
              <w:t>3</w:t>
            </w:r>
          </w:p>
        </w:tc>
      </w:tr>
      <w:tr w:rsidR="00550AF6" w:rsidRPr="009475B7" w:rsidTr="00550AF6">
        <w:tc>
          <w:tcPr>
            <w:tcW w:w="4537" w:type="dxa"/>
            <w:tcBorders>
              <w:top w:val="single" w:sz="4" w:space="0" w:color="auto"/>
              <w:left w:val="single" w:sz="4" w:space="0" w:color="000000"/>
              <w:bottom w:val="single" w:sz="4" w:space="0" w:color="000000"/>
            </w:tcBorders>
            <w:shd w:val="clear" w:color="auto" w:fill="auto"/>
          </w:tcPr>
          <w:p w:rsidR="00550AF6" w:rsidRPr="009475B7" w:rsidRDefault="00550AF6" w:rsidP="009475B7">
            <w:pPr>
              <w:pStyle w:val="1"/>
              <w:snapToGrid w:val="0"/>
              <w:jc w:val="both"/>
              <w:rPr>
                <w:sz w:val="24"/>
                <w:szCs w:val="24"/>
              </w:rPr>
            </w:pPr>
            <w:r w:rsidRPr="009475B7">
              <w:rPr>
                <w:sz w:val="24"/>
                <w:szCs w:val="24"/>
              </w:rPr>
              <w:t>Максимально допустимая недельная нагрузка</w:t>
            </w:r>
          </w:p>
        </w:tc>
        <w:tc>
          <w:tcPr>
            <w:tcW w:w="170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b/>
                <w:sz w:val="24"/>
                <w:szCs w:val="24"/>
              </w:rPr>
            </w:pPr>
            <w:r w:rsidRPr="009475B7">
              <w:rPr>
                <w:b/>
                <w:sz w:val="24"/>
                <w:szCs w:val="24"/>
              </w:rPr>
              <w:t>33</w:t>
            </w:r>
          </w:p>
        </w:tc>
        <w:tc>
          <w:tcPr>
            <w:tcW w:w="1559"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b/>
                <w:sz w:val="24"/>
                <w:szCs w:val="24"/>
              </w:rPr>
            </w:pPr>
            <w:r w:rsidRPr="009475B7">
              <w:rPr>
                <w:b/>
                <w:sz w:val="24"/>
                <w:szCs w:val="24"/>
              </w:rPr>
              <w:t>35</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b/>
                <w:sz w:val="24"/>
                <w:szCs w:val="24"/>
              </w:rPr>
            </w:pPr>
            <w:r w:rsidRPr="009475B7">
              <w:rPr>
                <w:b/>
                <w:sz w:val="24"/>
                <w:szCs w:val="24"/>
              </w:rPr>
              <w:t>36</w:t>
            </w:r>
          </w:p>
        </w:tc>
      </w:tr>
    </w:tbl>
    <w:p w:rsidR="009475B7" w:rsidRPr="009475B7" w:rsidRDefault="009475B7" w:rsidP="009475B7">
      <w:pPr>
        <w:jc w:val="both"/>
        <w:rPr>
          <w:sz w:val="24"/>
          <w:szCs w:val="24"/>
        </w:rPr>
      </w:pPr>
    </w:p>
    <w:tbl>
      <w:tblPr>
        <w:tblW w:w="9781" w:type="dxa"/>
        <w:tblInd w:w="-34" w:type="dxa"/>
        <w:tblLayout w:type="fixed"/>
        <w:tblLook w:val="0000"/>
      </w:tblPr>
      <w:tblGrid>
        <w:gridCol w:w="2836"/>
        <w:gridCol w:w="2879"/>
        <w:gridCol w:w="1373"/>
        <w:gridCol w:w="1276"/>
        <w:gridCol w:w="1417"/>
      </w:tblGrid>
      <w:tr w:rsidR="009475B7" w:rsidRPr="009475B7" w:rsidTr="00DE30DB">
        <w:trPr>
          <w:trHeight w:val="426"/>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Pr>
          <w:p w:rsidR="009475B7" w:rsidRPr="009475B7" w:rsidRDefault="009475B7" w:rsidP="009475B7">
            <w:pPr>
              <w:snapToGrid w:val="0"/>
              <w:jc w:val="both"/>
              <w:rPr>
                <w:b/>
                <w:bCs/>
                <w:color w:val="000000"/>
                <w:sz w:val="24"/>
                <w:szCs w:val="24"/>
              </w:rPr>
            </w:pPr>
            <w:r w:rsidRPr="009475B7">
              <w:rPr>
                <w:b/>
                <w:bCs/>
                <w:color w:val="000000"/>
                <w:sz w:val="24"/>
                <w:szCs w:val="24"/>
              </w:rPr>
              <w:t xml:space="preserve">Внеучебная деятельность </w:t>
            </w:r>
            <w:r w:rsidRPr="009475B7">
              <w:rPr>
                <w:b/>
                <w:bCs/>
                <w:color w:val="000000"/>
                <w:sz w:val="24"/>
                <w:szCs w:val="24"/>
                <w:lang w:val="en-US"/>
              </w:rPr>
              <w:t>II</w:t>
            </w:r>
            <w:r w:rsidRPr="009475B7">
              <w:rPr>
                <w:b/>
                <w:bCs/>
                <w:color w:val="000000"/>
                <w:sz w:val="24"/>
                <w:szCs w:val="24"/>
              </w:rPr>
              <w:t xml:space="preserve"> ступени МОУ ООШ с. Горюши </w:t>
            </w:r>
          </w:p>
          <w:p w:rsidR="009475B7" w:rsidRPr="009475B7" w:rsidRDefault="009475B7" w:rsidP="009475B7">
            <w:pPr>
              <w:jc w:val="both"/>
              <w:rPr>
                <w:b/>
                <w:bCs/>
                <w:color w:val="000000"/>
                <w:sz w:val="24"/>
                <w:szCs w:val="24"/>
              </w:rPr>
            </w:pPr>
            <w:r w:rsidRPr="009475B7">
              <w:rPr>
                <w:b/>
                <w:bCs/>
                <w:color w:val="000000"/>
                <w:sz w:val="24"/>
                <w:szCs w:val="24"/>
              </w:rPr>
              <w:t>(недельная)</w:t>
            </w:r>
          </w:p>
          <w:p w:rsidR="009475B7" w:rsidRPr="009475B7" w:rsidRDefault="009475B7" w:rsidP="009475B7">
            <w:pPr>
              <w:jc w:val="both"/>
              <w:rPr>
                <w:sz w:val="24"/>
                <w:szCs w:val="24"/>
              </w:rPr>
            </w:pPr>
          </w:p>
        </w:tc>
      </w:tr>
      <w:tr w:rsidR="0023237B" w:rsidRPr="009475B7" w:rsidTr="00223A0F">
        <w:trPr>
          <w:trHeight w:val="515"/>
        </w:trPr>
        <w:tc>
          <w:tcPr>
            <w:tcW w:w="2836" w:type="dxa"/>
            <w:vMerge w:val="restart"/>
            <w:tcBorders>
              <w:top w:val="single" w:sz="4" w:space="0" w:color="000000"/>
              <w:left w:val="single" w:sz="4" w:space="0" w:color="000000"/>
            </w:tcBorders>
            <w:shd w:val="clear" w:color="auto" w:fill="auto"/>
          </w:tcPr>
          <w:p w:rsidR="0023237B" w:rsidRPr="009475B7" w:rsidRDefault="0023237B" w:rsidP="009475B7">
            <w:pPr>
              <w:snapToGrid w:val="0"/>
              <w:jc w:val="both"/>
              <w:rPr>
                <w:b/>
                <w:bCs/>
                <w:color w:val="000000"/>
                <w:sz w:val="24"/>
                <w:szCs w:val="24"/>
              </w:rPr>
            </w:pPr>
            <w:r w:rsidRPr="009475B7">
              <w:rPr>
                <w:b/>
                <w:bCs/>
                <w:color w:val="000000"/>
                <w:sz w:val="24"/>
                <w:szCs w:val="24"/>
              </w:rPr>
              <w:t xml:space="preserve">Направления </w:t>
            </w:r>
          </w:p>
          <w:p w:rsidR="0023237B" w:rsidRPr="009475B7" w:rsidRDefault="0023237B" w:rsidP="009475B7">
            <w:pPr>
              <w:jc w:val="both"/>
              <w:rPr>
                <w:b/>
                <w:bCs/>
                <w:color w:val="000000"/>
                <w:sz w:val="24"/>
                <w:szCs w:val="24"/>
              </w:rPr>
            </w:pPr>
            <w:r w:rsidRPr="009475B7">
              <w:rPr>
                <w:b/>
                <w:bCs/>
                <w:color w:val="000000"/>
                <w:sz w:val="24"/>
                <w:szCs w:val="24"/>
              </w:rPr>
              <w:t>деятельности</w:t>
            </w:r>
          </w:p>
        </w:tc>
        <w:tc>
          <w:tcPr>
            <w:tcW w:w="2879" w:type="dxa"/>
            <w:vMerge w:val="restart"/>
            <w:tcBorders>
              <w:top w:val="single" w:sz="4" w:space="0" w:color="000000"/>
              <w:left w:val="single" w:sz="4" w:space="0" w:color="000000"/>
            </w:tcBorders>
            <w:shd w:val="clear" w:color="auto" w:fill="auto"/>
          </w:tcPr>
          <w:p w:rsidR="0023237B" w:rsidRPr="009475B7" w:rsidRDefault="0023237B" w:rsidP="009475B7">
            <w:pPr>
              <w:snapToGrid w:val="0"/>
              <w:jc w:val="both"/>
              <w:rPr>
                <w:b/>
                <w:bCs/>
                <w:sz w:val="24"/>
                <w:szCs w:val="24"/>
              </w:rPr>
            </w:pPr>
            <w:r w:rsidRPr="009475B7">
              <w:rPr>
                <w:b/>
                <w:bCs/>
                <w:sz w:val="24"/>
                <w:szCs w:val="24"/>
              </w:rPr>
              <w:t xml:space="preserve">Формы </w:t>
            </w:r>
          </w:p>
          <w:p w:rsidR="0023237B" w:rsidRPr="009475B7" w:rsidRDefault="0023237B" w:rsidP="009475B7">
            <w:pPr>
              <w:jc w:val="both"/>
              <w:rPr>
                <w:b/>
                <w:bCs/>
                <w:sz w:val="24"/>
                <w:szCs w:val="24"/>
              </w:rPr>
            </w:pPr>
            <w:r w:rsidRPr="009475B7">
              <w:rPr>
                <w:b/>
                <w:bCs/>
                <w:sz w:val="24"/>
                <w:szCs w:val="24"/>
              </w:rPr>
              <w:t>реализации</w:t>
            </w:r>
          </w:p>
        </w:tc>
        <w:tc>
          <w:tcPr>
            <w:tcW w:w="4066" w:type="dxa"/>
            <w:gridSpan w:val="3"/>
            <w:tcBorders>
              <w:top w:val="single" w:sz="4" w:space="0" w:color="000000"/>
              <w:left w:val="single" w:sz="4" w:space="0" w:color="000000"/>
              <w:bottom w:val="single" w:sz="4" w:space="0" w:color="auto"/>
              <w:right w:val="single" w:sz="4" w:space="0" w:color="000000"/>
            </w:tcBorders>
            <w:shd w:val="clear" w:color="auto" w:fill="auto"/>
          </w:tcPr>
          <w:p w:rsidR="0023237B" w:rsidRPr="009475B7" w:rsidRDefault="0023237B" w:rsidP="009475B7">
            <w:pPr>
              <w:snapToGrid w:val="0"/>
              <w:jc w:val="both"/>
              <w:rPr>
                <w:b/>
                <w:sz w:val="24"/>
                <w:szCs w:val="24"/>
              </w:rPr>
            </w:pPr>
            <w:r w:rsidRPr="009475B7">
              <w:rPr>
                <w:b/>
                <w:sz w:val="24"/>
                <w:szCs w:val="24"/>
              </w:rPr>
              <w:t xml:space="preserve">Количество часов </w:t>
            </w:r>
          </w:p>
          <w:p w:rsidR="0023237B" w:rsidRPr="009475B7" w:rsidRDefault="0023237B" w:rsidP="009475B7">
            <w:pPr>
              <w:jc w:val="both"/>
              <w:rPr>
                <w:b/>
                <w:sz w:val="24"/>
                <w:szCs w:val="24"/>
              </w:rPr>
            </w:pPr>
            <w:r w:rsidRPr="009475B7">
              <w:rPr>
                <w:b/>
                <w:sz w:val="24"/>
                <w:szCs w:val="24"/>
              </w:rPr>
              <w:t>в неделю</w:t>
            </w:r>
          </w:p>
        </w:tc>
      </w:tr>
      <w:tr w:rsidR="0023237B" w:rsidRPr="009475B7" w:rsidTr="0023237B">
        <w:trPr>
          <w:trHeight w:val="295"/>
        </w:trPr>
        <w:tc>
          <w:tcPr>
            <w:tcW w:w="2836" w:type="dxa"/>
            <w:vMerge/>
            <w:tcBorders>
              <w:left w:val="single" w:sz="4" w:space="0" w:color="000000"/>
              <w:bottom w:val="single" w:sz="4" w:space="0" w:color="000000"/>
            </w:tcBorders>
            <w:shd w:val="clear" w:color="auto" w:fill="auto"/>
          </w:tcPr>
          <w:p w:rsidR="0023237B" w:rsidRPr="009475B7" w:rsidRDefault="0023237B" w:rsidP="009475B7">
            <w:pPr>
              <w:snapToGrid w:val="0"/>
              <w:jc w:val="both"/>
              <w:rPr>
                <w:b/>
                <w:bCs/>
                <w:color w:val="000000"/>
                <w:sz w:val="24"/>
                <w:szCs w:val="24"/>
              </w:rPr>
            </w:pPr>
          </w:p>
        </w:tc>
        <w:tc>
          <w:tcPr>
            <w:tcW w:w="2879" w:type="dxa"/>
            <w:vMerge/>
            <w:tcBorders>
              <w:left w:val="single" w:sz="4" w:space="0" w:color="000000"/>
              <w:bottom w:val="single" w:sz="4" w:space="0" w:color="000000"/>
            </w:tcBorders>
            <w:shd w:val="clear" w:color="auto" w:fill="auto"/>
          </w:tcPr>
          <w:p w:rsidR="0023237B" w:rsidRPr="009475B7" w:rsidRDefault="0023237B" w:rsidP="009475B7">
            <w:pPr>
              <w:snapToGrid w:val="0"/>
              <w:jc w:val="both"/>
              <w:rPr>
                <w:b/>
                <w:bCs/>
                <w:sz w:val="24"/>
                <w:szCs w:val="24"/>
              </w:rPr>
            </w:pPr>
          </w:p>
        </w:tc>
        <w:tc>
          <w:tcPr>
            <w:tcW w:w="1373" w:type="dxa"/>
            <w:tcBorders>
              <w:top w:val="single" w:sz="4" w:space="0" w:color="auto"/>
              <w:left w:val="single" w:sz="4" w:space="0" w:color="000000"/>
              <w:bottom w:val="single" w:sz="4" w:space="0" w:color="000000"/>
              <w:right w:val="single" w:sz="4" w:space="0" w:color="auto"/>
            </w:tcBorders>
            <w:shd w:val="clear" w:color="auto" w:fill="auto"/>
          </w:tcPr>
          <w:p w:rsidR="0023237B" w:rsidRPr="009475B7" w:rsidRDefault="0023237B" w:rsidP="00223A0F">
            <w:pPr>
              <w:snapToGrid w:val="0"/>
              <w:jc w:val="both"/>
              <w:rPr>
                <w:b/>
                <w:sz w:val="24"/>
                <w:szCs w:val="24"/>
              </w:rPr>
            </w:pPr>
            <w:r w:rsidRPr="009475B7">
              <w:rPr>
                <w:b/>
                <w:sz w:val="24"/>
                <w:szCs w:val="24"/>
              </w:rPr>
              <w:t>6 класс</w:t>
            </w:r>
          </w:p>
        </w:tc>
        <w:tc>
          <w:tcPr>
            <w:tcW w:w="1276" w:type="dxa"/>
            <w:tcBorders>
              <w:top w:val="single" w:sz="4" w:space="0" w:color="auto"/>
              <w:left w:val="single" w:sz="4" w:space="0" w:color="000000"/>
              <w:bottom w:val="single" w:sz="4" w:space="0" w:color="000000"/>
              <w:right w:val="single" w:sz="4" w:space="0" w:color="auto"/>
            </w:tcBorders>
            <w:shd w:val="clear" w:color="auto" w:fill="auto"/>
          </w:tcPr>
          <w:p w:rsidR="0023237B" w:rsidRPr="009475B7" w:rsidRDefault="0023237B" w:rsidP="00223A0F">
            <w:pPr>
              <w:snapToGrid w:val="0"/>
              <w:jc w:val="both"/>
              <w:rPr>
                <w:b/>
                <w:sz w:val="24"/>
                <w:szCs w:val="24"/>
              </w:rPr>
            </w:pPr>
            <w:r w:rsidRPr="009475B7">
              <w:rPr>
                <w:b/>
                <w:sz w:val="24"/>
                <w:szCs w:val="24"/>
              </w:rPr>
              <w:t>7 класс</w:t>
            </w:r>
          </w:p>
        </w:tc>
        <w:tc>
          <w:tcPr>
            <w:tcW w:w="1417" w:type="dxa"/>
            <w:tcBorders>
              <w:top w:val="single" w:sz="4" w:space="0" w:color="auto"/>
              <w:left w:val="single" w:sz="4" w:space="0" w:color="auto"/>
              <w:bottom w:val="single" w:sz="4" w:space="0" w:color="000000"/>
              <w:right w:val="single" w:sz="4" w:space="0" w:color="000000"/>
            </w:tcBorders>
            <w:shd w:val="clear" w:color="auto" w:fill="auto"/>
          </w:tcPr>
          <w:p w:rsidR="0023237B" w:rsidRPr="009475B7" w:rsidRDefault="0023237B" w:rsidP="00223A0F">
            <w:pPr>
              <w:snapToGrid w:val="0"/>
              <w:jc w:val="both"/>
              <w:rPr>
                <w:b/>
                <w:sz w:val="24"/>
                <w:szCs w:val="24"/>
              </w:rPr>
            </w:pPr>
            <w:r w:rsidRPr="009475B7">
              <w:rPr>
                <w:b/>
                <w:sz w:val="24"/>
                <w:szCs w:val="24"/>
              </w:rPr>
              <w:t>8 класс</w:t>
            </w:r>
          </w:p>
        </w:tc>
      </w:tr>
      <w:tr w:rsidR="00601B2F" w:rsidRPr="009475B7" w:rsidTr="0023237B">
        <w:tc>
          <w:tcPr>
            <w:tcW w:w="2836" w:type="dxa"/>
            <w:tcBorders>
              <w:top w:val="single" w:sz="4" w:space="0" w:color="000000"/>
              <w:left w:val="single" w:sz="4" w:space="0" w:color="000000"/>
              <w:bottom w:val="single" w:sz="4" w:space="0" w:color="000000"/>
            </w:tcBorders>
            <w:shd w:val="clear" w:color="auto" w:fill="auto"/>
          </w:tcPr>
          <w:p w:rsidR="00601B2F" w:rsidRPr="009475B7" w:rsidRDefault="00601B2F" w:rsidP="009475B7">
            <w:pPr>
              <w:snapToGrid w:val="0"/>
              <w:jc w:val="both"/>
              <w:rPr>
                <w:sz w:val="24"/>
                <w:szCs w:val="24"/>
              </w:rPr>
            </w:pPr>
            <w:r w:rsidRPr="009475B7">
              <w:rPr>
                <w:sz w:val="24"/>
                <w:szCs w:val="24"/>
              </w:rPr>
              <w:t>Спортивно – оздоровительное</w:t>
            </w:r>
          </w:p>
        </w:tc>
        <w:tc>
          <w:tcPr>
            <w:tcW w:w="2879" w:type="dxa"/>
            <w:tcBorders>
              <w:top w:val="single" w:sz="4" w:space="0" w:color="000000"/>
              <w:left w:val="single" w:sz="4" w:space="0" w:color="000000"/>
              <w:bottom w:val="single" w:sz="4" w:space="0" w:color="000000"/>
            </w:tcBorders>
            <w:shd w:val="clear" w:color="auto" w:fill="auto"/>
          </w:tcPr>
          <w:p w:rsidR="00601B2F" w:rsidRPr="009475B7" w:rsidRDefault="00601B2F" w:rsidP="009475B7">
            <w:pPr>
              <w:snapToGrid w:val="0"/>
              <w:jc w:val="both"/>
              <w:rPr>
                <w:sz w:val="24"/>
                <w:szCs w:val="24"/>
              </w:rPr>
            </w:pPr>
            <w:r>
              <w:rPr>
                <w:sz w:val="24"/>
                <w:szCs w:val="24"/>
              </w:rPr>
              <w:t>С</w:t>
            </w:r>
            <w:r w:rsidRPr="009475B7">
              <w:rPr>
                <w:sz w:val="24"/>
                <w:szCs w:val="24"/>
              </w:rPr>
              <w:t>екци</w:t>
            </w:r>
            <w:r>
              <w:rPr>
                <w:sz w:val="24"/>
                <w:szCs w:val="24"/>
              </w:rPr>
              <w:t>я</w:t>
            </w:r>
          </w:p>
        </w:tc>
        <w:tc>
          <w:tcPr>
            <w:tcW w:w="1373" w:type="dxa"/>
            <w:tcBorders>
              <w:top w:val="single" w:sz="4" w:space="0" w:color="000000"/>
              <w:left w:val="single" w:sz="4" w:space="0" w:color="000000"/>
              <w:bottom w:val="single" w:sz="4" w:space="0" w:color="000000"/>
              <w:right w:val="single" w:sz="4" w:space="0" w:color="auto"/>
            </w:tcBorders>
            <w:shd w:val="clear" w:color="auto" w:fill="auto"/>
            <w:vAlign w:val="center"/>
          </w:tcPr>
          <w:p w:rsidR="00601B2F" w:rsidRPr="009475B7" w:rsidRDefault="00601B2F" w:rsidP="009475B7">
            <w:pPr>
              <w:snapToGrid w:val="0"/>
              <w:jc w:val="both"/>
              <w:rPr>
                <w:bCs/>
                <w:sz w:val="24"/>
                <w:szCs w:val="24"/>
              </w:rPr>
            </w:pPr>
            <w:r w:rsidRPr="009475B7">
              <w:rPr>
                <w:bCs/>
                <w:sz w:val="24"/>
                <w:szCs w:val="24"/>
              </w:rPr>
              <w:t>1</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601B2F" w:rsidRPr="009475B7" w:rsidRDefault="0023237B" w:rsidP="009475B7">
            <w:pPr>
              <w:snapToGrid w:val="0"/>
              <w:jc w:val="both"/>
              <w:rPr>
                <w:bCs/>
                <w:sz w:val="24"/>
                <w:szCs w:val="24"/>
              </w:rPr>
            </w:pPr>
            <w:r>
              <w:rPr>
                <w:bCs/>
                <w:sz w:val="24"/>
                <w:szCs w:val="24"/>
              </w:rPr>
              <w:t>1</w:t>
            </w:r>
          </w:p>
        </w:tc>
        <w:tc>
          <w:tcPr>
            <w:tcW w:w="1417" w:type="dxa"/>
            <w:tcBorders>
              <w:top w:val="single" w:sz="4" w:space="0" w:color="000000"/>
              <w:left w:val="single" w:sz="4" w:space="0" w:color="auto"/>
              <w:bottom w:val="single" w:sz="4" w:space="0" w:color="000000"/>
              <w:right w:val="single" w:sz="4" w:space="0" w:color="000000"/>
            </w:tcBorders>
            <w:shd w:val="clear" w:color="auto" w:fill="auto"/>
            <w:vAlign w:val="center"/>
          </w:tcPr>
          <w:p w:rsidR="00601B2F" w:rsidRPr="009475B7" w:rsidRDefault="0023237B" w:rsidP="009475B7">
            <w:pPr>
              <w:snapToGrid w:val="0"/>
              <w:ind w:left="57" w:right="57"/>
              <w:jc w:val="both"/>
              <w:rPr>
                <w:bCs/>
                <w:sz w:val="24"/>
                <w:szCs w:val="24"/>
              </w:rPr>
            </w:pPr>
            <w:r>
              <w:rPr>
                <w:bCs/>
                <w:sz w:val="24"/>
                <w:szCs w:val="24"/>
              </w:rPr>
              <w:t>1</w:t>
            </w:r>
          </w:p>
        </w:tc>
      </w:tr>
      <w:tr w:rsidR="00601B2F" w:rsidRPr="009475B7" w:rsidTr="0023237B">
        <w:tc>
          <w:tcPr>
            <w:tcW w:w="2836" w:type="dxa"/>
            <w:tcBorders>
              <w:top w:val="single" w:sz="4" w:space="0" w:color="000000"/>
              <w:left w:val="single" w:sz="4" w:space="0" w:color="000000"/>
              <w:bottom w:val="single" w:sz="4" w:space="0" w:color="000000"/>
            </w:tcBorders>
            <w:shd w:val="clear" w:color="auto" w:fill="auto"/>
          </w:tcPr>
          <w:p w:rsidR="00601B2F" w:rsidRPr="009475B7" w:rsidRDefault="00601B2F" w:rsidP="009475B7">
            <w:pPr>
              <w:snapToGrid w:val="0"/>
              <w:jc w:val="both"/>
              <w:rPr>
                <w:sz w:val="24"/>
                <w:szCs w:val="24"/>
              </w:rPr>
            </w:pPr>
            <w:r w:rsidRPr="009475B7">
              <w:rPr>
                <w:sz w:val="24"/>
                <w:szCs w:val="24"/>
              </w:rPr>
              <w:t>Художественно – эстетическое</w:t>
            </w:r>
          </w:p>
        </w:tc>
        <w:tc>
          <w:tcPr>
            <w:tcW w:w="2879" w:type="dxa"/>
            <w:tcBorders>
              <w:top w:val="single" w:sz="4" w:space="0" w:color="000000"/>
              <w:left w:val="single" w:sz="4" w:space="0" w:color="000000"/>
              <w:bottom w:val="single" w:sz="4" w:space="0" w:color="000000"/>
            </w:tcBorders>
            <w:shd w:val="clear" w:color="auto" w:fill="auto"/>
          </w:tcPr>
          <w:p w:rsidR="00601B2F" w:rsidRPr="009475B7" w:rsidRDefault="00601B2F" w:rsidP="00223A0F">
            <w:pPr>
              <w:snapToGrid w:val="0"/>
              <w:jc w:val="both"/>
              <w:rPr>
                <w:sz w:val="24"/>
                <w:szCs w:val="24"/>
              </w:rPr>
            </w:pPr>
            <w:r>
              <w:rPr>
                <w:sz w:val="24"/>
                <w:szCs w:val="24"/>
              </w:rPr>
              <w:t>Кружок «Умелые руки»</w:t>
            </w:r>
          </w:p>
        </w:tc>
        <w:tc>
          <w:tcPr>
            <w:tcW w:w="1373" w:type="dxa"/>
            <w:tcBorders>
              <w:top w:val="single" w:sz="4" w:space="0" w:color="000000"/>
              <w:left w:val="single" w:sz="4" w:space="0" w:color="000000"/>
              <w:bottom w:val="single" w:sz="4" w:space="0" w:color="000000"/>
            </w:tcBorders>
            <w:shd w:val="clear" w:color="auto" w:fill="auto"/>
            <w:vAlign w:val="center"/>
          </w:tcPr>
          <w:p w:rsidR="00601B2F" w:rsidRPr="009475B7" w:rsidRDefault="0023237B" w:rsidP="009475B7">
            <w:pPr>
              <w:snapToGrid w:val="0"/>
              <w:ind w:left="57" w:right="57"/>
              <w:jc w:val="both"/>
              <w:rPr>
                <w:bCs/>
                <w:sz w:val="24"/>
                <w:szCs w:val="24"/>
              </w:rPr>
            </w:pPr>
            <w:r>
              <w:rPr>
                <w:bCs/>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601B2F" w:rsidRPr="009475B7" w:rsidRDefault="00601B2F" w:rsidP="009475B7">
            <w:pPr>
              <w:snapToGrid w:val="0"/>
              <w:ind w:left="57" w:right="57"/>
              <w:jc w:val="both"/>
              <w:rPr>
                <w:bCs/>
                <w:sz w:val="24"/>
                <w:szCs w:val="24"/>
              </w:rPr>
            </w:pPr>
            <w:r w:rsidRPr="009475B7">
              <w:rPr>
                <w:bCs/>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B2F" w:rsidRPr="009475B7" w:rsidRDefault="0023237B" w:rsidP="009475B7">
            <w:pPr>
              <w:snapToGrid w:val="0"/>
              <w:ind w:left="57" w:right="57"/>
              <w:jc w:val="both"/>
              <w:rPr>
                <w:bCs/>
                <w:sz w:val="24"/>
                <w:szCs w:val="24"/>
              </w:rPr>
            </w:pPr>
            <w:r>
              <w:rPr>
                <w:bCs/>
                <w:sz w:val="24"/>
                <w:szCs w:val="24"/>
              </w:rPr>
              <w:t>1</w:t>
            </w:r>
          </w:p>
        </w:tc>
      </w:tr>
      <w:tr w:rsidR="00601B2F" w:rsidRPr="009475B7" w:rsidTr="0023237B">
        <w:tc>
          <w:tcPr>
            <w:tcW w:w="2836" w:type="dxa"/>
            <w:tcBorders>
              <w:top w:val="single" w:sz="4" w:space="0" w:color="000000"/>
              <w:left w:val="single" w:sz="4" w:space="0" w:color="000000"/>
              <w:bottom w:val="single" w:sz="4" w:space="0" w:color="000000"/>
            </w:tcBorders>
            <w:shd w:val="clear" w:color="auto" w:fill="auto"/>
          </w:tcPr>
          <w:p w:rsidR="00601B2F" w:rsidRPr="009475B7" w:rsidRDefault="00601B2F" w:rsidP="009475B7">
            <w:pPr>
              <w:snapToGrid w:val="0"/>
              <w:jc w:val="both"/>
              <w:rPr>
                <w:sz w:val="24"/>
                <w:szCs w:val="24"/>
              </w:rPr>
            </w:pPr>
            <w:r w:rsidRPr="009475B7">
              <w:rPr>
                <w:sz w:val="24"/>
                <w:szCs w:val="24"/>
              </w:rPr>
              <w:t>Научно – познавательное</w:t>
            </w:r>
          </w:p>
        </w:tc>
        <w:tc>
          <w:tcPr>
            <w:tcW w:w="2879" w:type="dxa"/>
            <w:tcBorders>
              <w:top w:val="single" w:sz="4" w:space="0" w:color="000000"/>
              <w:left w:val="single" w:sz="4" w:space="0" w:color="000000"/>
              <w:bottom w:val="single" w:sz="4" w:space="0" w:color="000000"/>
            </w:tcBorders>
            <w:shd w:val="clear" w:color="auto" w:fill="auto"/>
          </w:tcPr>
          <w:p w:rsidR="00601B2F" w:rsidRPr="009475B7" w:rsidRDefault="00601B2F" w:rsidP="00223A0F">
            <w:pPr>
              <w:snapToGrid w:val="0"/>
              <w:jc w:val="both"/>
              <w:rPr>
                <w:sz w:val="24"/>
                <w:szCs w:val="24"/>
              </w:rPr>
            </w:pPr>
            <w:r>
              <w:rPr>
                <w:sz w:val="24"/>
                <w:szCs w:val="24"/>
              </w:rPr>
              <w:t>Историко-краеведческий</w:t>
            </w:r>
          </w:p>
        </w:tc>
        <w:tc>
          <w:tcPr>
            <w:tcW w:w="1373" w:type="dxa"/>
            <w:tcBorders>
              <w:top w:val="single" w:sz="4" w:space="0" w:color="000000"/>
              <w:left w:val="single" w:sz="4" w:space="0" w:color="000000"/>
              <w:bottom w:val="single" w:sz="4" w:space="0" w:color="000000"/>
            </w:tcBorders>
            <w:shd w:val="clear" w:color="auto" w:fill="auto"/>
            <w:vAlign w:val="center"/>
          </w:tcPr>
          <w:p w:rsidR="00601B2F" w:rsidRPr="009475B7" w:rsidRDefault="0023237B" w:rsidP="009475B7">
            <w:pPr>
              <w:snapToGrid w:val="0"/>
              <w:ind w:left="57" w:right="57"/>
              <w:jc w:val="both"/>
              <w:rPr>
                <w:bCs/>
                <w:sz w:val="24"/>
                <w:szCs w:val="24"/>
              </w:rPr>
            </w:pPr>
            <w:r>
              <w:rPr>
                <w:bCs/>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601B2F" w:rsidRPr="009475B7" w:rsidRDefault="0023237B" w:rsidP="009475B7">
            <w:pPr>
              <w:snapToGrid w:val="0"/>
              <w:ind w:left="57" w:right="57"/>
              <w:jc w:val="both"/>
              <w:rPr>
                <w:bCs/>
                <w:sz w:val="24"/>
                <w:szCs w:val="24"/>
              </w:rPr>
            </w:pPr>
            <w:r>
              <w:rPr>
                <w:bCs/>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B2F" w:rsidRPr="009475B7" w:rsidRDefault="0023237B" w:rsidP="009475B7">
            <w:pPr>
              <w:snapToGrid w:val="0"/>
              <w:ind w:left="57" w:right="57"/>
              <w:jc w:val="both"/>
              <w:rPr>
                <w:bCs/>
                <w:sz w:val="24"/>
                <w:szCs w:val="24"/>
              </w:rPr>
            </w:pPr>
            <w:r>
              <w:rPr>
                <w:bCs/>
                <w:sz w:val="24"/>
                <w:szCs w:val="24"/>
              </w:rPr>
              <w:t>1</w:t>
            </w:r>
          </w:p>
        </w:tc>
      </w:tr>
      <w:tr w:rsidR="00601B2F" w:rsidRPr="009475B7" w:rsidTr="0023237B">
        <w:trPr>
          <w:trHeight w:val="197"/>
        </w:trPr>
        <w:tc>
          <w:tcPr>
            <w:tcW w:w="2836" w:type="dxa"/>
            <w:tcBorders>
              <w:top w:val="single" w:sz="4" w:space="0" w:color="000000"/>
              <w:left w:val="single" w:sz="4" w:space="0" w:color="000000"/>
              <w:bottom w:val="single" w:sz="4" w:space="0" w:color="000000"/>
            </w:tcBorders>
            <w:shd w:val="clear" w:color="auto" w:fill="auto"/>
          </w:tcPr>
          <w:p w:rsidR="00601B2F" w:rsidRPr="009475B7" w:rsidRDefault="00601B2F" w:rsidP="009475B7">
            <w:pPr>
              <w:snapToGrid w:val="0"/>
              <w:jc w:val="both"/>
              <w:rPr>
                <w:b/>
                <w:sz w:val="24"/>
                <w:szCs w:val="24"/>
              </w:rPr>
            </w:pPr>
            <w:r w:rsidRPr="009475B7">
              <w:rPr>
                <w:b/>
                <w:sz w:val="24"/>
                <w:szCs w:val="24"/>
              </w:rPr>
              <w:t>Итого:</w:t>
            </w:r>
          </w:p>
        </w:tc>
        <w:tc>
          <w:tcPr>
            <w:tcW w:w="2879" w:type="dxa"/>
            <w:tcBorders>
              <w:top w:val="single" w:sz="4" w:space="0" w:color="000000"/>
              <w:left w:val="single" w:sz="4" w:space="0" w:color="000000"/>
              <w:bottom w:val="single" w:sz="4" w:space="0" w:color="000000"/>
            </w:tcBorders>
            <w:shd w:val="clear" w:color="auto" w:fill="auto"/>
          </w:tcPr>
          <w:p w:rsidR="00601B2F" w:rsidRPr="009475B7" w:rsidRDefault="00601B2F" w:rsidP="009475B7">
            <w:pPr>
              <w:snapToGrid w:val="0"/>
              <w:jc w:val="both"/>
              <w:rPr>
                <w:sz w:val="24"/>
                <w:szCs w:val="24"/>
              </w:rPr>
            </w:pPr>
          </w:p>
        </w:tc>
        <w:tc>
          <w:tcPr>
            <w:tcW w:w="1373" w:type="dxa"/>
            <w:tcBorders>
              <w:top w:val="single" w:sz="4" w:space="0" w:color="000000"/>
              <w:left w:val="single" w:sz="4" w:space="0" w:color="000000"/>
              <w:bottom w:val="single" w:sz="4" w:space="0" w:color="000000"/>
            </w:tcBorders>
            <w:shd w:val="clear" w:color="auto" w:fill="auto"/>
            <w:vAlign w:val="center"/>
          </w:tcPr>
          <w:p w:rsidR="00601B2F" w:rsidRPr="0023237B" w:rsidRDefault="0023237B" w:rsidP="009475B7">
            <w:pPr>
              <w:snapToGrid w:val="0"/>
              <w:ind w:left="57" w:right="57"/>
              <w:jc w:val="both"/>
              <w:rPr>
                <w:b/>
                <w:bCs/>
                <w:sz w:val="24"/>
                <w:szCs w:val="24"/>
              </w:rPr>
            </w:pPr>
            <w:r>
              <w:rPr>
                <w:b/>
                <w:bCs/>
                <w:sz w:val="24"/>
                <w:szCs w:val="24"/>
              </w:rPr>
              <w:t>3</w:t>
            </w:r>
          </w:p>
        </w:tc>
        <w:tc>
          <w:tcPr>
            <w:tcW w:w="1276" w:type="dxa"/>
            <w:tcBorders>
              <w:top w:val="single" w:sz="4" w:space="0" w:color="000000"/>
              <w:left w:val="single" w:sz="4" w:space="0" w:color="000000"/>
              <w:bottom w:val="single" w:sz="4" w:space="0" w:color="000000"/>
            </w:tcBorders>
            <w:shd w:val="clear" w:color="auto" w:fill="auto"/>
            <w:vAlign w:val="center"/>
          </w:tcPr>
          <w:p w:rsidR="00601B2F" w:rsidRPr="0023237B" w:rsidRDefault="0023237B" w:rsidP="009475B7">
            <w:pPr>
              <w:snapToGrid w:val="0"/>
              <w:ind w:left="57" w:right="57"/>
              <w:jc w:val="both"/>
              <w:rPr>
                <w:b/>
                <w:bCs/>
                <w:sz w:val="24"/>
                <w:szCs w:val="24"/>
              </w:rPr>
            </w:pPr>
            <w:r w:rsidRPr="0023237B">
              <w:rPr>
                <w:b/>
                <w:bCs/>
                <w:sz w:val="24"/>
                <w:szCs w:val="24"/>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B2F" w:rsidRPr="0023237B" w:rsidRDefault="0023237B" w:rsidP="009475B7">
            <w:pPr>
              <w:snapToGrid w:val="0"/>
              <w:ind w:left="57" w:right="57"/>
              <w:jc w:val="both"/>
              <w:rPr>
                <w:b/>
                <w:bCs/>
                <w:sz w:val="24"/>
                <w:szCs w:val="24"/>
              </w:rPr>
            </w:pPr>
            <w:r w:rsidRPr="0023237B">
              <w:rPr>
                <w:b/>
                <w:bCs/>
                <w:sz w:val="24"/>
                <w:szCs w:val="24"/>
              </w:rPr>
              <w:t>3</w:t>
            </w:r>
          </w:p>
        </w:tc>
      </w:tr>
    </w:tbl>
    <w:p w:rsidR="009475B7" w:rsidRPr="009475B7" w:rsidRDefault="009475B7" w:rsidP="009475B7">
      <w:pPr>
        <w:jc w:val="both"/>
        <w:rPr>
          <w:sz w:val="24"/>
          <w:szCs w:val="24"/>
        </w:rPr>
      </w:pPr>
    </w:p>
    <w:p w:rsidR="009475B7" w:rsidRPr="009475B7" w:rsidRDefault="009475B7" w:rsidP="009475B7">
      <w:pPr>
        <w:jc w:val="center"/>
        <w:rPr>
          <w:b/>
          <w:sz w:val="24"/>
          <w:szCs w:val="24"/>
        </w:rPr>
      </w:pPr>
      <w:r w:rsidRPr="009475B7">
        <w:rPr>
          <w:b/>
          <w:sz w:val="24"/>
          <w:szCs w:val="24"/>
        </w:rPr>
        <w:lastRenderedPageBreak/>
        <w:t xml:space="preserve">Учебный план </w:t>
      </w:r>
      <w:r w:rsidRPr="009475B7">
        <w:rPr>
          <w:b/>
          <w:sz w:val="24"/>
          <w:szCs w:val="24"/>
          <w:lang w:val="en-US"/>
        </w:rPr>
        <w:t>II</w:t>
      </w:r>
      <w:r w:rsidRPr="009475B7">
        <w:rPr>
          <w:b/>
          <w:sz w:val="24"/>
          <w:szCs w:val="24"/>
        </w:rPr>
        <w:t xml:space="preserve"> ступени МОУ ООШ с. Горюши </w:t>
      </w:r>
    </w:p>
    <w:p w:rsidR="009475B7" w:rsidRPr="009475B7" w:rsidRDefault="009475B7" w:rsidP="009475B7">
      <w:pPr>
        <w:jc w:val="center"/>
        <w:rPr>
          <w:b/>
          <w:sz w:val="24"/>
          <w:szCs w:val="24"/>
        </w:rPr>
      </w:pPr>
      <w:r w:rsidRPr="009475B7">
        <w:rPr>
          <w:b/>
          <w:sz w:val="24"/>
          <w:szCs w:val="24"/>
        </w:rPr>
        <w:t>(годовой)</w:t>
      </w:r>
    </w:p>
    <w:tbl>
      <w:tblPr>
        <w:tblW w:w="9781" w:type="dxa"/>
        <w:tblInd w:w="-34" w:type="dxa"/>
        <w:tblLayout w:type="fixed"/>
        <w:tblLook w:val="0000"/>
      </w:tblPr>
      <w:tblGrid>
        <w:gridCol w:w="5671"/>
        <w:gridCol w:w="1417"/>
        <w:gridCol w:w="1276"/>
        <w:gridCol w:w="1417"/>
      </w:tblGrid>
      <w:tr w:rsidR="00550AF6" w:rsidRPr="009475B7" w:rsidTr="00550AF6">
        <w:tc>
          <w:tcPr>
            <w:tcW w:w="567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b/>
                <w:sz w:val="24"/>
                <w:szCs w:val="24"/>
              </w:rPr>
              <w:t>Учебные предметы</w:t>
            </w:r>
          </w:p>
        </w:tc>
        <w:tc>
          <w:tcPr>
            <w:tcW w:w="1417"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b/>
                <w:sz w:val="24"/>
                <w:szCs w:val="24"/>
              </w:rPr>
            </w:pPr>
            <w:r w:rsidRPr="009475B7">
              <w:rPr>
                <w:b/>
                <w:sz w:val="24"/>
                <w:szCs w:val="24"/>
              </w:rPr>
              <w:t>6 класс</w:t>
            </w:r>
          </w:p>
        </w:tc>
        <w:tc>
          <w:tcPr>
            <w:tcW w:w="1276"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b/>
                <w:sz w:val="24"/>
                <w:szCs w:val="24"/>
              </w:rPr>
            </w:pPr>
            <w:r w:rsidRPr="009475B7">
              <w:rPr>
                <w:b/>
                <w:sz w:val="24"/>
                <w:szCs w:val="24"/>
              </w:rPr>
              <w:t>7 класс</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b/>
                <w:sz w:val="24"/>
                <w:szCs w:val="24"/>
              </w:rPr>
            </w:pPr>
            <w:r w:rsidRPr="009475B7">
              <w:rPr>
                <w:b/>
                <w:sz w:val="24"/>
                <w:szCs w:val="24"/>
              </w:rPr>
              <w:t>8 класс</w:t>
            </w:r>
          </w:p>
        </w:tc>
      </w:tr>
      <w:tr w:rsidR="00550AF6" w:rsidRPr="009475B7" w:rsidTr="00550AF6">
        <w:tc>
          <w:tcPr>
            <w:tcW w:w="567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Русский язык</w:t>
            </w:r>
          </w:p>
        </w:tc>
        <w:tc>
          <w:tcPr>
            <w:tcW w:w="1417"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204</w:t>
            </w:r>
          </w:p>
        </w:tc>
        <w:tc>
          <w:tcPr>
            <w:tcW w:w="1276"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136</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sz w:val="24"/>
                <w:szCs w:val="24"/>
              </w:rPr>
            </w:pPr>
            <w:r w:rsidRPr="009475B7">
              <w:rPr>
                <w:sz w:val="24"/>
                <w:szCs w:val="24"/>
              </w:rPr>
              <w:t>102</w:t>
            </w:r>
          </w:p>
        </w:tc>
      </w:tr>
      <w:tr w:rsidR="00550AF6" w:rsidRPr="009475B7" w:rsidTr="00550AF6">
        <w:tc>
          <w:tcPr>
            <w:tcW w:w="567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Литература</w:t>
            </w:r>
          </w:p>
        </w:tc>
        <w:tc>
          <w:tcPr>
            <w:tcW w:w="1417"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68</w:t>
            </w:r>
          </w:p>
        </w:tc>
        <w:tc>
          <w:tcPr>
            <w:tcW w:w="1276"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68</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sz w:val="24"/>
                <w:szCs w:val="24"/>
              </w:rPr>
            </w:pPr>
            <w:r w:rsidRPr="009475B7">
              <w:rPr>
                <w:sz w:val="24"/>
                <w:szCs w:val="24"/>
              </w:rPr>
              <w:t>68</w:t>
            </w:r>
          </w:p>
        </w:tc>
      </w:tr>
      <w:tr w:rsidR="00550AF6" w:rsidRPr="009475B7" w:rsidTr="00550AF6">
        <w:tc>
          <w:tcPr>
            <w:tcW w:w="567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Иностранный язык</w:t>
            </w:r>
          </w:p>
        </w:tc>
        <w:tc>
          <w:tcPr>
            <w:tcW w:w="1417"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102</w:t>
            </w:r>
          </w:p>
        </w:tc>
        <w:tc>
          <w:tcPr>
            <w:tcW w:w="1276"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102</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sz w:val="24"/>
                <w:szCs w:val="24"/>
              </w:rPr>
            </w:pPr>
            <w:r w:rsidRPr="009475B7">
              <w:rPr>
                <w:sz w:val="24"/>
                <w:szCs w:val="24"/>
              </w:rPr>
              <w:t>102</w:t>
            </w:r>
          </w:p>
        </w:tc>
      </w:tr>
      <w:tr w:rsidR="00550AF6" w:rsidRPr="009475B7" w:rsidTr="00550AF6">
        <w:tc>
          <w:tcPr>
            <w:tcW w:w="567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Математика</w:t>
            </w:r>
          </w:p>
        </w:tc>
        <w:tc>
          <w:tcPr>
            <w:tcW w:w="1417"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170</w:t>
            </w:r>
          </w:p>
        </w:tc>
        <w:tc>
          <w:tcPr>
            <w:tcW w:w="1276"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sz w:val="24"/>
                <w:szCs w:val="24"/>
              </w:rPr>
            </w:pPr>
          </w:p>
        </w:tc>
      </w:tr>
      <w:tr w:rsidR="00550AF6" w:rsidRPr="009475B7" w:rsidTr="00550AF6">
        <w:tc>
          <w:tcPr>
            <w:tcW w:w="567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Алгебра</w:t>
            </w:r>
          </w:p>
        </w:tc>
        <w:tc>
          <w:tcPr>
            <w:tcW w:w="1417"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p>
        </w:tc>
        <w:tc>
          <w:tcPr>
            <w:tcW w:w="1276"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102</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sz w:val="24"/>
                <w:szCs w:val="24"/>
              </w:rPr>
            </w:pPr>
            <w:r w:rsidRPr="009475B7">
              <w:rPr>
                <w:sz w:val="24"/>
                <w:szCs w:val="24"/>
              </w:rPr>
              <w:t>102</w:t>
            </w:r>
          </w:p>
        </w:tc>
      </w:tr>
      <w:tr w:rsidR="00550AF6" w:rsidRPr="009475B7" w:rsidTr="00550AF6">
        <w:tc>
          <w:tcPr>
            <w:tcW w:w="567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Геометрия</w:t>
            </w:r>
          </w:p>
        </w:tc>
        <w:tc>
          <w:tcPr>
            <w:tcW w:w="1417"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p>
        </w:tc>
        <w:tc>
          <w:tcPr>
            <w:tcW w:w="1276"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68</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sz w:val="24"/>
                <w:szCs w:val="24"/>
              </w:rPr>
            </w:pPr>
            <w:r w:rsidRPr="009475B7">
              <w:rPr>
                <w:sz w:val="24"/>
                <w:szCs w:val="24"/>
              </w:rPr>
              <w:t>68</w:t>
            </w:r>
          </w:p>
        </w:tc>
      </w:tr>
      <w:tr w:rsidR="00550AF6" w:rsidRPr="009475B7" w:rsidTr="00550AF6">
        <w:tc>
          <w:tcPr>
            <w:tcW w:w="567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Информатика</w:t>
            </w:r>
          </w:p>
        </w:tc>
        <w:tc>
          <w:tcPr>
            <w:tcW w:w="1417"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p>
        </w:tc>
        <w:tc>
          <w:tcPr>
            <w:tcW w:w="1276"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sz w:val="24"/>
                <w:szCs w:val="24"/>
              </w:rPr>
            </w:pPr>
            <w:r w:rsidRPr="009475B7">
              <w:rPr>
                <w:sz w:val="24"/>
                <w:szCs w:val="24"/>
              </w:rPr>
              <w:t>34</w:t>
            </w:r>
          </w:p>
        </w:tc>
      </w:tr>
      <w:tr w:rsidR="00550AF6" w:rsidRPr="009475B7" w:rsidTr="00550AF6">
        <w:tc>
          <w:tcPr>
            <w:tcW w:w="567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История</w:t>
            </w:r>
          </w:p>
        </w:tc>
        <w:tc>
          <w:tcPr>
            <w:tcW w:w="1417"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68</w:t>
            </w:r>
          </w:p>
        </w:tc>
        <w:tc>
          <w:tcPr>
            <w:tcW w:w="1276"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68</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sz w:val="24"/>
                <w:szCs w:val="24"/>
              </w:rPr>
            </w:pPr>
            <w:r w:rsidRPr="009475B7">
              <w:rPr>
                <w:sz w:val="24"/>
                <w:szCs w:val="24"/>
              </w:rPr>
              <w:t>68</w:t>
            </w:r>
          </w:p>
        </w:tc>
      </w:tr>
      <w:tr w:rsidR="00550AF6" w:rsidRPr="009475B7" w:rsidTr="00550AF6">
        <w:tc>
          <w:tcPr>
            <w:tcW w:w="567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Обществознание</w:t>
            </w:r>
          </w:p>
        </w:tc>
        <w:tc>
          <w:tcPr>
            <w:tcW w:w="1417"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34</w:t>
            </w:r>
          </w:p>
        </w:tc>
        <w:tc>
          <w:tcPr>
            <w:tcW w:w="1276"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34</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sz w:val="24"/>
                <w:szCs w:val="24"/>
              </w:rPr>
            </w:pPr>
            <w:r w:rsidRPr="009475B7">
              <w:rPr>
                <w:sz w:val="24"/>
                <w:szCs w:val="24"/>
              </w:rPr>
              <w:t>34</w:t>
            </w:r>
          </w:p>
        </w:tc>
      </w:tr>
      <w:tr w:rsidR="00550AF6" w:rsidRPr="009475B7" w:rsidTr="00550AF6">
        <w:tc>
          <w:tcPr>
            <w:tcW w:w="567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География</w:t>
            </w:r>
          </w:p>
        </w:tc>
        <w:tc>
          <w:tcPr>
            <w:tcW w:w="1417"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34</w:t>
            </w:r>
          </w:p>
        </w:tc>
        <w:tc>
          <w:tcPr>
            <w:tcW w:w="1276"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68</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sz w:val="24"/>
                <w:szCs w:val="24"/>
              </w:rPr>
            </w:pPr>
            <w:r w:rsidRPr="009475B7">
              <w:rPr>
                <w:sz w:val="24"/>
                <w:szCs w:val="24"/>
              </w:rPr>
              <w:t>68</w:t>
            </w:r>
          </w:p>
        </w:tc>
      </w:tr>
      <w:tr w:rsidR="00550AF6" w:rsidRPr="009475B7" w:rsidTr="00550AF6">
        <w:tc>
          <w:tcPr>
            <w:tcW w:w="567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Природоведение</w:t>
            </w:r>
          </w:p>
        </w:tc>
        <w:tc>
          <w:tcPr>
            <w:tcW w:w="1417"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p>
        </w:tc>
        <w:tc>
          <w:tcPr>
            <w:tcW w:w="1276"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sz w:val="24"/>
                <w:szCs w:val="24"/>
              </w:rPr>
            </w:pPr>
          </w:p>
        </w:tc>
      </w:tr>
      <w:tr w:rsidR="00550AF6" w:rsidRPr="009475B7" w:rsidTr="00550AF6">
        <w:tc>
          <w:tcPr>
            <w:tcW w:w="567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Физика</w:t>
            </w:r>
          </w:p>
        </w:tc>
        <w:tc>
          <w:tcPr>
            <w:tcW w:w="1417"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p>
        </w:tc>
        <w:tc>
          <w:tcPr>
            <w:tcW w:w="1276"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68</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sz w:val="24"/>
                <w:szCs w:val="24"/>
              </w:rPr>
            </w:pPr>
            <w:r w:rsidRPr="009475B7">
              <w:rPr>
                <w:sz w:val="24"/>
                <w:szCs w:val="24"/>
              </w:rPr>
              <w:t>68</w:t>
            </w:r>
          </w:p>
        </w:tc>
      </w:tr>
      <w:tr w:rsidR="00550AF6" w:rsidRPr="009475B7" w:rsidTr="00550AF6">
        <w:tc>
          <w:tcPr>
            <w:tcW w:w="567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Химия</w:t>
            </w:r>
          </w:p>
        </w:tc>
        <w:tc>
          <w:tcPr>
            <w:tcW w:w="1417"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p>
        </w:tc>
        <w:tc>
          <w:tcPr>
            <w:tcW w:w="1276"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sz w:val="24"/>
                <w:szCs w:val="24"/>
              </w:rPr>
            </w:pPr>
            <w:r w:rsidRPr="009475B7">
              <w:rPr>
                <w:sz w:val="24"/>
                <w:szCs w:val="24"/>
              </w:rPr>
              <w:t>68</w:t>
            </w:r>
          </w:p>
        </w:tc>
      </w:tr>
      <w:tr w:rsidR="00550AF6" w:rsidRPr="009475B7" w:rsidTr="00550AF6">
        <w:tc>
          <w:tcPr>
            <w:tcW w:w="567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Биология</w:t>
            </w:r>
          </w:p>
        </w:tc>
        <w:tc>
          <w:tcPr>
            <w:tcW w:w="1417"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34</w:t>
            </w:r>
          </w:p>
        </w:tc>
        <w:tc>
          <w:tcPr>
            <w:tcW w:w="1276"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68</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sz w:val="24"/>
                <w:szCs w:val="24"/>
              </w:rPr>
            </w:pPr>
            <w:r w:rsidRPr="009475B7">
              <w:rPr>
                <w:sz w:val="24"/>
                <w:szCs w:val="24"/>
              </w:rPr>
              <w:t>68</w:t>
            </w:r>
          </w:p>
        </w:tc>
      </w:tr>
      <w:tr w:rsidR="00550AF6" w:rsidRPr="009475B7" w:rsidTr="00550AF6">
        <w:tc>
          <w:tcPr>
            <w:tcW w:w="5671" w:type="dxa"/>
            <w:vMerge w:val="restart"/>
            <w:tcBorders>
              <w:top w:val="single" w:sz="4" w:space="0" w:color="000000"/>
              <w:left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Искусство:</w:t>
            </w:r>
          </w:p>
          <w:p w:rsidR="00550AF6" w:rsidRPr="009475B7" w:rsidRDefault="00550AF6" w:rsidP="009475B7">
            <w:pPr>
              <w:snapToGrid w:val="0"/>
              <w:jc w:val="both"/>
              <w:rPr>
                <w:sz w:val="24"/>
                <w:szCs w:val="24"/>
              </w:rPr>
            </w:pPr>
            <w:r w:rsidRPr="009475B7">
              <w:rPr>
                <w:sz w:val="24"/>
                <w:szCs w:val="24"/>
              </w:rPr>
              <w:t>Музыка</w:t>
            </w:r>
          </w:p>
          <w:p w:rsidR="00550AF6" w:rsidRPr="009475B7" w:rsidRDefault="00550AF6" w:rsidP="009475B7">
            <w:pPr>
              <w:snapToGrid w:val="0"/>
              <w:jc w:val="both"/>
              <w:rPr>
                <w:sz w:val="24"/>
                <w:szCs w:val="24"/>
              </w:rPr>
            </w:pPr>
            <w:r w:rsidRPr="009475B7">
              <w:rPr>
                <w:sz w:val="24"/>
                <w:szCs w:val="24"/>
              </w:rPr>
              <w:t>Изобразительное искусство</w:t>
            </w:r>
          </w:p>
        </w:tc>
        <w:tc>
          <w:tcPr>
            <w:tcW w:w="1417"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p>
        </w:tc>
        <w:tc>
          <w:tcPr>
            <w:tcW w:w="1276"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sz w:val="24"/>
                <w:szCs w:val="24"/>
              </w:rPr>
            </w:pPr>
          </w:p>
        </w:tc>
      </w:tr>
      <w:tr w:rsidR="00550AF6" w:rsidRPr="009475B7" w:rsidTr="00550AF6">
        <w:tc>
          <w:tcPr>
            <w:tcW w:w="5671" w:type="dxa"/>
            <w:vMerge/>
            <w:tcBorders>
              <w:left w:val="single" w:sz="4" w:space="0" w:color="000000"/>
            </w:tcBorders>
            <w:shd w:val="clear" w:color="auto" w:fill="auto"/>
          </w:tcPr>
          <w:p w:rsidR="00550AF6" w:rsidRPr="009475B7" w:rsidRDefault="00550AF6" w:rsidP="009475B7">
            <w:pPr>
              <w:snapToGrid w:val="0"/>
              <w:jc w:val="both"/>
              <w:rPr>
                <w:sz w:val="24"/>
                <w:szCs w:val="24"/>
              </w:rPr>
            </w:pPr>
          </w:p>
        </w:tc>
        <w:tc>
          <w:tcPr>
            <w:tcW w:w="1417"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34</w:t>
            </w:r>
          </w:p>
        </w:tc>
        <w:tc>
          <w:tcPr>
            <w:tcW w:w="1276"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34</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sz w:val="24"/>
                <w:szCs w:val="24"/>
              </w:rPr>
            </w:pPr>
            <w:r w:rsidRPr="009475B7">
              <w:rPr>
                <w:sz w:val="24"/>
                <w:szCs w:val="24"/>
              </w:rPr>
              <w:t>17</w:t>
            </w:r>
          </w:p>
        </w:tc>
      </w:tr>
      <w:tr w:rsidR="00550AF6" w:rsidRPr="009475B7" w:rsidTr="00550AF6">
        <w:tc>
          <w:tcPr>
            <w:tcW w:w="5671" w:type="dxa"/>
            <w:vMerge/>
            <w:tcBorders>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p>
        </w:tc>
        <w:tc>
          <w:tcPr>
            <w:tcW w:w="1417"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34</w:t>
            </w:r>
          </w:p>
        </w:tc>
        <w:tc>
          <w:tcPr>
            <w:tcW w:w="1276"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34</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sz w:val="24"/>
                <w:szCs w:val="24"/>
              </w:rPr>
            </w:pPr>
            <w:r w:rsidRPr="009475B7">
              <w:rPr>
                <w:sz w:val="24"/>
                <w:szCs w:val="24"/>
              </w:rPr>
              <w:t>17</w:t>
            </w:r>
          </w:p>
        </w:tc>
      </w:tr>
      <w:tr w:rsidR="00550AF6" w:rsidRPr="009475B7" w:rsidTr="00550AF6">
        <w:tc>
          <w:tcPr>
            <w:tcW w:w="567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Технология</w:t>
            </w:r>
          </w:p>
        </w:tc>
        <w:tc>
          <w:tcPr>
            <w:tcW w:w="1417"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68</w:t>
            </w:r>
          </w:p>
        </w:tc>
        <w:tc>
          <w:tcPr>
            <w:tcW w:w="1276"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68</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sz w:val="24"/>
                <w:szCs w:val="24"/>
              </w:rPr>
            </w:pPr>
            <w:r w:rsidRPr="009475B7">
              <w:rPr>
                <w:sz w:val="24"/>
                <w:szCs w:val="24"/>
              </w:rPr>
              <w:t>34</w:t>
            </w:r>
          </w:p>
        </w:tc>
      </w:tr>
      <w:tr w:rsidR="00550AF6" w:rsidRPr="009475B7" w:rsidTr="00550AF6">
        <w:tc>
          <w:tcPr>
            <w:tcW w:w="567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ОБЖ</w:t>
            </w:r>
          </w:p>
        </w:tc>
        <w:tc>
          <w:tcPr>
            <w:tcW w:w="1417"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p>
        </w:tc>
        <w:tc>
          <w:tcPr>
            <w:tcW w:w="1276"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sz w:val="24"/>
                <w:szCs w:val="24"/>
              </w:rPr>
            </w:pPr>
            <w:r w:rsidRPr="009475B7">
              <w:rPr>
                <w:sz w:val="24"/>
                <w:szCs w:val="24"/>
              </w:rPr>
              <w:t>34</w:t>
            </w:r>
          </w:p>
        </w:tc>
      </w:tr>
      <w:tr w:rsidR="00550AF6" w:rsidRPr="009475B7" w:rsidTr="00550AF6">
        <w:tc>
          <w:tcPr>
            <w:tcW w:w="567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Физическая культура</w:t>
            </w:r>
          </w:p>
        </w:tc>
        <w:tc>
          <w:tcPr>
            <w:tcW w:w="1417"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102</w:t>
            </w:r>
          </w:p>
        </w:tc>
        <w:tc>
          <w:tcPr>
            <w:tcW w:w="1276"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sz w:val="24"/>
                <w:szCs w:val="24"/>
              </w:rPr>
            </w:pPr>
            <w:r w:rsidRPr="009475B7">
              <w:rPr>
                <w:sz w:val="24"/>
                <w:szCs w:val="24"/>
              </w:rPr>
              <w:t>102</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sz w:val="24"/>
                <w:szCs w:val="24"/>
              </w:rPr>
            </w:pPr>
            <w:r w:rsidRPr="009475B7">
              <w:rPr>
                <w:sz w:val="24"/>
                <w:szCs w:val="24"/>
              </w:rPr>
              <w:t>102</w:t>
            </w:r>
          </w:p>
        </w:tc>
      </w:tr>
      <w:tr w:rsidR="00550AF6" w:rsidRPr="009475B7" w:rsidTr="00550AF6">
        <w:tc>
          <w:tcPr>
            <w:tcW w:w="5671"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b/>
                <w:sz w:val="24"/>
                <w:szCs w:val="24"/>
              </w:rPr>
            </w:pPr>
            <w:r w:rsidRPr="009475B7">
              <w:rPr>
                <w:b/>
                <w:sz w:val="24"/>
                <w:szCs w:val="24"/>
              </w:rPr>
              <w:t>Итого:</w:t>
            </w:r>
          </w:p>
        </w:tc>
        <w:tc>
          <w:tcPr>
            <w:tcW w:w="1417"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b/>
                <w:sz w:val="24"/>
                <w:szCs w:val="24"/>
              </w:rPr>
            </w:pPr>
            <w:r w:rsidRPr="009475B7">
              <w:rPr>
                <w:b/>
                <w:sz w:val="24"/>
                <w:szCs w:val="24"/>
              </w:rPr>
              <w:t>952</w:t>
            </w:r>
          </w:p>
        </w:tc>
        <w:tc>
          <w:tcPr>
            <w:tcW w:w="1276" w:type="dxa"/>
            <w:tcBorders>
              <w:top w:val="single" w:sz="4" w:space="0" w:color="000000"/>
              <w:left w:val="single" w:sz="4" w:space="0" w:color="000000"/>
              <w:bottom w:val="single" w:sz="4" w:space="0" w:color="000000"/>
            </w:tcBorders>
            <w:shd w:val="clear" w:color="auto" w:fill="auto"/>
          </w:tcPr>
          <w:p w:rsidR="00550AF6" w:rsidRPr="009475B7" w:rsidRDefault="00550AF6" w:rsidP="009475B7">
            <w:pPr>
              <w:snapToGrid w:val="0"/>
              <w:jc w:val="both"/>
              <w:rPr>
                <w:b/>
                <w:sz w:val="24"/>
                <w:szCs w:val="24"/>
              </w:rPr>
            </w:pPr>
            <w:r w:rsidRPr="009475B7">
              <w:rPr>
                <w:b/>
                <w:sz w:val="24"/>
                <w:szCs w:val="24"/>
              </w:rPr>
              <w:t>1020</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9475B7">
            <w:pPr>
              <w:snapToGrid w:val="0"/>
              <w:jc w:val="both"/>
              <w:rPr>
                <w:b/>
                <w:sz w:val="24"/>
                <w:szCs w:val="24"/>
              </w:rPr>
            </w:pPr>
            <w:r w:rsidRPr="009475B7">
              <w:rPr>
                <w:b/>
                <w:sz w:val="24"/>
                <w:szCs w:val="24"/>
              </w:rPr>
              <w:t>1054</w:t>
            </w:r>
          </w:p>
        </w:tc>
      </w:tr>
      <w:tr w:rsidR="00550AF6" w:rsidRPr="009475B7" w:rsidTr="00550AF6">
        <w:tc>
          <w:tcPr>
            <w:tcW w:w="5671"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pStyle w:val="1"/>
              <w:snapToGrid w:val="0"/>
              <w:jc w:val="both"/>
              <w:rPr>
                <w:sz w:val="24"/>
                <w:szCs w:val="24"/>
              </w:rPr>
            </w:pPr>
            <w:r w:rsidRPr="009475B7">
              <w:rPr>
                <w:iCs/>
                <w:sz w:val="24"/>
                <w:szCs w:val="24"/>
              </w:rPr>
              <w:t>Региональный компонент:</w:t>
            </w:r>
          </w:p>
        </w:tc>
        <w:tc>
          <w:tcPr>
            <w:tcW w:w="1417"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snapToGrid w:val="0"/>
              <w:jc w:val="both"/>
              <w:rPr>
                <w:sz w:val="24"/>
                <w:szCs w:val="24"/>
              </w:rPr>
            </w:pPr>
          </w:p>
        </w:tc>
        <w:tc>
          <w:tcPr>
            <w:tcW w:w="1276"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snapToGrid w:val="0"/>
              <w:jc w:val="both"/>
              <w:rPr>
                <w:sz w:val="24"/>
                <w:szCs w:val="24"/>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5C6453">
            <w:pPr>
              <w:snapToGrid w:val="0"/>
              <w:jc w:val="both"/>
              <w:rPr>
                <w:sz w:val="24"/>
                <w:szCs w:val="24"/>
              </w:rPr>
            </w:pPr>
          </w:p>
        </w:tc>
      </w:tr>
      <w:tr w:rsidR="00550AF6" w:rsidRPr="009475B7" w:rsidTr="00550AF6">
        <w:tc>
          <w:tcPr>
            <w:tcW w:w="5671"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pStyle w:val="1"/>
              <w:snapToGrid w:val="0"/>
              <w:jc w:val="both"/>
              <w:rPr>
                <w:b w:val="0"/>
                <w:sz w:val="24"/>
                <w:szCs w:val="24"/>
              </w:rPr>
            </w:pPr>
            <w:r w:rsidRPr="009475B7">
              <w:rPr>
                <w:b w:val="0"/>
                <w:sz w:val="24"/>
                <w:szCs w:val="24"/>
              </w:rPr>
              <w:t>ОЗОЖ</w:t>
            </w:r>
          </w:p>
        </w:tc>
        <w:tc>
          <w:tcPr>
            <w:tcW w:w="1417"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snapToGrid w:val="0"/>
              <w:jc w:val="both"/>
              <w:rPr>
                <w:sz w:val="24"/>
                <w:szCs w:val="24"/>
              </w:rPr>
            </w:pPr>
            <w:r w:rsidRPr="009475B7">
              <w:rPr>
                <w:sz w:val="24"/>
                <w:szCs w:val="24"/>
              </w:rPr>
              <w:t>34</w:t>
            </w:r>
          </w:p>
        </w:tc>
        <w:tc>
          <w:tcPr>
            <w:tcW w:w="1276"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snapToGrid w:val="0"/>
              <w:jc w:val="both"/>
              <w:rPr>
                <w:sz w:val="24"/>
                <w:szCs w:val="24"/>
              </w:rPr>
            </w:pPr>
            <w:r w:rsidRPr="009475B7">
              <w:rPr>
                <w:sz w:val="24"/>
                <w:szCs w:val="24"/>
              </w:rPr>
              <w:t>34</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5C6453">
            <w:pPr>
              <w:snapToGrid w:val="0"/>
              <w:jc w:val="both"/>
              <w:rPr>
                <w:sz w:val="24"/>
                <w:szCs w:val="24"/>
              </w:rPr>
            </w:pPr>
            <w:r w:rsidRPr="009475B7">
              <w:rPr>
                <w:sz w:val="24"/>
                <w:szCs w:val="24"/>
              </w:rPr>
              <w:t>34</w:t>
            </w:r>
          </w:p>
        </w:tc>
      </w:tr>
      <w:tr w:rsidR="00550AF6" w:rsidRPr="009475B7" w:rsidTr="00550AF6">
        <w:trPr>
          <w:trHeight w:val="570"/>
        </w:trPr>
        <w:tc>
          <w:tcPr>
            <w:tcW w:w="5671"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pStyle w:val="1"/>
              <w:snapToGrid w:val="0"/>
              <w:jc w:val="both"/>
              <w:rPr>
                <w:b w:val="0"/>
                <w:sz w:val="24"/>
                <w:szCs w:val="24"/>
              </w:rPr>
            </w:pPr>
            <w:r w:rsidRPr="009475B7">
              <w:rPr>
                <w:b w:val="0"/>
                <w:sz w:val="24"/>
                <w:szCs w:val="24"/>
              </w:rPr>
              <w:t>Экология</w:t>
            </w:r>
          </w:p>
        </w:tc>
        <w:tc>
          <w:tcPr>
            <w:tcW w:w="1417"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snapToGrid w:val="0"/>
              <w:jc w:val="both"/>
              <w:rPr>
                <w:sz w:val="24"/>
                <w:szCs w:val="24"/>
              </w:rPr>
            </w:pPr>
            <w:r w:rsidRPr="009475B7">
              <w:rPr>
                <w:sz w:val="24"/>
                <w:szCs w:val="24"/>
              </w:rPr>
              <w:t>34</w:t>
            </w:r>
          </w:p>
        </w:tc>
        <w:tc>
          <w:tcPr>
            <w:tcW w:w="1276"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snapToGrid w:val="0"/>
              <w:jc w:val="both"/>
              <w:rPr>
                <w:sz w:val="24"/>
                <w:szCs w:val="24"/>
              </w:rPr>
            </w:pPr>
            <w:r w:rsidRPr="009475B7">
              <w:rPr>
                <w:sz w:val="24"/>
                <w:szCs w:val="24"/>
              </w:rPr>
              <w:t>34</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5C6453">
            <w:pPr>
              <w:snapToGrid w:val="0"/>
              <w:jc w:val="both"/>
              <w:rPr>
                <w:sz w:val="24"/>
                <w:szCs w:val="24"/>
              </w:rPr>
            </w:pPr>
            <w:r w:rsidRPr="009475B7">
              <w:rPr>
                <w:sz w:val="24"/>
                <w:szCs w:val="24"/>
              </w:rPr>
              <w:t>34</w:t>
            </w:r>
          </w:p>
        </w:tc>
      </w:tr>
      <w:tr w:rsidR="00550AF6" w:rsidRPr="009475B7" w:rsidTr="00550AF6">
        <w:tc>
          <w:tcPr>
            <w:tcW w:w="5671"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pStyle w:val="1"/>
              <w:snapToGrid w:val="0"/>
              <w:spacing w:line="360" w:lineRule="auto"/>
              <w:jc w:val="both"/>
              <w:rPr>
                <w:sz w:val="24"/>
                <w:szCs w:val="24"/>
              </w:rPr>
            </w:pPr>
            <w:r w:rsidRPr="009475B7">
              <w:rPr>
                <w:sz w:val="24"/>
                <w:szCs w:val="24"/>
              </w:rPr>
              <w:t>Итого:</w:t>
            </w:r>
          </w:p>
        </w:tc>
        <w:tc>
          <w:tcPr>
            <w:tcW w:w="1417"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snapToGrid w:val="0"/>
              <w:spacing w:line="360" w:lineRule="auto"/>
              <w:jc w:val="both"/>
              <w:rPr>
                <w:b/>
                <w:sz w:val="24"/>
                <w:szCs w:val="24"/>
              </w:rPr>
            </w:pPr>
            <w:r w:rsidRPr="009475B7">
              <w:rPr>
                <w:b/>
                <w:sz w:val="24"/>
                <w:szCs w:val="24"/>
              </w:rPr>
              <w:t>68</w:t>
            </w:r>
          </w:p>
        </w:tc>
        <w:tc>
          <w:tcPr>
            <w:tcW w:w="1276"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snapToGrid w:val="0"/>
              <w:spacing w:line="360" w:lineRule="auto"/>
              <w:jc w:val="both"/>
              <w:rPr>
                <w:b/>
                <w:sz w:val="24"/>
                <w:szCs w:val="24"/>
              </w:rPr>
            </w:pPr>
            <w:r w:rsidRPr="009475B7">
              <w:rPr>
                <w:b/>
                <w:sz w:val="24"/>
                <w:szCs w:val="24"/>
              </w:rPr>
              <w:t>68</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5C6453">
            <w:pPr>
              <w:snapToGrid w:val="0"/>
              <w:spacing w:line="360" w:lineRule="auto"/>
              <w:jc w:val="both"/>
              <w:rPr>
                <w:b/>
                <w:sz w:val="24"/>
                <w:szCs w:val="24"/>
              </w:rPr>
            </w:pPr>
            <w:r w:rsidRPr="009475B7">
              <w:rPr>
                <w:b/>
                <w:sz w:val="24"/>
                <w:szCs w:val="24"/>
              </w:rPr>
              <w:t>68</w:t>
            </w:r>
          </w:p>
        </w:tc>
      </w:tr>
      <w:tr w:rsidR="00550AF6" w:rsidRPr="009475B7" w:rsidTr="00550AF6">
        <w:tc>
          <w:tcPr>
            <w:tcW w:w="5671"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snapToGrid w:val="0"/>
              <w:jc w:val="both"/>
              <w:rPr>
                <w:b/>
                <w:sz w:val="24"/>
                <w:szCs w:val="24"/>
              </w:rPr>
            </w:pPr>
            <w:r w:rsidRPr="009475B7">
              <w:rPr>
                <w:b/>
                <w:sz w:val="24"/>
                <w:szCs w:val="24"/>
              </w:rPr>
              <w:t>Часть, формируемая участниками образовательного процесса:</w:t>
            </w:r>
          </w:p>
        </w:tc>
        <w:tc>
          <w:tcPr>
            <w:tcW w:w="1417"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snapToGrid w:val="0"/>
              <w:spacing w:line="360" w:lineRule="auto"/>
              <w:jc w:val="both"/>
              <w:rPr>
                <w:sz w:val="24"/>
                <w:szCs w:val="24"/>
              </w:rPr>
            </w:pPr>
          </w:p>
        </w:tc>
        <w:tc>
          <w:tcPr>
            <w:tcW w:w="1276"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snapToGrid w:val="0"/>
              <w:spacing w:line="360" w:lineRule="auto"/>
              <w:jc w:val="both"/>
              <w:rPr>
                <w:sz w:val="24"/>
                <w:szCs w:val="24"/>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5C6453">
            <w:pPr>
              <w:snapToGrid w:val="0"/>
              <w:spacing w:line="360" w:lineRule="auto"/>
              <w:jc w:val="both"/>
              <w:rPr>
                <w:sz w:val="24"/>
                <w:szCs w:val="24"/>
              </w:rPr>
            </w:pPr>
          </w:p>
        </w:tc>
      </w:tr>
      <w:tr w:rsidR="00550AF6" w:rsidRPr="009475B7" w:rsidTr="00550AF6">
        <w:tc>
          <w:tcPr>
            <w:tcW w:w="5671"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pStyle w:val="1"/>
              <w:snapToGrid w:val="0"/>
              <w:spacing w:line="360" w:lineRule="auto"/>
              <w:jc w:val="both"/>
              <w:rPr>
                <w:b w:val="0"/>
                <w:sz w:val="24"/>
                <w:szCs w:val="24"/>
              </w:rPr>
            </w:pPr>
            <w:r w:rsidRPr="009475B7">
              <w:rPr>
                <w:b w:val="0"/>
                <w:sz w:val="24"/>
                <w:szCs w:val="24"/>
              </w:rPr>
              <w:t>ОБЖ</w:t>
            </w:r>
          </w:p>
        </w:tc>
        <w:tc>
          <w:tcPr>
            <w:tcW w:w="1417"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snapToGrid w:val="0"/>
              <w:spacing w:line="360" w:lineRule="auto"/>
              <w:jc w:val="both"/>
              <w:rPr>
                <w:sz w:val="24"/>
                <w:szCs w:val="24"/>
              </w:rPr>
            </w:pPr>
            <w:r w:rsidRPr="009475B7">
              <w:rPr>
                <w:sz w:val="24"/>
                <w:szCs w:val="24"/>
              </w:rPr>
              <w:t>34</w:t>
            </w:r>
          </w:p>
        </w:tc>
        <w:tc>
          <w:tcPr>
            <w:tcW w:w="1276"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snapToGrid w:val="0"/>
              <w:spacing w:line="360" w:lineRule="auto"/>
              <w:jc w:val="both"/>
              <w:rPr>
                <w:sz w:val="24"/>
                <w:szCs w:val="24"/>
              </w:rPr>
            </w:pPr>
            <w:r w:rsidRPr="009475B7">
              <w:rPr>
                <w:sz w:val="24"/>
                <w:szCs w:val="24"/>
              </w:rPr>
              <w:t>34</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5C6453">
            <w:pPr>
              <w:snapToGrid w:val="0"/>
              <w:spacing w:line="360" w:lineRule="auto"/>
              <w:jc w:val="both"/>
              <w:rPr>
                <w:sz w:val="24"/>
                <w:szCs w:val="24"/>
              </w:rPr>
            </w:pPr>
          </w:p>
        </w:tc>
      </w:tr>
      <w:tr w:rsidR="00550AF6" w:rsidRPr="009475B7" w:rsidTr="00550AF6">
        <w:tc>
          <w:tcPr>
            <w:tcW w:w="5671"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pStyle w:val="1"/>
              <w:snapToGrid w:val="0"/>
              <w:spacing w:line="360" w:lineRule="auto"/>
              <w:jc w:val="both"/>
              <w:rPr>
                <w:b w:val="0"/>
                <w:sz w:val="24"/>
                <w:szCs w:val="24"/>
              </w:rPr>
            </w:pPr>
            <w:r w:rsidRPr="009475B7">
              <w:rPr>
                <w:b w:val="0"/>
                <w:sz w:val="24"/>
                <w:szCs w:val="24"/>
              </w:rPr>
              <w:t>Краеведение:</w:t>
            </w:r>
          </w:p>
        </w:tc>
        <w:tc>
          <w:tcPr>
            <w:tcW w:w="1417"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snapToGrid w:val="0"/>
              <w:spacing w:line="360" w:lineRule="auto"/>
              <w:jc w:val="both"/>
              <w:rPr>
                <w:sz w:val="24"/>
                <w:szCs w:val="24"/>
              </w:rPr>
            </w:pPr>
          </w:p>
        </w:tc>
        <w:tc>
          <w:tcPr>
            <w:tcW w:w="1276"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snapToGrid w:val="0"/>
              <w:spacing w:line="360" w:lineRule="auto"/>
              <w:jc w:val="both"/>
              <w:rPr>
                <w:sz w:val="24"/>
                <w:szCs w:val="24"/>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5C6453">
            <w:pPr>
              <w:snapToGrid w:val="0"/>
              <w:spacing w:line="360" w:lineRule="auto"/>
              <w:jc w:val="both"/>
              <w:rPr>
                <w:sz w:val="24"/>
                <w:szCs w:val="24"/>
              </w:rPr>
            </w:pPr>
          </w:p>
        </w:tc>
      </w:tr>
      <w:tr w:rsidR="00550AF6" w:rsidRPr="009475B7" w:rsidTr="00550AF6">
        <w:tc>
          <w:tcPr>
            <w:tcW w:w="5671"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pStyle w:val="1"/>
              <w:snapToGrid w:val="0"/>
              <w:jc w:val="both"/>
              <w:rPr>
                <w:b w:val="0"/>
                <w:sz w:val="24"/>
                <w:szCs w:val="24"/>
              </w:rPr>
            </w:pPr>
            <w:r w:rsidRPr="009475B7">
              <w:rPr>
                <w:b w:val="0"/>
                <w:sz w:val="24"/>
                <w:szCs w:val="24"/>
              </w:rPr>
              <w:t>Литературное краеведение</w:t>
            </w:r>
          </w:p>
        </w:tc>
        <w:tc>
          <w:tcPr>
            <w:tcW w:w="1417"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snapToGrid w:val="0"/>
              <w:jc w:val="both"/>
              <w:rPr>
                <w:sz w:val="24"/>
                <w:szCs w:val="24"/>
              </w:rPr>
            </w:pPr>
          </w:p>
        </w:tc>
        <w:tc>
          <w:tcPr>
            <w:tcW w:w="1276"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snapToGrid w:val="0"/>
              <w:jc w:val="both"/>
              <w:rPr>
                <w:sz w:val="24"/>
                <w:szCs w:val="24"/>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5C6453">
            <w:pPr>
              <w:snapToGrid w:val="0"/>
              <w:jc w:val="both"/>
              <w:rPr>
                <w:sz w:val="24"/>
                <w:szCs w:val="24"/>
              </w:rPr>
            </w:pPr>
          </w:p>
        </w:tc>
      </w:tr>
      <w:tr w:rsidR="00550AF6" w:rsidRPr="009475B7" w:rsidTr="00550AF6">
        <w:tc>
          <w:tcPr>
            <w:tcW w:w="5671"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pStyle w:val="1"/>
              <w:snapToGrid w:val="0"/>
              <w:jc w:val="both"/>
              <w:rPr>
                <w:b w:val="0"/>
                <w:sz w:val="24"/>
                <w:szCs w:val="24"/>
              </w:rPr>
            </w:pPr>
            <w:r w:rsidRPr="009475B7">
              <w:rPr>
                <w:b w:val="0"/>
                <w:sz w:val="24"/>
                <w:szCs w:val="24"/>
              </w:rPr>
              <w:t>Географическое краеведение</w:t>
            </w:r>
          </w:p>
        </w:tc>
        <w:tc>
          <w:tcPr>
            <w:tcW w:w="1417"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snapToGrid w:val="0"/>
              <w:jc w:val="both"/>
              <w:rPr>
                <w:sz w:val="24"/>
                <w:szCs w:val="24"/>
              </w:rPr>
            </w:pPr>
            <w:r w:rsidRPr="009475B7">
              <w:rPr>
                <w:sz w:val="24"/>
                <w:szCs w:val="24"/>
              </w:rPr>
              <w:t>34</w:t>
            </w:r>
          </w:p>
        </w:tc>
        <w:tc>
          <w:tcPr>
            <w:tcW w:w="1276"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snapToGrid w:val="0"/>
              <w:jc w:val="both"/>
              <w:rPr>
                <w:sz w:val="24"/>
                <w:szCs w:val="24"/>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5C6453">
            <w:pPr>
              <w:snapToGrid w:val="0"/>
              <w:jc w:val="both"/>
              <w:rPr>
                <w:sz w:val="24"/>
                <w:szCs w:val="24"/>
              </w:rPr>
            </w:pPr>
          </w:p>
        </w:tc>
      </w:tr>
      <w:tr w:rsidR="00550AF6" w:rsidRPr="009475B7" w:rsidTr="00550AF6">
        <w:tc>
          <w:tcPr>
            <w:tcW w:w="5671"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pStyle w:val="1"/>
              <w:snapToGrid w:val="0"/>
              <w:jc w:val="both"/>
              <w:rPr>
                <w:b w:val="0"/>
                <w:sz w:val="24"/>
                <w:szCs w:val="24"/>
              </w:rPr>
            </w:pPr>
            <w:r w:rsidRPr="009475B7">
              <w:rPr>
                <w:b w:val="0"/>
                <w:sz w:val="24"/>
                <w:szCs w:val="24"/>
              </w:rPr>
              <w:t>Биологическое краеведение</w:t>
            </w:r>
          </w:p>
        </w:tc>
        <w:tc>
          <w:tcPr>
            <w:tcW w:w="1417"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snapToGrid w:val="0"/>
              <w:jc w:val="both"/>
              <w:rPr>
                <w:sz w:val="24"/>
                <w:szCs w:val="24"/>
              </w:rPr>
            </w:pPr>
          </w:p>
        </w:tc>
        <w:tc>
          <w:tcPr>
            <w:tcW w:w="1276"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snapToGrid w:val="0"/>
              <w:jc w:val="both"/>
              <w:rPr>
                <w:sz w:val="24"/>
                <w:szCs w:val="24"/>
              </w:rPr>
            </w:pPr>
            <w:r w:rsidRPr="009475B7">
              <w:rPr>
                <w:sz w:val="24"/>
                <w:szCs w:val="24"/>
              </w:rPr>
              <w:t>34</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5C6453">
            <w:pPr>
              <w:snapToGrid w:val="0"/>
              <w:jc w:val="both"/>
              <w:rPr>
                <w:sz w:val="24"/>
                <w:szCs w:val="24"/>
              </w:rPr>
            </w:pPr>
          </w:p>
        </w:tc>
      </w:tr>
      <w:tr w:rsidR="00550AF6" w:rsidRPr="009475B7" w:rsidTr="00550AF6">
        <w:tc>
          <w:tcPr>
            <w:tcW w:w="5671"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pStyle w:val="1"/>
              <w:snapToGrid w:val="0"/>
              <w:jc w:val="both"/>
              <w:rPr>
                <w:b w:val="0"/>
                <w:sz w:val="24"/>
                <w:szCs w:val="24"/>
              </w:rPr>
            </w:pPr>
            <w:r w:rsidRPr="009475B7">
              <w:rPr>
                <w:b w:val="0"/>
                <w:sz w:val="24"/>
                <w:szCs w:val="24"/>
              </w:rPr>
              <w:t>Культура края</w:t>
            </w:r>
          </w:p>
        </w:tc>
        <w:tc>
          <w:tcPr>
            <w:tcW w:w="1417"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snapToGrid w:val="0"/>
              <w:jc w:val="both"/>
              <w:rPr>
                <w:sz w:val="24"/>
                <w:szCs w:val="24"/>
              </w:rPr>
            </w:pPr>
          </w:p>
        </w:tc>
        <w:tc>
          <w:tcPr>
            <w:tcW w:w="1276"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snapToGrid w:val="0"/>
              <w:jc w:val="both"/>
              <w:rPr>
                <w:sz w:val="24"/>
                <w:szCs w:val="24"/>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5C6453">
            <w:pPr>
              <w:snapToGrid w:val="0"/>
              <w:jc w:val="both"/>
              <w:rPr>
                <w:sz w:val="24"/>
                <w:szCs w:val="24"/>
              </w:rPr>
            </w:pPr>
            <w:r w:rsidRPr="009475B7">
              <w:rPr>
                <w:sz w:val="24"/>
                <w:szCs w:val="24"/>
              </w:rPr>
              <w:t>34</w:t>
            </w:r>
          </w:p>
        </w:tc>
      </w:tr>
      <w:tr w:rsidR="00550AF6" w:rsidRPr="009475B7" w:rsidTr="00550AF6">
        <w:tc>
          <w:tcPr>
            <w:tcW w:w="5671"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pStyle w:val="1"/>
              <w:snapToGrid w:val="0"/>
              <w:jc w:val="both"/>
              <w:rPr>
                <w:b w:val="0"/>
                <w:sz w:val="24"/>
                <w:szCs w:val="24"/>
              </w:rPr>
            </w:pPr>
            <w:r w:rsidRPr="009475B7">
              <w:rPr>
                <w:b w:val="0"/>
                <w:sz w:val="24"/>
                <w:szCs w:val="24"/>
              </w:rPr>
              <w:t>Химия в задачах</w:t>
            </w:r>
          </w:p>
        </w:tc>
        <w:tc>
          <w:tcPr>
            <w:tcW w:w="1417"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snapToGrid w:val="0"/>
              <w:jc w:val="both"/>
              <w:rPr>
                <w:sz w:val="24"/>
                <w:szCs w:val="24"/>
              </w:rPr>
            </w:pPr>
          </w:p>
        </w:tc>
        <w:tc>
          <w:tcPr>
            <w:tcW w:w="1276"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snapToGrid w:val="0"/>
              <w:jc w:val="both"/>
              <w:rPr>
                <w:sz w:val="24"/>
                <w:szCs w:val="24"/>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5C6453">
            <w:pPr>
              <w:snapToGrid w:val="0"/>
              <w:jc w:val="both"/>
              <w:rPr>
                <w:sz w:val="24"/>
                <w:szCs w:val="24"/>
              </w:rPr>
            </w:pPr>
            <w:r w:rsidRPr="009475B7">
              <w:rPr>
                <w:sz w:val="24"/>
                <w:szCs w:val="24"/>
              </w:rPr>
              <w:t>34</w:t>
            </w:r>
          </w:p>
        </w:tc>
      </w:tr>
      <w:tr w:rsidR="00550AF6" w:rsidRPr="009475B7" w:rsidTr="00550AF6">
        <w:tc>
          <w:tcPr>
            <w:tcW w:w="5671" w:type="dxa"/>
            <w:tcBorders>
              <w:top w:val="single" w:sz="4" w:space="0" w:color="000000"/>
              <w:left w:val="single" w:sz="4" w:space="0" w:color="000000"/>
              <w:bottom w:val="single" w:sz="4" w:space="0" w:color="000000"/>
            </w:tcBorders>
            <w:shd w:val="clear" w:color="auto" w:fill="auto"/>
          </w:tcPr>
          <w:p w:rsidR="00550AF6" w:rsidRPr="005C6453" w:rsidRDefault="00550AF6" w:rsidP="005C6453">
            <w:pPr>
              <w:pStyle w:val="1"/>
              <w:snapToGrid w:val="0"/>
              <w:jc w:val="both"/>
              <w:rPr>
                <w:b w:val="0"/>
                <w:sz w:val="24"/>
                <w:szCs w:val="24"/>
              </w:rPr>
            </w:pPr>
            <w:r>
              <w:rPr>
                <w:b w:val="0"/>
                <w:sz w:val="24"/>
                <w:szCs w:val="24"/>
              </w:rPr>
              <w:t>ОПТ</w:t>
            </w:r>
          </w:p>
        </w:tc>
        <w:tc>
          <w:tcPr>
            <w:tcW w:w="1417"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snapToGrid w:val="0"/>
              <w:jc w:val="both"/>
              <w:rPr>
                <w:sz w:val="24"/>
                <w:szCs w:val="24"/>
              </w:rPr>
            </w:pPr>
          </w:p>
        </w:tc>
        <w:tc>
          <w:tcPr>
            <w:tcW w:w="1276"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snapToGrid w:val="0"/>
              <w:jc w:val="both"/>
              <w:rPr>
                <w:sz w:val="24"/>
                <w:szCs w:val="24"/>
              </w:rPr>
            </w:pPr>
            <w:r w:rsidRPr="009475B7">
              <w:rPr>
                <w:sz w:val="24"/>
                <w:szCs w:val="24"/>
              </w:rPr>
              <w:t>34</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5C6453">
            <w:pPr>
              <w:snapToGrid w:val="0"/>
              <w:jc w:val="both"/>
              <w:rPr>
                <w:sz w:val="24"/>
                <w:szCs w:val="24"/>
              </w:rPr>
            </w:pPr>
          </w:p>
        </w:tc>
      </w:tr>
      <w:tr w:rsidR="00550AF6" w:rsidRPr="009475B7" w:rsidTr="00550AF6">
        <w:tc>
          <w:tcPr>
            <w:tcW w:w="5671"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pStyle w:val="1"/>
              <w:snapToGrid w:val="0"/>
              <w:jc w:val="both"/>
              <w:rPr>
                <w:b w:val="0"/>
                <w:sz w:val="24"/>
                <w:szCs w:val="24"/>
              </w:rPr>
            </w:pPr>
            <w:r w:rsidRPr="009475B7">
              <w:rPr>
                <w:b w:val="0"/>
                <w:sz w:val="24"/>
                <w:szCs w:val="24"/>
              </w:rPr>
              <w:t>Народные промыслы Поволжья</w:t>
            </w:r>
          </w:p>
        </w:tc>
        <w:tc>
          <w:tcPr>
            <w:tcW w:w="1417"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snapToGrid w:val="0"/>
              <w:jc w:val="both"/>
              <w:rPr>
                <w:sz w:val="24"/>
                <w:szCs w:val="24"/>
              </w:rPr>
            </w:pPr>
          </w:p>
        </w:tc>
        <w:tc>
          <w:tcPr>
            <w:tcW w:w="1276"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snapToGrid w:val="0"/>
              <w:jc w:val="both"/>
              <w:rPr>
                <w:sz w:val="24"/>
                <w:szCs w:val="24"/>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5C6453">
            <w:pPr>
              <w:snapToGrid w:val="0"/>
              <w:jc w:val="both"/>
              <w:rPr>
                <w:sz w:val="24"/>
                <w:szCs w:val="24"/>
              </w:rPr>
            </w:pPr>
            <w:r w:rsidRPr="009475B7">
              <w:rPr>
                <w:sz w:val="24"/>
                <w:szCs w:val="24"/>
              </w:rPr>
              <w:t>34</w:t>
            </w:r>
          </w:p>
        </w:tc>
      </w:tr>
      <w:tr w:rsidR="00550AF6" w:rsidRPr="009475B7" w:rsidTr="00550AF6">
        <w:tc>
          <w:tcPr>
            <w:tcW w:w="5671" w:type="dxa"/>
            <w:tcBorders>
              <w:top w:val="single" w:sz="4" w:space="0" w:color="000000"/>
              <w:left w:val="single" w:sz="4" w:space="0" w:color="000000"/>
              <w:bottom w:val="single" w:sz="4" w:space="0" w:color="000000"/>
            </w:tcBorders>
            <w:shd w:val="clear" w:color="auto" w:fill="auto"/>
          </w:tcPr>
          <w:p w:rsidR="00550AF6" w:rsidRPr="005C6453" w:rsidRDefault="00550AF6" w:rsidP="005C6453">
            <w:pPr>
              <w:pStyle w:val="1"/>
              <w:snapToGrid w:val="0"/>
              <w:jc w:val="both"/>
              <w:rPr>
                <w:b w:val="0"/>
                <w:sz w:val="24"/>
                <w:szCs w:val="24"/>
              </w:rPr>
            </w:pPr>
            <w:r>
              <w:rPr>
                <w:b w:val="0"/>
                <w:sz w:val="24"/>
                <w:szCs w:val="24"/>
              </w:rPr>
              <w:t>Занимательная математика</w:t>
            </w:r>
          </w:p>
        </w:tc>
        <w:tc>
          <w:tcPr>
            <w:tcW w:w="1417"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snapToGrid w:val="0"/>
              <w:jc w:val="both"/>
              <w:rPr>
                <w:sz w:val="24"/>
                <w:szCs w:val="24"/>
              </w:rPr>
            </w:pPr>
            <w:r w:rsidRPr="009475B7">
              <w:rPr>
                <w:sz w:val="24"/>
                <w:szCs w:val="24"/>
              </w:rPr>
              <w:t>34</w:t>
            </w:r>
          </w:p>
        </w:tc>
        <w:tc>
          <w:tcPr>
            <w:tcW w:w="1276"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snapToGrid w:val="0"/>
              <w:jc w:val="both"/>
              <w:rPr>
                <w:sz w:val="24"/>
                <w:szCs w:val="24"/>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5C6453">
            <w:pPr>
              <w:snapToGrid w:val="0"/>
              <w:jc w:val="both"/>
              <w:rPr>
                <w:sz w:val="24"/>
                <w:szCs w:val="24"/>
              </w:rPr>
            </w:pPr>
          </w:p>
        </w:tc>
      </w:tr>
      <w:tr w:rsidR="00550AF6" w:rsidRPr="009475B7" w:rsidTr="00550AF6">
        <w:tc>
          <w:tcPr>
            <w:tcW w:w="5671"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pStyle w:val="1"/>
              <w:snapToGrid w:val="0"/>
              <w:jc w:val="both"/>
              <w:rPr>
                <w:sz w:val="24"/>
                <w:szCs w:val="24"/>
              </w:rPr>
            </w:pPr>
            <w:r w:rsidRPr="009475B7">
              <w:rPr>
                <w:sz w:val="24"/>
                <w:szCs w:val="24"/>
              </w:rPr>
              <w:t>Итого:</w:t>
            </w:r>
          </w:p>
        </w:tc>
        <w:tc>
          <w:tcPr>
            <w:tcW w:w="1417"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snapToGrid w:val="0"/>
              <w:jc w:val="both"/>
              <w:rPr>
                <w:b/>
                <w:sz w:val="24"/>
                <w:szCs w:val="24"/>
              </w:rPr>
            </w:pPr>
            <w:r w:rsidRPr="009475B7">
              <w:rPr>
                <w:b/>
                <w:sz w:val="24"/>
                <w:szCs w:val="24"/>
              </w:rPr>
              <w:t>102</w:t>
            </w:r>
          </w:p>
        </w:tc>
        <w:tc>
          <w:tcPr>
            <w:tcW w:w="1276"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snapToGrid w:val="0"/>
              <w:jc w:val="both"/>
              <w:rPr>
                <w:b/>
                <w:sz w:val="24"/>
                <w:szCs w:val="24"/>
              </w:rPr>
            </w:pPr>
            <w:r w:rsidRPr="009475B7">
              <w:rPr>
                <w:b/>
                <w:sz w:val="24"/>
                <w:szCs w:val="24"/>
              </w:rPr>
              <w:t>102</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5C6453">
            <w:pPr>
              <w:snapToGrid w:val="0"/>
              <w:jc w:val="both"/>
              <w:rPr>
                <w:b/>
                <w:sz w:val="24"/>
                <w:szCs w:val="24"/>
              </w:rPr>
            </w:pPr>
            <w:r w:rsidRPr="009475B7">
              <w:rPr>
                <w:b/>
                <w:sz w:val="24"/>
                <w:szCs w:val="24"/>
              </w:rPr>
              <w:t>102</w:t>
            </w:r>
          </w:p>
        </w:tc>
      </w:tr>
      <w:tr w:rsidR="00550AF6" w:rsidRPr="009475B7" w:rsidTr="00550AF6">
        <w:tc>
          <w:tcPr>
            <w:tcW w:w="5671"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pStyle w:val="1"/>
              <w:snapToGrid w:val="0"/>
              <w:jc w:val="both"/>
              <w:rPr>
                <w:sz w:val="24"/>
                <w:szCs w:val="24"/>
              </w:rPr>
            </w:pPr>
            <w:r w:rsidRPr="009475B7">
              <w:rPr>
                <w:sz w:val="24"/>
                <w:szCs w:val="24"/>
              </w:rPr>
              <w:t>Учебная нагрузка</w:t>
            </w:r>
          </w:p>
          <w:p w:rsidR="00550AF6" w:rsidRPr="009475B7" w:rsidRDefault="00550AF6" w:rsidP="005C6453">
            <w:pPr>
              <w:jc w:val="both"/>
              <w:rPr>
                <w:b/>
                <w:sz w:val="24"/>
                <w:szCs w:val="24"/>
              </w:rPr>
            </w:pPr>
          </w:p>
        </w:tc>
        <w:tc>
          <w:tcPr>
            <w:tcW w:w="1417"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snapToGrid w:val="0"/>
              <w:jc w:val="both"/>
              <w:rPr>
                <w:b/>
                <w:sz w:val="24"/>
                <w:szCs w:val="24"/>
              </w:rPr>
            </w:pPr>
            <w:r w:rsidRPr="009475B7">
              <w:rPr>
                <w:b/>
                <w:sz w:val="24"/>
                <w:szCs w:val="24"/>
              </w:rPr>
              <w:t>1122</w:t>
            </w:r>
          </w:p>
        </w:tc>
        <w:tc>
          <w:tcPr>
            <w:tcW w:w="1276" w:type="dxa"/>
            <w:tcBorders>
              <w:top w:val="single" w:sz="4" w:space="0" w:color="000000"/>
              <w:left w:val="single" w:sz="4" w:space="0" w:color="000000"/>
              <w:bottom w:val="single" w:sz="4" w:space="0" w:color="000000"/>
            </w:tcBorders>
            <w:shd w:val="clear" w:color="auto" w:fill="auto"/>
          </w:tcPr>
          <w:p w:rsidR="00550AF6" w:rsidRPr="009475B7" w:rsidRDefault="00550AF6" w:rsidP="005C6453">
            <w:pPr>
              <w:snapToGrid w:val="0"/>
              <w:jc w:val="both"/>
              <w:rPr>
                <w:b/>
                <w:sz w:val="24"/>
                <w:szCs w:val="24"/>
              </w:rPr>
            </w:pPr>
            <w:r w:rsidRPr="009475B7">
              <w:rPr>
                <w:b/>
                <w:sz w:val="24"/>
                <w:szCs w:val="24"/>
              </w:rPr>
              <w:t>1190</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550AF6" w:rsidRPr="009475B7" w:rsidRDefault="00550AF6" w:rsidP="005C6453">
            <w:pPr>
              <w:snapToGrid w:val="0"/>
              <w:jc w:val="both"/>
              <w:rPr>
                <w:b/>
                <w:sz w:val="24"/>
                <w:szCs w:val="24"/>
              </w:rPr>
            </w:pPr>
            <w:r w:rsidRPr="009475B7">
              <w:rPr>
                <w:b/>
                <w:sz w:val="24"/>
                <w:szCs w:val="24"/>
              </w:rPr>
              <w:t>1224</w:t>
            </w:r>
          </w:p>
        </w:tc>
      </w:tr>
    </w:tbl>
    <w:p w:rsidR="009475B7" w:rsidRDefault="009475B7" w:rsidP="005C6453">
      <w:pPr>
        <w:tabs>
          <w:tab w:val="left" w:pos="9288"/>
        </w:tabs>
        <w:jc w:val="both"/>
        <w:rPr>
          <w:bCs/>
          <w:sz w:val="24"/>
          <w:szCs w:val="24"/>
        </w:rPr>
      </w:pPr>
    </w:p>
    <w:p w:rsidR="00550AF6" w:rsidRDefault="00550AF6" w:rsidP="005C6453">
      <w:pPr>
        <w:tabs>
          <w:tab w:val="left" w:pos="9288"/>
        </w:tabs>
        <w:jc w:val="both"/>
        <w:rPr>
          <w:bCs/>
          <w:sz w:val="24"/>
          <w:szCs w:val="24"/>
        </w:rPr>
      </w:pPr>
    </w:p>
    <w:p w:rsidR="00550AF6" w:rsidRPr="009475B7" w:rsidRDefault="00550AF6" w:rsidP="005C6453">
      <w:pPr>
        <w:tabs>
          <w:tab w:val="left" w:pos="9288"/>
        </w:tabs>
        <w:jc w:val="both"/>
        <w:rPr>
          <w:bCs/>
          <w:sz w:val="24"/>
          <w:szCs w:val="24"/>
        </w:rPr>
      </w:pPr>
    </w:p>
    <w:p w:rsidR="009475B7" w:rsidRPr="009475B7" w:rsidRDefault="009475B7" w:rsidP="005C6453">
      <w:pPr>
        <w:pStyle w:val="2"/>
        <w:suppressAutoHyphens/>
        <w:spacing w:before="0" w:after="0"/>
        <w:ind w:left="576"/>
        <w:jc w:val="both"/>
        <w:rPr>
          <w:rFonts w:ascii="Times New Roman" w:hAnsi="Times New Roman"/>
          <w:i w:val="0"/>
          <w:sz w:val="24"/>
          <w:szCs w:val="24"/>
        </w:rPr>
      </w:pPr>
      <w:r w:rsidRPr="009475B7">
        <w:rPr>
          <w:rFonts w:ascii="Times New Roman" w:hAnsi="Times New Roman"/>
          <w:i w:val="0"/>
          <w:sz w:val="24"/>
          <w:szCs w:val="24"/>
        </w:rPr>
        <w:lastRenderedPageBreak/>
        <w:t xml:space="preserve">     </w:t>
      </w:r>
    </w:p>
    <w:tbl>
      <w:tblPr>
        <w:tblW w:w="9937" w:type="dxa"/>
        <w:tblInd w:w="-34" w:type="dxa"/>
        <w:tblLayout w:type="fixed"/>
        <w:tblLook w:val="0000"/>
      </w:tblPr>
      <w:tblGrid>
        <w:gridCol w:w="2126"/>
        <w:gridCol w:w="2125"/>
        <w:gridCol w:w="2127"/>
        <w:gridCol w:w="1841"/>
        <w:gridCol w:w="1718"/>
      </w:tblGrid>
      <w:tr w:rsidR="009475B7" w:rsidRPr="009475B7" w:rsidTr="009475B7">
        <w:trPr>
          <w:trHeight w:val="426"/>
        </w:trPr>
        <w:tc>
          <w:tcPr>
            <w:tcW w:w="9937" w:type="dxa"/>
            <w:gridSpan w:val="5"/>
            <w:tcBorders>
              <w:top w:val="single" w:sz="4" w:space="0" w:color="000000"/>
              <w:left w:val="single" w:sz="4" w:space="0" w:color="000000"/>
              <w:bottom w:val="single" w:sz="4" w:space="0" w:color="000000"/>
              <w:right w:val="single" w:sz="4" w:space="0" w:color="000000"/>
            </w:tcBorders>
            <w:shd w:val="clear" w:color="auto" w:fill="auto"/>
          </w:tcPr>
          <w:p w:rsidR="009475B7" w:rsidRPr="009475B7" w:rsidRDefault="009475B7" w:rsidP="009475B7">
            <w:pPr>
              <w:snapToGrid w:val="0"/>
              <w:jc w:val="both"/>
              <w:rPr>
                <w:b/>
                <w:bCs/>
                <w:sz w:val="24"/>
                <w:szCs w:val="24"/>
              </w:rPr>
            </w:pPr>
            <w:r w:rsidRPr="009475B7">
              <w:rPr>
                <w:b/>
                <w:bCs/>
                <w:sz w:val="24"/>
                <w:szCs w:val="24"/>
              </w:rPr>
              <w:t xml:space="preserve">Внеучебная деятельность </w:t>
            </w:r>
            <w:r w:rsidRPr="009475B7">
              <w:rPr>
                <w:b/>
                <w:bCs/>
                <w:sz w:val="24"/>
                <w:szCs w:val="24"/>
                <w:lang w:val="en-US"/>
              </w:rPr>
              <w:t>II</w:t>
            </w:r>
            <w:r w:rsidR="00601B2F">
              <w:rPr>
                <w:b/>
                <w:bCs/>
                <w:sz w:val="24"/>
                <w:szCs w:val="24"/>
              </w:rPr>
              <w:t xml:space="preserve"> ступени МОУ ООШ с. Горюши </w:t>
            </w:r>
            <w:r w:rsidRPr="009475B7">
              <w:rPr>
                <w:b/>
                <w:bCs/>
                <w:sz w:val="24"/>
                <w:szCs w:val="24"/>
              </w:rPr>
              <w:t>(годовая)</w:t>
            </w:r>
          </w:p>
        </w:tc>
      </w:tr>
      <w:tr w:rsidR="0023237B" w:rsidRPr="009475B7" w:rsidTr="0023237B">
        <w:trPr>
          <w:trHeight w:val="569"/>
        </w:trPr>
        <w:tc>
          <w:tcPr>
            <w:tcW w:w="2126" w:type="dxa"/>
            <w:vMerge w:val="restart"/>
            <w:tcBorders>
              <w:top w:val="single" w:sz="4" w:space="0" w:color="000000"/>
              <w:left w:val="single" w:sz="4" w:space="0" w:color="000000"/>
            </w:tcBorders>
            <w:shd w:val="clear" w:color="auto" w:fill="auto"/>
          </w:tcPr>
          <w:p w:rsidR="0023237B" w:rsidRPr="009475B7" w:rsidRDefault="0023237B" w:rsidP="009475B7">
            <w:pPr>
              <w:snapToGrid w:val="0"/>
              <w:jc w:val="both"/>
              <w:rPr>
                <w:b/>
                <w:bCs/>
                <w:sz w:val="24"/>
                <w:szCs w:val="24"/>
              </w:rPr>
            </w:pPr>
            <w:r w:rsidRPr="009475B7">
              <w:rPr>
                <w:b/>
                <w:bCs/>
                <w:sz w:val="24"/>
                <w:szCs w:val="24"/>
              </w:rPr>
              <w:t xml:space="preserve">Направления </w:t>
            </w:r>
          </w:p>
          <w:p w:rsidR="0023237B" w:rsidRPr="009475B7" w:rsidRDefault="0023237B" w:rsidP="009475B7">
            <w:pPr>
              <w:jc w:val="both"/>
              <w:rPr>
                <w:b/>
                <w:bCs/>
                <w:sz w:val="24"/>
                <w:szCs w:val="24"/>
              </w:rPr>
            </w:pPr>
            <w:r w:rsidRPr="009475B7">
              <w:rPr>
                <w:b/>
                <w:bCs/>
                <w:sz w:val="24"/>
                <w:szCs w:val="24"/>
              </w:rPr>
              <w:t>деятельности</w:t>
            </w:r>
          </w:p>
        </w:tc>
        <w:tc>
          <w:tcPr>
            <w:tcW w:w="2125" w:type="dxa"/>
            <w:vMerge w:val="restart"/>
            <w:tcBorders>
              <w:top w:val="single" w:sz="4" w:space="0" w:color="000000"/>
              <w:left w:val="single" w:sz="4" w:space="0" w:color="000000"/>
            </w:tcBorders>
            <w:shd w:val="clear" w:color="auto" w:fill="auto"/>
          </w:tcPr>
          <w:p w:rsidR="0023237B" w:rsidRPr="009475B7" w:rsidRDefault="0023237B" w:rsidP="009475B7">
            <w:pPr>
              <w:snapToGrid w:val="0"/>
              <w:jc w:val="both"/>
              <w:rPr>
                <w:b/>
                <w:bCs/>
                <w:sz w:val="24"/>
                <w:szCs w:val="24"/>
              </w:rPr>
            </w:pPr>
            <w:r w:rsidRPr="009475B7">
              <w:rPr>
                <w:b/>
                <w:bCs/>
                <w:sz w:val="24"/>
                <w:szCs w:val="24"/>
              </w:rPr>
              <w:t xml:space="preserve">Формы </w:t>
            </w:r>
          </w:p>
          <w:p w:rsidR="0023237B" w:rsidRPr="009475B7" w:rsidRDefault="0023237B" w:rsidP="009475B7">
            <w:pPr>
              <w:jc w:val="both"/>
              <w:rPr>
                <w:b/>
                <w:bCs/>
                <w:sz w:val="24"/>
                <w:szCs w:val="24"/>
              </w:rPr>
            </w:pPr>
            <w:r w:rsidRPr="009475B7">
              <w:rPr>
                <w:b/>
                <w:bCs/>
                <w:sz w:val="24"/>
                <w:szCs w:val="24"/>
              </w:rPr>
              <w:t>реализации</w:t>
            </w:r>
          </w:p>
        </w:tc>
        <w:tc>
          <w:tcPr>
            <w:tcW w:w="5686" w:type="dxa"/>
            <w:gridSpan w:val="3"/>
            <w:tcBorders>
              <w:top w:val="single" w:sz="4" w:space="0" w:color="000000"/>
              <w:left w:val="single" w:sz="4" w:space="0" w:color="000000"/>
              <w:bottom w:val="single" w:sz="4" w:space="0" w:color="auto"/>
              <w:right w:val="single" w:sz="4" w:space="0" w:color="000000"/>
            </w:tcBorders>
            <w:shd w:val="clear" w:color="auto" w:fill="auto"/>
          </w:tcPr>
          <w:p w:rsidR="0023237B" w:rsidRPr="009475B7" w:rsidRDefault="0023237B" w:rsidP="009475B7">
            <w:pPr>
              <w:snapToGrid w:val="0"/>
              <w:jc w:val="both"/>
              <w:rPr>
                <w:b/>
                <w:sz w:val="24"/>
                <w:szCs w:val="24"/>
              </w:rPr>
            </w:pPr>
            <w:r w:rsidRPr="009475B7">
              <w:rPr>
                <w:b/>
                <w:sz w:val="24"/>
                <w:szCs w:val="24"/>
              </w:rPr>
              <w:t xml:space="preserve">Количество часов </w:t>
            </w:r>
          </w:p>
          <w:p w:rsidR="0023237B" w:rsidRPr="009475B7" w:rsidRDefault="0023237B" w:rsidP="009475B7">
            <w:pPr>
              <w:jc w:val="both"/>
              <w:rPr>
                <w:b/>
                <w:sz w:val="24"/>
                <w:szCs w:val="24"/>
              </w:rPr>
            </w:pPr>
            <w:r w:rsidRPr="009475B7">
              <w:rPr>
                <w:b/>
                <w:sz w:val="24"/>
                <w:szCs w:val="24"/>
              </w:rPr>
              <w:t>в год</w:t>
            </w:r>
          </w:p>
        </w:tc>
      </w:tr>
      <w:tr w:rsidR="0023237B" w:rsidRPr="009475B7" w:rsidTr="0023237B">
        <w:trPr>
          <w:trHeight w:val="249"/>
        </w:trPr>
        <w:tc>
          <w:tcPr>
            <w:tcW w:w="2126" w:type="dxa"/>
            <w:vMerge/>
            <w:tcBorders>
              <w:left w:val="single" w:sz="4" w:space="0" w:color="000000"/>
              <w:bottom w:val="single" w:sz="4" w:space="0" w:color="000000"/>
            </w:tcBorders>
            <w:shd w:val="clear" w:color="auto" w:fill="auto"/>
          </w:tcPr>
          <w:p w:rsidR="0023237B" w:rsidRPr="009475B7" w:rsidRDefault="0023237B" w:rsidP="009475B7">
            <w:pPr>
              <w:snapToGrid w:val="0"/>
              <w:jc w:val="both"/>
              <w:rPr>
                <w:b/>
                <w:bCs/>
                <w:sz w:val="24"/>
                <w:szCs w:val="24"/>
              </w:rPr>
            </w:pPr>
          </w:p>
        </w:tc>
        <w:tc>
          <w:tcPr>
            <w:tcW w:w="2125" w:type="dxa"/>
            <w:vMerge/>
            <w:tcBorders>
              <w:left w:val="single" w:sz="4" w:space="0" w:color="000000"/>
              <w:bottom w:val="single" w:sz="4" w:space="0" w:color="000000"/>
            </w:tcBorders>
            <w:shd w:val="clear" w:color="auto" w:fill="auto"/>
          </w:tcPr>
          <w:p w:rsidR="0023237B" w:rsidRPr="009475B7" w:rsidRDefault="0023237B" w:rsidP="009475B7">
            <w:pPr>
              <w:snapToGrid w:val="0"/>
              <w:jc w:val="both"/>
              <w:rPr>
                <w:b/>
                <w:bCs/>
                <w:sz w:val="24"/>
                <w:szCs w:val="24"/>
              </w:rPr>
            </w:pPr>
          </w:p>
        </w:tc>
        <w:tc>
          <w:tcPr>
            <w:tcW w:w="2127" w:type="dxa"/>
            <w:tcBorders>
              <w:top w:val="single" w:sz="4" w:space="0" w:color="auto"/>
              <w:left w:val="single" w:sz="4" w:space="0" w:color="000000"/>
              <w:bottom w:val="single" w:sz="4" w:space="0" w:color="000000"/>
              <w:right w:val="single" w:sz="4" w:space="0" w:color="auto"/>
            </w:tcBorders>
            <w:shd w:val="clear" w:color="auto" w:fill="auto"/>
          </w:tcPr>
          <w:p w:rsidR="0023237B" w:rsidRPr="009475B7" w:rsidRDefault="0023237B" w:rsidP="00223A0F">
            <w:pPr>
              <w:snapToGrid w:val="0"/>
              <w:jc w:val="both"/>
              <w:rPr>
                <w:b/>
                <w:sz w:val="24"/>
                <w:szCs w:val="24"/>
              </w:rPr>
            </w:pPr>
            <w:r w:rsidRPr="009475B7">
              <w:rPr>
                <w:b/>
                <w:sz w:val="24"/>
                <w:szCs w:val="24"/>
              </w:rPr>
              <w:t>6 класс</w:t>
            </w:r>
          </w:p>
        </w:tc>
        <w:tc>
          <w:tcPr>
            <w:tcW w:w="1841" w:type="dxa"/>
            <w:tcBorders>
              <w:top w:val="single" w:sz="4" w:space="0" w:color="auto"/>
              <w:left w:val="single" w:sz="4" w:space="0" w:color="auto"/>
              <w:bottom w:val="single" w:sz="4" w:space="0" w:color="000000"/>
              <w:right w:val="single" w:sz="4" w:space="0" w:color="auto"/>
            </w:tcBorders>
            <w:shd w:val="clear" w:color="auto" w:fill="auto"/>
          </w:tcPr>
          <w:p w:rsidR="0023237B" w:rsidRPr="009475B7" w:rsidRDefault="0023237B" w:rsidP="00223A0F">
            <w:pPr>
              <w:snapToGrid w:val="0"/>
              <w:jc w:val="both"/>
              <w:rPr>
                <w:b/>
                <w:sz w:val="24"/>
                <w:szCs w:val="24"/>
              </w:rPr>
            </w:pPr>
            <w:r w:rsidRPr="009475B7">
              <w:rPr>
                <w:b/>
                <w:sz w:val="24"/>
                <w:szCs w:val="24"/>
              </w:rPr>
              <w:t>7 класс</w:t>
            </w:r>
          </w:p>
        </w:tc>
        <w:tc>
          <w:tcPr>
            <w:tcW w:w="1718" w:type="dxa"/>
            <w:tcBorders>
              <w:top w:val="single" w:sz="4" w:space="0" w:color="auto"/>
              <w:left w:val="single" w:sz="4" w:space="0" w:color="auto"/>
              <w:bottom w:val="single" w:sz="4" w:space="0" w:color="000000"/>
              <w:right w:val="single" w:sz="4" w:space="0" w:color="auto"/>
            </w:tcBorders>
            <w:shd w:val="clear" w:color="auto" w:fill="auto"/>
          </w:tcPr>
          <w:p w:rsidR="0023237B" w:rsidRPr="009475B7" w:rsidRDefault="0023237B" w:rsidP="00223A0F">
            <w:pPr>
              <w:snapToGrid w:val="0"/>
              <w:jc w:val="both"/>
              <w:rPr>
                <w:b/>
                <w:sz w:val="24"/>
                <w:szCs w:val="24"/>
              </w:rPr>
            </w:pPr>
            <w:r w:rsidRPr="009475B7">
              <w:rPr>
                <w:b/>
                <w:sz w:val="24"/>
                <w:szCs w:val="24"/>
              </w:rPr>
              <w:t>8 класс</w:t>
            </w:r>
          </w:p>
        </w:tc>
      </w:tr>
      <w:tr w:rsidR="0023237B" w:rsidRPr="009475B7" w:rsidTr="0023237B">
        <w:tc>
          <w:tcPr>
            <w:tcW w:w="2126" w:type="dxa"/>
            <w:tcBorders>
              <w:top w:val="single" w:sz="4" w:space="0" w:color="000000"/>
              <w:left w:val="single" w:sz="4" w:space="0" w:color="000000"/>
              <w:bottom w:val="single" w:sz="4" w:space="0" w:color="000000"/>
            </w:tcBorders>
            <w:shd w:val="clear" w:color="auto" w:fill="auto"/>
          </w:tcPr>
          <w:p w:rsidR="0023237B" w:rsidRPr="009475B7" w:rsidRDefault="0023237B" w:rsidP="009475B7">
            <w:pPr>
              <w:snapToGrid w:val="0"/>
              <w:jc w:val="both"/>
              <w:rPr>
                <w:sz w:val="24"/>
                <w:szCs w:val="24"/>
              </w:rPr>
            </w:pPr>
            <w:r w:rsidRPr="009475B7">
              <w:rPr>
                <w:sz w:val="24"/>
                <w:szCs w:val="24"/>
              </w:rPr>
              <w:t>Спортивно – оздоровительное</w:t>
            </w:r>
          </w:p>
        </w:tc>
        <w:tc>
          <w:tcPr>
            <w:tcW w:w="2125" w:type="dxa"/>
            <w:tcBorders>
              <w:top w:val="single" w:sz="4" w:space="0" w:color="000000"/>
              <w:left w:val="single" w:sz="4" w:space="0" w:color="000000"/>
              <w:bottom w:val="single" w:sz="4" w:space="0" w:color="000000"/>
            </w:tcBorders>
            <w:shd w:val="clear" w:color="auto" w:fill="auto"/>
          </w:tcPr>
          <w:p w:rsidR="0023237B" w:rsidRPr="009475B7" w:rsidRDefault="0023237B" w:rsidP="009475B7">
            <w:pPr>
              <w:snapToGrid w:val="0"/>
              <w:jc w:val="both"/>
              <w:rPr>
                <w:sz w:val="24"/>
                <w:szCs w:val="24"/>
              </w:rPr>
            </w:pPr>
            <w:r>
              <w:rPr>
                <w:sz w:val="24"/>
                <w:szCs w:val="24"/>
              </w:rPr>
              <w:t>секция</w:t>
            </w:r>
          </w:p>
        </w:tc>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23237B" w:rsidRPr="009475B7" w:rsidRDefault="0023237B" w:rsidP="009475B7">
            <w:pPr>
              <w:snapToGrid w:val="0"/>
              <w:jc w:val="both"/>
              <w:rPr>
                <w:bCs/>
                <w:sz w:val="24"/>
                <w:szCs w:val="24"/>
              </w:rPr>
            </w:pPr>
            <w:r w:rsidRPr="009475B7">
              <w:rPr>
                <w:bCs/>
                <w:sz w:val="24"/>
                <w:szCs w:val="24"/>
              </w:rPr>
              <w:t>34</w:t>
            </w:r>
          </w:p>
        </w:tc>
        <w:tc>
          <w:tcPr>
            <w:tcW w:w="1841" w:type="dxa"/>
            <w:tcBorders>
              <w:top w:val="single" w:sz="4" w:space="0" w:color="000000"/>
              <w:left w:val="single" w:sz="4" w:space="0" w:color="auto"/>
              <w:bottom w:val="single" w:sz="4" w:space="0" w:color="000000"/>
            </w:tcBorders>
            <w:shd w:val="clear" w:color="auto" w:fill="auto"/>
            <w:vAlign w:val="center"/>
          </w:tcPr>
          <w:p w:rsidR="0023237B" w:rsidRPr="009475B7" w:rsidRDefault="0023237B" w:rsidP="009475B7">
            <w:pPr>
              <w:snapToGrid w:val="0"/>
              <w:jc w:val="both"/>
              <w:rPr>
                <w:bCs/>
                <w:sz w:val="24"/>
                <w:szCs w:val="24"/>
              </w:rPr>
            </w:pPr>
            <w:r>
              <w:rPr>
                <w:bCs/>
                <w:sz w:val="24"/>
                <w:szCs w:val="24"/>
              </w:rPr>
              <w:t>34</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37B" w:rsidRPr="009475B7" w:rsidRDefault="0023237B" w:rsidP="009475B7">
            <w:pPr>
              <w:snapToGrid w:val="0"/>
              <w:ind w:left="57" w:right="57"/>
              <w:jc w:val="both"/>
              <w:rPr>
                <w:bCs/>
                <w:sz w:val="24"/>
                <w:szCs w:val="24"/>
              </w:rPr>
            </w:pPr>
            <w:r>
              <w:rPr>
                <w:bCs/>
                <w:sz w:val="24"/>
                <w:szCs w:val="24"/>
              </w:rPr>
              <w:t>34</w:t>
            </w:r>
          </w:p>
        </w:tc>
      </w:tr>
      <w:tr w:rsidR="0023237B" w:rsidRPr="009475B7" w:rsidTr="0023237B">
        <w:tc>
          <w:tcPr>
            <w:tcW w:w="2126" w:type="dxa"/>
            <w:tcBorders>
              <w:top w:val="single" w:sz="4" w:space="0" w:color="000000"/>
              <w:left w:val="single" w:sz="4" w:space="0" w:color="000000"/>
              <w:bottom w:val="single" w:sz="4" w:space="0" w:color="000000"/>
            </w:tcBorders>
            <w:shd w:val="clear" w:color="auto" w:fill="auto"/>
          </w:tcPr>
          <w:p w:rsidR="0023237B" w:rsidRPr="009475B7" w:rsidRDefault="0023237B" w:rsidP="009475B7">
            <w:pPr>
              <w:snapToGrid w:val="0"/>
              <w:jc w:val="both"/>
              <w:rPr>
                <w:sz w:val="24"/>
                <w:szCs w:val="24"/>
              </w:rPr>
            </w:pPr>
            <w:r w:rsidRPr="009475B7">
              <w:rPr>
                <w:sz w:val="24"/>
                <w:szCs w:val="24"/>
              </w:rPr>
              <w:t>Художественно –эстетическое</w:t>
            </w:r>
          </w:p>
        </w:tc>
        <w:tc>
          <w:tcPr>
            <w:tcW w:w="2125" w:type="dxa"/>
            <w:tcBorders>
              <w:top w:val="single" w:sz="4" w:space="0" w:color="000000"/>
              <w:left w:val="single" w:sz="4" w:space="0" w:color="000000"/>
              <w:bottom w:val="single" w:sz="4" w:space="0" w:color="000000"/>
            </w:tcBorders>
            <w:shd w:val="clear" w:color="auto" w:fill="auto"/>
          </w:tcPr>
          <w:p w:rsidR="0023237B" w:rsidRPr="009475B7" w:rsidRDefault="0023237B" w:rsidP="009475B7">
            <w:pPr>
              <w:snapToGrid w:val="0"/>
              <w:jc w:val="both"/>
              <w:rPr>
                <w:sz w:val="24"/>
                <w:szCs w:val="24"/>
              </w:rPr>
            </w:pPr>
            <w:r>
              <w:rPr>
                <w:sz w:val="24"/>
                <w:szCs w:val="24"/>
              </w:rPr>
              <w:t>Кружок «Умелые руки»</w:t>
            </w:r>
          </w:p>
        </w:tc>
        <w:tc>
          <w:tcPr>
            <w:tcW w:w="2127" w:type="dxa"/>
            <w:tcBorders>
              <w:top w:val="single" w:sz="4" w:space="0" w:color="000000"/>
              <w:left w:val="single" w:sz="4" w:space="0" w:color="000000"/>
              <w:bottom w:val="single" w:sz="4" w:space="0" w:color="000000"/>
            </w:tcBorders>
            <w:shd w:val="clear" w:color="auto" w:fill="auto"/>
            <w:vAlign w:val="center"/>
          </w:tcPr>
          <w:p w:rsidR="0023237B" w:rsidRPr="009475B7" w:rsidRDefault="0023237B" w:rsidP="009475B7">
            <w:pPr>
              <w:snapToGrid w:val="0"/>
              <w:ind w:left="57" w:right="57"/>
              <w:jc w:val="both"/>
              <w:rPr>
                <w:bCs/>
                <w:sz w:val="24"/>
                <w:szCs w:val="24"/>
              </w:rPr>
            </w:pPr>
            <w:r>
              <w:rPr>
                <w:bCs/>
                <w:sz w:val="24"/>
                <w:szCs w:val="24"/>
              </w:rPr>
              <w:t>34</w:t>
            </w:r>
          </w:p>
        </w:tc>
        <w:tc>
          <w:tcPr>
            <w:tcW w:w="1841" w:type="dxa"/>
            <w:tcBorders>
              <w:top w:val="single" w:sz="4" w:space="0" w:color="000000"/>
              <w:left w:val="single" w:sz="4" w:space="0" w:color="000000"/>
              <w:bottom w:val="single" w:sz="4" w:space="0" w:color="000000"/>
            </w:tcBorders>
            <w:shd w:val="clear" w:color="auto" w:fill="auto"/>
            <w:vAlign w:val="center"/>
          </w:tcPr>
          <w:p w:rsidR="0023237B" w:rsidRPr="009475B7" w:rsidRDefault="0023237B" w:rsidP="009475B7">
            <w:pPr>
              <w:snapToGrid w:val="0"/>
              <w:ind w:left="57" w:right="57"/>
              <w:jc w:val="both"/>
              <w:rPr>
                <w:bCs/>
                <w:sz w:val="24"/>
                <w:szCs w:val="24"/>
              </w:rPr>
            </w:pPr>
            <w:r w:rsidRPr="009475B7">
              <w:rPr>
                <w:bCs/>
                <w:sz w:val="24"/>
                <w:szCs w:val="24"/>
              </w:rPr>
              <w:t>34</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37B" w:rsidRPr="009475B7" w:rsidRDefault="0023237B" w:rsidP="009475B7">
            <w:pPr>
              <w:snapToGrid w:val="0"/>
              <w:ind w:left="57" w:right="57"/>
              <w:jc w:val="both"/>
              <w:rPr>
                <w:bCs/>
                <w:sz w:val="24"/>
                <w:szCs w:val="24"/>
              </w:rPr>
            </w:pPr>
            <w:r>
              <w:rPr>
                <w:bCs/>
                <w:sz w:val="24"/>
                <w:szCs w:val="24"/>
              </w:rPr>
              <w:t>34</w:t>
            </w:r>
          </w:p>
        </w:tc>
      </w:tr>
      <w:tr w:rsidR="0023237B" w:rsidRPr="009475B7" w:rsidTr="0023237B">
        <w:tc>
          <w:tcPr>
            <w:tcW w:w="2126" w:type="dxa"/>
            <w:tcBorders>
              <w:top w:val="single" w:sz="4" w:space="0" w:color="000000"/>
              <w:left w:val="single" w:sz="4" w:space="0" w:color="000000"/>
              <w:bottom w:val="single" w:sz="4" w:space="0" w:color="000000"/>
            </w:tcBorders>
            <w:shd w:val="clear" w:color="auto" w:fill="auto"/>
          </w:tcPr>
          <w:p w:rsidR="0023237B" w:rsidRPr="009475B7" w:rsidRDefault="0023237B" w:rsidP="009475B7">
            <w:pPr>
              <w:snapToGrid w:val="0"/>
              <w:jc w:val="both"/>
              <w:rPr>
                <w:sz w:val="24"/>
                <w:szCs w:val="24"/>
              </w:rPr>
            </w:pPr>
            <w:r w:rsidRPr="009475B7">
              <w:rPr>
                <w:sz w:val="24"/>
                <w:szCs w:val="24"/>
              </w:rPr>
              <w:t>Научно – познавательное</w:t>
            </w:r>
          </w:p>
        </w:tc>
        <w:tc>
          <w:tcPr>
            <w:tcW w:w="2125" w:type="dxa"/>
            <w:tcBorders>
              <w:top w:val="single" w:sz="4" w:space="0" w:color="000000"/>
              <w:left w:val="single" w:sz="4" w:space="0" w:color="000000"/>
              <w:bottom w:val="single" w:sz="4" w:space="0" w:color="000000"/>
            </w:tcBorders>
            <w:shd w:val="clear" w:color="auto" w:fill="auto"/>
          </w:tcPr>
          <w:p w:rsidR="0023237B" w:rsidRPr="009475B7" w:rsidRDefault="0023237B" w:rsidP="009475B7">
            <w:pPr>
              <w:snapToGrid w:val="0"/>
              <w:jc w:val="both"/>
              <w:rPr>
                <w:sz w:val="24"/>
                <w:szCs w:val="24"/>
              </w:rPr>
            </w:pPr>
            <w:r>
              <w:rPr>
                <w:sz w:val="24"/>
                <w:szCs w:val="24"/>
              </w:rPr>
              <w:t>Историко-краеведческий</w:t>
            </w:r>
          </w:p>
        </w:tc>
        <w:tc>
          <w:tcPr>
            <w:tcW w:w="2127" w:type="dxa"/>
            <w:tcBorders>
              <w:top w:val="single" w:sz="4" w:space="0" w:color="000000"/>
              <w:left w:val="single" w:sz="4" w:space="0" w:color="000000"/>
              <w:bottom w:val="single" w:sz="4" w:space="0" w:color="000000"/>
            </w:tcBorders>
            <w:shd w:val="clear" w:color="auto" w:fill="auto"/>
            <w:vAlign w:val="center"/>
          </w:tcPr>
          <w:p w:rsidR="0023237B" w:rsidRPr="009475B7" w:rsidRDefault="0023237B" w:rsidP="009475B7">
            <w:pPr>
              <w:snapToGrid w:val="0"/>
              <w:ind w:left="57" w:right="57"/>
              <w:jc w:val="both"/>
              <w:rPr>
                <w:bCs/>
                <w:sz w:val="24"/>
                <w:szCs w:val="24"/>
              </w:rPr>
            </w:pPr>
            <w:r>
              <w:rPr>
                <w:bCs/>
                <w:sz w:val="24"/>
                <w:szCs w:val="24"/>
              </w:rPr>
              <w:t>34</w:t>
            </w:r>
          </w:p>
        </w:tc>
        <w:tc>
          <w:tcPr>
            <w:tcW w:w="1841" w:type="dxa"/>
            <w:tcBorders>
              <w:top w:val="single" w:sz="4" w:space="0" w:color="000000"/>
              <w:left w:val="single" w:sz="4" w:space="0" w:color="000000"/>
              <w:bottom w:val="single" w:sz="4" w:space="0" w:color="000000"/>
            </w:tcBorders>
            <w:shd w:val="clear" w:color="auto" w:fill="auto"/>
            <w:vAlign w:val="center"/>
          </w:tcPr>
          <w:p w:rsidR="0023237B" w:rsidRPr="009475B7" w:rsidRDefault="0023237B" w:rsidP="009475B7">
            <w:pPr>
              <w:snapToGrid w:val="0"/>
              <w:ind w:left="57" w:right="57"/>
              <w:jc w:val="both"/>
              <w:rPr>
                <w:bCs/>
                <w:sz w:val="24"/>
                <w:szCs w:val="24"/>
              </w:rPr>
            </w:pPr>
            <w:r>
              <w:rPr>
                <w:bCs/>
                <w:sz w:val="24"/>
                <w:szCs w:val="24"/>
              </w:rPr>
              <w:t>34</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37B" w:rsidRPr="009475B7" w:rsidRDefault="0023237B" w:rsidP="009475B7">
            <w:pPr>
              <w:snapToGrid w:val="0"/>
              <w:ind w:left="57" w:right="57"/>
              <w:jc w:val="both"/>
              <w:rPr>
                <w:bCs/>
                <w:sz w:val="24"/>
                <w:szCs w:val="24"/>
              </w:rPr>
            </w:pPr>
            <w:r>
              <w:rPr>
                <w:bCs/>
                <w:sz w:val="24"/>
                <w:szCs w:val="24"/>
              </w:rPr>
              <w:t>34</w:t>
            </w:r>
          </w:p>
        </w:tc>
      </w:tr>
      <w:tr w:rsidR="0023237B" w:rsidRPr="009475B7" w:rsidTr="0023237B">
        <w:tc>
          <w:tcPr>
            <w:tcW w:w="2126" w:type="dxa"/>
            <w:tcBorders>
              <w:top w:val="single" w:sz="4" w:space="0" w:color="000000"/>
              <w:left w:val="single" w:sz="4" w:space="0" w:color="000000"/>
              <w:bottom w:val="single" w:sz="4" w:space="0" w:color="000000"/>
            </w:tcBorders>
            <w:shd w:val="clear" w:color="auto" w:fill="auto"/>
          </w:tcPr>
          <w:p w:rsidR="0023237B" w:rsidRPr="009475B7" w:rsidRDefault="0023237B" w:rsidP="009475B7">
            <w:pPr>
              <w:snapToGrid w:val="0"/>
              <w:jc w:val="both"/>
              <w:rPr>
                <w:b/>
                <w:sz w:val="24"/>
                <w:szCs w:val="24"/>
              </w:rPr>
            </w:pPr>
            <w:r w:rsidRPr="009475B7">
              <w:rPr>
                <w:b/>
                <w:sz w:val="24"/>
                <w:szCs w:val="24"/>
              </w:rPr>
              <w:t>Итого:</w:t>
            </w:r>
          </w:p>
        </w:tc>
        <w:tc>
          <w:tcPr>
            <w:tcW w:w="2125" w:type="dxa"/>
            <w:tcBorders>
              <w:top w:val="single" w:sz="4" w:space="0" w:color="000000"/>
              <w:left w:val="single" w:sz="4" w:space="0" w:color="000000"/>
              <w:bottom w:val="single" w:sz="4" w:space="0" w:color="000000"/>
            </w:tcBorders>
            <w:shd w:val="clear" w:color="auto" w:fill="auto"/>
          </w:tcPr>
          <w:p w:rsidR="0023237B" w:rsidRPr="009475B7" w:rsidRDefault="0023237B" w:rsidP="009475B7">
            <w:pPr>
              <w:snapToGrid w:val="0"/>
              <w:jc w:val="both"/>
              <w:rPr>
                <w:sz w:val="24"/>
                <w:szCs w:val="24"/>
              </w:rPr>
            </w:pPr>
          </w:p>
        </w:tc>
        <w:tc>
          <w:tcPr>
            <w:tcW w:w="2127" w:type="dxa"/>
            <w:tcBorders>
              <w:top w:val="single" w:sz="4" w:space="0" w:color="000000"/>
              <w:left w:val="single" w:sz="4" w:space="0" w:color="000000"/>
              <w:bottom w:val="single" w:sz="4" w:space="0" w:color="000000"/>
            </w:tcBorders>
            <w:shd w:val="clear" w:color="auto" w:fill="auto"/>
            <w:vAlign w:val="center"/>
          </w:tcPr>
          <w:p w:rsidR="0023237B" w:rsidRPr="00601B2F" w:rsidRDefault="0023237B" w:rsidP="009475B7">
            <w:pPr>
              <w:snapToGrid w:val="0"/>
              <w:ind w:right="57"/>
              <w:jc w:val="both"/>
              <w:rPr>
                <w:b/>
                <w:bCs/>
                <w:sz w:val="24"/>
                <w:szCs w:val="24"/>
              </w:rPr>
            </w:pPr>
            <w:r w:rsidRPr="00601B2F">
              <w:rPr>
                <w:b/>
                <w:bCs/>
                <w:sz w:val="24"/>
                <w:szCs w:val="24"/>
              </w:rPr>
              <w:t>102</w:t>
            </w:r>
          </w:p>
        </w:tc>
        <w:tc>
          <w:tcPr>
            <w:tcW w:w="1841" w:type="dxa"/>
            <w:tcBorders>
              <w:top w:val="single" w:sz="4" w:space="0" w:color="000000"/>
              <w:left w:val="single" w:sz="4" w:space="0" w:color="000000"/>
              <w:bottom w:val="single" w:sz="4" w:space="0" w:color="000000"/>
            </w:tcBorders>
            <w:shd w:val="clear" w:color="auto" w:fill="auto"/>
            <w:vAlign w:val="center"/>
          </w:tcPr>
          <w:p w:rsidR="0023237B" w:rsidRPr="00601B2F" w:rsidRDefault="0023237B" w:rsidP="009475B7">
            <w:pPr>
              <w:snapToGrid w:val="0"/>
              <w:ind w:right="57"/>
              <w:jc w:val="both"/>
              <w:rPr>
                <w:b/>
                <w:bCs/>
                <w:sz w:val="24"/>
                <w:szCs w:val="24"/>
              </w:rPr>
            </w:pPr>
            <w:r w:rsidRPr="00601B2F">
              <w:rPr>
                <w:b/>
                <w:bCs/>
                <w:sz w:val="24"/>
                <w:szCs w:val="24"/>
              </w:rPr>
              <w:t>102</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37B" w:rsidRPr="00601B2F" w:rsidRDefault="0023237B" w:rsidP="009475B7">
            <w:pPr>
              <w:snapToGrid w:val="0"/>
              <w:ind w:left="57" w:right="57"/>
              <w:jc w:val="both"/>
              <w:rPr>
                <w:b/>
                <w:bCs/>
                <w:sz w:val="24"/>
                <w:szCs w:val="24"/>
              </w:rPr>
            </w:pPr>
            <w:r w:rsidRPr="00601B2F">
              <w:rPr>
                <w:b/>
                <w:bCs/>
                <w:sz w:val="24"/>
                <w:szCs w:val="24"/>
              </w:rPr>
              <w:t>102</w:t>
            </w:r>
          </w:p>
        </w:tc>
      </w:tr>
    </w:tbl>
    <w:p w:rsidR="005C6453" w:rsidRPr="009475B7" w:rsidRDefault="005C6453" w:rsidP="00601B2F">
      <w:pPr>
        <w:rPr>
          <w:sz w:val="24"/>
          <w:szCs w:val="24"/>
        </w:rPr>
      </w:pPr>
    </w:p>
    <w:p w:rsidR="009475B7" w:rsidRPr="009475B7" w:rsidRDefault="009475B7" w:rsidP="009475B7">
      <w:pPr>
        <w:pStyle w:val="2"/>
        <w:suppressAutoHyphens/>
        <w:jc w:val="center"/>
        <w:rPr>
          <w:rFonts w:ascii="Times New Roman" w:hAnsi="Times New Roman"/>
          <w:i w:val="0"/>
          <w:iCs w:val="0"/>
          <w:sz w:val="24"/>
          <w:szCs w:val="24"/>
        </w:rPr>
      </w:pPr>
      <w:r w:rsidRPr="009475B7">
        <w:rPr>
          <w:rFonts w:ascii="Times New Roman" w:hAnsi="Times New Roman"/>
          <w:i w:val="0"/>
          <w:iCs w:val="0"/>
          <w:sz w:val="24"/>
          <w:szCs w:val="24"/>
        </w:rPr>
        <w:t>Учебный план 9 класса МОУ ООШ с. Горюши</w:t>
      </w:r>
    </w:p>
    <w:p w:rsidR="009475B7" w:rsidRPr="009475B7" w:rsidRDefault="009475B7" w:rsidP="009475B7">
      <w:pPr>
        <w:jc w:val="center"/>
        <w:rPr>
          <w:b/>
          <w:bCs/>
          <w:sz w:val="24"/>
          <w:szCs w:val="24"/>
        </w:rPr>
      </w:pPr>
      <w:r w:rsidRPr="009475B7">
        <w:rPr>
          <w:b/>
          <w:bCs/>
          <w:sz w:val="24"/>
          <w:szCs w:val="24"/>
        </w:rPr>
        <w:t>Хвалынского района Саратовской области</w:t>
      </w:r>
    </w:p>
    <w:p w:rsidR="009475B7" w:rsidRPr="009475B7" w:rsidRDefault="009475B7" w:rsidP="009475B7">
      <w:pPr>
        <w:pStyle w:val="3"/>
        <w:jc w:val="both"/>
        <w:rPr>
          <w:rFonts w:ascii="Times New Roman" w:hAnsi="Times New Roman"/>
          <w:sz w:val="24"/>
          <w:szCs w:val="24"/>
        </w:rPr>
      </w:pPr>
      <w:r w:rsidRPr="009475B7">
        <w:rPr>
          <w:rFonts w:ascii="Times New Roman" w:hAnsi="Times New Roman"/>
          <w:sz w:val="24"/>
          <w:szCs w:val="24"/>
        </w:rPr>
        <w:t>Основное общее образование</w:t>
      </w:r>
    </w:p>
    <w:tbl>
      <w:tblPr>
        <w:tblW w:w="0" w:type="auto"/>
        <w:tblInd w:w="-15" w:type="dxa"/>
        <w:tblLayout w:type="fixed"/>
        <w:tblLook w:val="0000"/>
      </w:tblPr>
      <w:tblGrid>
        <w:gridCol w:w="2149"/>
        <w:gridCol w:w="4136"/>
        <w:gridCol w:w="1763"/>
        <w:gridCol w:w="1553"/>
      </w:tblGrid>
      <w:tr w:rsidR="009475B7" w:rsidRPr="009475B7" w:rsidTr="009475B7">
        <w:tc>
          <w:tcPr>
            <w:tcW w:w="2149"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pStyle w:val="4"/>
              <w:suppressAutoHyphens/>
              <w:snapToGrid w:val="0"/>
              <w:spacing w:before="240" w:after="60"/>
              <w:ind w:left="864"/>
              <w:jc w:val="both"/>
              <w:rPr>
                <w:sz w:val="24"/>
                <w:szCs w:val="24"/>
              </w:rPr>
            </w:pPr>
          </w:p>
        </w:tc>
        <w:tc>
          <w:tcPr>
            <w:tcW w:w="4136"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pStyle w:val="2"/>
              <w:suppressAutoHyphens/>
              <w:snapToGrid w:val="0"/>
              <w:ind w:left="576"/>
              <w:jc w:val="both"/>
              <w:rPr>
                <w:rFonts w:ascii="Times New Roman" w:hAnsi="Times New Roman"/>
                <w:i w:val="0"/>
                <w:sz w:val="24"/>
                <w:szCs w:val="24"/>
              </w:rPr>
            </w:pPr>
            <w:r w:rsidRPr="009475B7">
              <w:rPr>
                <w:rFonts w:ascii="Times New Roman" w:hAnsi="Times New Roman"/>
                <w:i w:val="0"/>
                <w:sz w:val="24"/>
                <w:szCs w:val="24"/>
              </w:rPr>
              <w:t>Учебные предметы</w:t>
            </w:r>
          </w:p>
        </w:tc>
        <w:tc>
          <w:tcPr>
            <w:tcW w:w="1763"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b/>
                <w:bCs/>
                <w:sz w:val="24"/>
                <w:szCs w:val="24"/>
              </w:rPr>
            </w:pPr>
            <w:r w:rsidRPr="009475B7">
              <w:rPr>
                <w:b/>
                <w:bCs/>
                <w:sz w:val="24"/>
                <w:szCs w:val="24"/>
              </w:rPr>
              <w:t>Кол-во часов в неделю</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9475B7" w:rsidRPr="009475B7" w:rsidRDefault="009475B7" w:rsidP="009475B7">
            <w:pPr>
              <w:snapToGrid w:val="0"/>
              <w:jc w:val="both"/>
              <w:rPr>
                <w:b/>
                <w:bCs/>
                <w:sz w:val="24"/>
                <w:szCs w:val="24"/>
              </w:rPr>
            </w:pPr>
            <w:r w:rsidRPr="009475B7">
              <w:rPr>
                <w:b/>
                <w:bCs/>
                <w:sz w:val="24"/>
                <w:szCs w:val="24"/>
              </w:rPr>
              <w:t>Кол-во часов в год</w:t>
            </w:r>
          </w:p>
        </w:tc>
      </w:tr>
      <w:tr w:rsidR="009475B7" w:rsidRPr="009475B7" w:rsidTr="009475B7">
        <w:trPr>
          <w:trHeight w:val="345"/>
        </w:trPr>
        <w:tc>
          <w:tcPr>
            <w:tcW w:w="2149" w:type="dxa"/>
            <w:vMerge w:val="restart"/>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b/>
                <w:sz w:val="24"/>
                <w:szCs w:val="24"/>
              </w:rPr>
            </w:pPr>
            <w:r w:rsidRPr="009475B7">
              <w:rPr>
                <w:b/>
                <w:sz w:val="24"/>
                <w:szCs w:val="24"/>
              </w:rPr>
              <w:t>Федеральный компонент</w:t>
            </w:r>
          </w:p>
        </w:tc>
        <w:tc>
          <w:tcPr>
            <w:tcW w:w="4136"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sz w:val="24"/>
                <w:szCs w:val="24"/>
              </w:rPr>
            </w:pPr>
            <w:r w:rsidRPr="009475B7">
              <w:rPr>
                <w:sz w:val="24"/>
                <w:szCs w:val="24"/>
              </w:rPr>
              <w:t>Русский язык</w:t>
            </w:r>
          </w:p>
        </w:tc>
        <w:tc>
          <w:tcPr>
            <w:tcW w:w="1763"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sz w:val="24"/>
                <w:szCs w:val="24"/>
              </w:rPr>
            </w:pPr>
            <w:r w:rsidRPr="009475B7">
              <w:rPr>
                <w:sz w:val="24"/>
                <w:szCs w:val="24"/>
              </w:rPr>
              <w:t>2</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9475B7" w:rsidRPr="009475B7" w:rsidRDefault="009475B7" w:rsidP="009475B7">
            <w:pPr>
              <w:snapToGrid w:val="0"/>
              <w:jc w:val="both"/>
              <w:rPr>
                <w:sz w:val="24"/>
                <w:szCs w:val="24"/>
              </w:rPr>
            </w:pPr>
            <w:r w:rsidRPr="009475B7">
              <w:rPr>
                <w:sz w:val="24"/>
                <w:szCs w:val="24"/>
              </w:rPr>
              <w:t>68</w:t>
            </w:r>
          </w:p>
        </w:tc>
      </w:tr>
      <w:tr w:rsidR="009475B7" w:rsidRPr="009475B7" w:rsidTr="009475B7">
        <w:trPr>
          <w:trHeight w:val="391"/>
        </w:trPr>
        <w:tc>
          <w:tcPr>
            <w:tcW w:w="2149" w:type="dxa"/>
            <w:vMerge/>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sz w:val="24"/>
                <w:szCs w:val="24"/>
              </w:rPr>
            </w:pPr>
          </w:p>
        </w:tc>
        <w:tc>
          <w:tcPr>
            <w:tcW w:w="4136"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sz w:val="24"/>
                <w:szCs w:val="24"/>
              </w:rPr>
            </w:pPr>
            <w:r w:rsidRPr="009475B7">
              <w:rPr>
                <w:sz w:val="24"/>
                <w:szCs w:val="24"/>
              </w:rPr>
              <w:t>Литература</w:t>
            </w:r>
          </w:p>
        </w:tc>
        <w:tc>
          <w:tcPr>
            <w:tcW w:w="1763"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sz w:val="24"/>
                <w:szCs w:val="24"/>
              </w:rPr>
            </w:pPr>
            <w:r w:rsidRPr="009475B7">
              <w:rPr>
                <w:sz w:val="24"/>
                <w:szCs w:val="24"/>
              </w:rPr>
              <w:t>3</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9475B7" w:rsidRPr="009475B7" w:rsidRDefault="009475B7" w:rsidP="009475B7">
            <w:pPr>
              <w:snapToGrid w:val="0"/>
              <w:jc w:val="both"/>
              <w:rPr>
                <w:sz w:val="24"/>
                <w:szCs w:val="24"/>
              </w:rPr>
            </w:pPr>
            <w:r w:rsidRPr="009475B7">
              <w:rPr>
                <w:sz w:val="24"/>
                <w:szCs w:val="24"/>
              </w:rPr>
              <w:t>102</w:t>
            </w:r>
          </w:p>
        </w:tc>
      </w:tr>
      <w:tr w:rsidR="009475B7" w:rsidRPr="009475B7" w:rsidTr="009475B7">
        <w:tc>
          <w:tcPr>
            <w:tcW w:w="2149"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sz w:val="24"/>
                <w:szCs w:val="24"/>
              </w:rPr>
            </w:pPr>
          </w:p>
        </w:tc>
        <w:tc>
          <w:tcPr>
            <w:tcW w:w="4136"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sz w:val="24"/>
                <w:szCs w:val="24"/>
              </w:rPr>
            </w:pPr>
            <w:r w:rsidRPr="009475B7">
              <w:rPr>
                <w:sz w:val="24"/>
                <w:szCs w:val="24"/>
              </w:rPr>
              <w:t>Иностранный язык</w:t>
            </w:r>
          </w:p>
        </w:tc>
        <w:tc>
          <w:tcPr>
            <w:tcW w:w="1763"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sz w:val="24"/>
                <w:szCs w:val="24"/>
              </w:rPr>
            </w:pPr>
            <w:r w:rsidRPr="009475B7">
              <w:rPr>
                <w:sz w:val="24"/>
                <w:szCs w:val="24"/>
              </w:rPr>
              <w:t>3</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9475B7" w:rsidRPr="009475B7" w:rsidRDefault="009475B7" w:rsidP="009475B7">
            <w:pPr>
              <w:snapToGrid w:val="0"/>
              <w:jc w:val="both"/>
              <w:rPr>
                <w:sz w:val="24"/>
                <w:szCs w:val="24"/>
              </w:rPr>
            </w:pPr>
            <w:r w:rsidRPr="009475B7">
              <w:rPr>
                <w:sz w:val="24"/>
                <w:szCs w:val="24"/>
              </w:rPr>
              <w:t>102</w:t>
            </w:r>
          </w:p>
        </w:tc>
      </w:tr>
      <w:tr w:rsidR="009475B7" w:rsidRPr="009475B7" w:rsidTr="009475B7">
        <w:tc>
          <w:tcPr>
            <w:tcW w:w="2149"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sz w:val="24"/>
                <w:szCs w:val="24"/>
              </w:rPr>
            </w:pPr>
          </w:p>
        </w:tc>
        <w:tc>
          <w:tcPr>
            <w:tcW w:w="4136"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sz w:val="24"/>
                <w:szCs w:val="24"/>
              </w:rPr>
            </w:pPr>
            <w:r w:rsidRPr="009475B7">
              <w:rPr>
                <w:sz w:val="24"/>
                <w:szCs w:val="24"/>
              </w:rPr>
              <w:t>Математика</w:t>
            </w:r>
          </w:p>
        </w:tc>
        <w:tc>
          <w:tcPr>
            <w:tcW w:w="1763"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sz w:val="24"/>
                <w:szCs w:val="24"/>
              </w:rPr>
            </w:pPr>
            <w:r w:rsidRPr="009475B7">
              <w:rPr>
                <w:sz w:val="24"/>
                <w:szCs w:val="24"/>
              </w:rPr>
              <w:t>5</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9475B7" w:rsidRPr="009475B7" w:rsidRDefault="009475B7" w:rsidP="009475B7">
            <w:pPr>
              <w:snapToGrid w:val="0"/>
              <w:jc w:val="both"/>
              <w:rPr>
                <w:sz w:val="24"/>
                <w:szCs w:val="24"/>
              </w:rPr>
            </w:pPr>
            <w:r w:rsidRPr="009475B7">
              <w:rPr>
                <w:sz w:val="24"/>
                <w:szCs w:val="24"/>
              </w:rPr>
              <w:t>170</w:t>
            </w:r>
          </w:p>
        </w:tc>
      </w:tr>
      <w:tr w:rsidR="009475B7" w:rsidRPr="009475B7" w:rsidTr="009475B7">
        <w:tc>
          <w:tcPr>
            <w:tcW w:w="2149"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sz w:val="24"/>
                <w:szCs w:val="24"/>
              </w:rPr>
            </w:pPr>
          </w:p>
        </w:tc>
        <w:tc>
          <w:tcPr>
            <w:tcW w:w="4136"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sz w:val="24"/>
                <w:szCs w:val="24"/>
              </w:rPr>
            </w:pPr>
            <w:r w:rsidRPr="009475B7">
              <w:rPr>
                <w:sz w:val="24"/>
                <w:szCs w:val="24"/>
              </w:rPr>
              <w:t>Информатика и ИКТ</w:t>
            </w:r>
          </w:p>
        </w:tc>
        <w:tc>
          <w:tcPr>
            <w:tcW w:w="1763"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sz w:val="24"/>
                <w:szCs w:val="24"/>
              </w:rPr>
            </w:pPr>
            <w:r w:rsidRPr="009475B7">
              <w:rPr>
                <w:sz w:val="24"/>
                <w:szCs w:val="24"/>
              </w:rPr>
              <w:t>2</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9475B7" w:rsidRPr="009475B7" w:rsidRDefault="009475B7" w:rsidP="009475B7">
            <w:pPr>
              <w:snapToGrid w:val="0"/>
              <w:jc w:val="both"/>
              <w:rPr>
                <w:sz w:val="24"/>
                <w:szCs w:val="24"/>
              </w:rPr>
            </w:pPr>
            <w:r w:rsidRPr="009475B7">
              <w:rPr>
                <w:sz w:val="24"/>
                <w:szCs w:val="24"/>
              </w:rPr>
              <w:t>68</w:t>
            </w:r>
          </w:p>
        </w:tc>
      </w:tr>
      <w:tr w:rsidR="009475B7" w:rsidRPr="009475B7" w:rsidTr="009475B7">
        <w:tc>
          <w:tcPr>
            <w:tcW w:w="2149"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sz w:val="24"/>
                <w:szCs w:val="24"/>
              </w:rPr>
            </w:pPr>
          </w:p>
        </w:tc>
        <w:tc>
          <w:tcPr>
            <w:tcW w:w="4136"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sz w:val="24"/>
                <w:szCs w:val="24"/>
              </w:rPr>
            </w:pPr>
            <w:r w:rsidRPr="009475B7">
              <w:rPr>
                <w:sz w:val="24"/>
                <w:szCs w:val="24"/>
              </w:rPr>
              <w:t>История</w:t>
            </w:r>
          </w:p>
        </w:tc>
        <w:tc>
          <w:tcPr>
            <w:tcW w:w="1763"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sz w:val="24"/>
                <w:szCs w:val="24"/>
              </w:rPr>
            </w:pPr>
            <w:r w:rsidRPr="009475B7">
              <w:rPr>
                <w:sz w:val="24"/>
                <w:szCs w:val="24"/>
              </w:rPr>
              <w:t>2</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9475B7" w:rsidRPr="009475B7" w:rsidRDefault="009475B7" w:rsidP="009475B7">
            <w:pPr>
              <w:snapToGrid w:val="0"/>
              <w:jc w:val="both"/>
              <w:rPr>
                <w:sz w:val="24"/>
                <w:szCs w:val="24"/>
              </w:rPr>
            </w:pPr>
            <w:r w:rsidRPr="009475B7">
              <w:rPr>
                <w:sz w:val="24"/>
                <w:szCs w:val="24"/>
              </w:rPr>
              <w:t>68</w:t>
            </w:r>
          </w:p>
        </w:tc>
      </w:tr>
      <w:tr w:rsidR="009475B7" w:rsidRPr="009475B7" w:rsidTr="009475B7">
        <w:tc>
          <w:tcPr>
            <w:tcW w:w="2149"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sz w:val="24"/>
                <w:szCs w:val="24"/>
              </w:rPr>
            </w:pPr>
          </w:p>
        </w:tc>
        <w:tc>
          <w:tcPr>
            <w:tcW w:w="4136"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sz w:val="24"/>
                <w:szCs w:val="24"/>
              </w:rPr>
            </w:pPr>
            <w:r w:rsidRPr="009475B7">
              <w:rPr>
                <w:sz w:val="24"/>
                <w:szCs w:val="24"/>
              </w:rPr>
              <w:t>Обществознание</w:t>
            </w:r>
          </w:p>
        </w:tc>
        <w:tc>
          <w:tcPr>
            <w:tcW w:w="1763"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sz w:val="24"/>
                <w:szCs w:val="24"/>
              </w:rPr>
            </w:pPr>
            <w:r w:rsidRPr="009475B7">
              <w:rPr>
                <w:sz w:val="24"/>
                <w:szCs w:val="24"/>
              </w:rPr>
              <w:t>1</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9475B7" w:rsidRPr="009475B7" w:rsidRDefault="009475B7" w:rsidP="009475B7">
            <w:pPr>
              <w:snapToGrid w:val="0"/>
              <w:jc w:val="both"/>
              <w:rPr>
                <w:sz w:val="24"/>
                <w:szCs w:val="24"/>
              </w:rPr>
            </w:pPr>
            <w:r w:rsidRPr="009475B7">
              <w:rPr>
                <w:sz w:val="24"/>
                <w:szCs w:val="24"/>
              </w:rPr>
              <w:t>34</w:t>
            </w:r>
          </w:p>
        </w:tc>
      </w:tr>
      <w:tr w:rsidR="009475B7" w:rsidRPr="009475B7" w:rsidTr="009475B7">
        <w:tc>
          <w:tcPr>
            <w:tcW w:w="2149"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sz w:val="24"/>
                <w:szCs w:val="24"/>
              </w:rPr>
            </w:pPr>
          </w:p>
        </w:tc>
        <w:tc>
          <w:tcPr>
            <w:tcW w:w="4136"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sz w:val="24"/>
                <w:szCs w:val="24"/>
              </w:rPr>
            </w:pPr>
            <w:r w:rsidRPr="009475B7">
              <w:rPr>
                <w:sz w:val="24"/>
                <w:szCs w:val="24"/>
              </w:rPr>
              <w:t>География</w:t>
            </w:r>
          </w:p>
        </w:tc>
        <w:tc>
          <w:tcPr>
            <w:tcW w:w="1763"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sz w:val="24"/>
                <w:szCs w:val="24"/>
              </w:rPr>
            </w:pPr>
            <w:r w:rsidRPr="009475B7">
              <w:rPr>
                <w:sz w:val="24"/>
                <w:szCs w:val="24"/>
              </w:rPr>
              <w:t>2</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9475B7" w:rsidRPr="009475B7" w:rsidRDefault="009475B7" w:rsidP="009475B7">
            <w:pPr>
              <w:snapToGrid w:val="0"/>
              <w:jc w:val="both"/>
              <w:rPr>
                <w:sz w:val="24"/>
                <w:szCs w:val="24"/>
              </w:rPr>
            </w:pPr>
            <w:r w:rsidRPr="009475B7">
              <w:rPr>
                <w:sz w:val="24"/>
                <w:szCs w:val="24"/>
              </w:rPr>
              <w:t>68</w:t>
            </w:r>
          </w:p>
        </w:tc>
      </w:tr>
      <w:tr w:rsidR="009475B7" w:rsidRPr="009475B7" w:rsidTr="009475B7">
        <w:tc>
          <w:tcPr>
            <w:tcW w:w="2149"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sz w:val="24"/>
                <w:szCs w:val="24"/>
              </w:rPr>
            </w:pPr>
          </w:p>
        </w:tc>
        <w:tc>
          <w:tcPr>
            <w:tcW w:w="4136"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sz w:val="24"/>
                <w:szCs w:val="24"/>
              </w:rPr>
            </w:pPr>
            <w:r w:rsidRPr="009475B7">
              <w:rPr>
                <w:sz w:val="24"/>
                <w:szCs w:val="24"/>
              </w:rPr>
              <w:t>Физика</w:t>
            </w:r>
          </w:p>
        </w:tc>
        <w:tc>
          <w:tcPr>
            <w:tcW w:w="1763"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sz w:val="24"/>
                <w:szCs w:val="24"/>
              </w:rPr>
            </w:pPr>
            <w:r w:rsidRPr="009475B7">
              <w:rPr>
                <w:sz w:val="24"/>
                <w:szCs w:val="24"/>
              </w:rPr>
              <w:t>2</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9475B7" w:rsidRPr="009475B7" w:rsidRDefault="009475B7" w:rsidP="009475B7">
            <w:pPr>
              <w:snapToGrid w:val="0"/>
              <w:jc w:val="both"/>
              <w:rPr>
                <w:sz w:val="24"/>
                <w:szCs w:val="24"/>
              </w:rPr>
            </w:pPr>
            <w:r w:rsidRPr="009475B7">
              <w:rPr>
                <w:sz w:val="24"/>
                <w:szCs w:val="24"/>
              </w:rPr>
              <w:t>68</w:t>
            </w:r>
          </w:p>
        </w:tc>
      </w:tr>
      <w:tr w:rsidR="009475B7" w:rsidRPr="009475B7" w:rsidTr="009475B7">
        <w:tc>
          <w:tcPr>
            <w:tcW w:w="2149"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sz w:val="24"/>
                <w:szCs w:val="24"/>
              </w:rPr>
            </w:pPr>
          </w:p>
        </w:tc>
        <w:tc>
          <w:tcPr>
            <w:tcW w:w="4136"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sz w:val="24"/>
                <w:szCs w:val="24"/>
              </w:rPr>
            </w:pPr>
            <w:r w:rsidRPr="009475B7">
              <w:rPr>
                <w:sz w:val="24"/>
                <w:szCs w:val="24"/>
              </w:rPr>
              <w:t>Химия</w:t>
            </w:r>
          </w:p>
        </w:tc>
        <w:tc>
          <w:tcPr>
            <w:tcW w:w="1763"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sz w:val="24"/>
                <w:szCs w:val="24"/>
              </w:rPr>
            </w:pPr>
            <w:r w:rsidRPr="009475B7">
              <w:rPr>
                <w:sz w:val="24"/>
                <w:szCs w:val="24"/>
              </w:rPr>
              <w:t>2</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9475B7" w:rsidRPr="009475B7" w:rsidRDefault="009475B7" w:rsidP="009475B7">
            <w:pPr>
              <w:snapToGrid w:val="0"/>
              <w:jc w:val="both"/>
              <w:rPr>
                <w:sz w:val="24"/>
                <w:szCs w:val="24"/>
              </w:rPr>
            </w:pPr>
            <w:r w:rsidRPr="009475B7">
              <w:rPr>
                <w:sz w:val="24"/>
                <w:szCs w:val="24"/>
              </w:rPr>
              <w:t>68</w:t>
            </w:r>
          </w:p>
        </w:tc>
      </w:tr>
      <w:tr w:rsidR="009475B7" w:rsidRPr="009475B7" w:rsidTr="009475B7">
        <w:tc>
          <w:tcPr>
            <w:tcW w:w="2149"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sz w:val="24"/>
                <w:szCs w:val="24"/>
              </w:rPr>
            </w:pPr>
          </w:p>
        </w:tc>
        <w:tc>
          <w:tcPr>
            <w:tcW w:w="4136"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sz w:val="24"/>
                <w:szCs w:val="24"/>
              </w:rPr>
            </w:pPr>
            <w:r w:rsidRPr="009475B7">
              <w:rPr>
                <w:sz w:val="24"/>
                <w:szCs w:val="24"/>
              </w:rPr>
              <w:t>Биология</w:t>
            </w:r>
          </w:p>
        </w:tc>
        <w:tc>
          <w:tcPr>
            <w:tcW w:w="1763"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sz w:val="24"/>
                <w:szCs w:val="24"/>
              </w:rPr>
            </w:pPr>
            <w:r w:rsidRPr="009475B7">
              <w:rPr>
                <w:sz w:val="24"/>
                <w:szCs w:val="24"/>
              </w:rPr>
              <w:t>2</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9475B7" w:rsidRPr="009475B7" w:rsidRDefault="009475B7" w:rsidP="009475B7">
            <w:pPr>
              <w:snapToGrid w:val="0"/>
              <w:jc w:val="both"/>
              <w:rPr>
                <w:sz w:val="24"/>
                <w:szCs w:val="24"/>
              </w:rPr>
            </w:pPr>
            <w:r w:rsidRPr="009475B7">
              <w:rPr>
                <w:sz w:val="24"/>
                <w:szCs w:val="24"/>
              </w:rPr>
              <w:t>68</w:t>
            </w:r>
          </w:p>
        </w:tc>
      </w:tr>
      <w:tr w:rsidR="009475B7" w:rsidRPr="009475B7" w:rsidTr="009475B7">
        <w:tc>
          <w:tcPr>
            <w:tcW w:w="2149"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sz w:val="24"/>
                <w:szCs w:val="24"/>
              </w:rPr>
            </w:pPr>
          </w:p>
        </w:tc>
        <w:tc>
          <w:tcPr>
            <w:tcW w:w="4136"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sz w:val="24"/>
                <w:szCs w:val="24"/>
              </w:rPr>
            </w:pPr>
            <w:r w:rsidRPr="009475B7">
              <w:rPr>
                <w:sz w:val="24"/>
                <w:szCs w:val="24"/>
              </w:rPr>
              <w:t>Искусство</w:t>
            </w:r>
          </w:p>
        </w:tc>
        <w:tc>
          <w:tcPr>
            <w:tcW w:w="1763"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sz w:val="24"/>
                <w:szCs w:val="24"/>
              </w:rPr>
            </w:pPr>
            <w:r w:rsidRPr="009475B7">
              <w:rPr>
                <w:sz w:val="24"/>
                <w:szCs w:val="24"/>
              </w:rPr>
              <w:t>1</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9475B7" w:rsidRPr="009475B7" w:rsidRDefault="009475B7" w:rsidP="009475B7">
            <w:pPr>
              <w:snapToGrid w:val="0"/>
              <w:jc w:val="both"/>
              <w:rPr>
                <w:sz w:val="24"/>
                <w:szCs w:val="24"/>
              </w:rPr>
            </w:pPr>
            <w:r w:rsidRPr="009475B7">
              <w:rPr>
                <w:sz w:val="24"/>
                <w:szCs w:val="24"/>
              </w:rPr>
              <w:t>34</w:t>
            </w:r>
          </w:p>
        </w:tc>
      </w:tr>
      <w:tr w:rsidR="009475B7" w:rsidRPr="009475B7" w:rsidTr="009475B7">
        <w:tc>
          <w:tcPr>
            <w:tcW w:w="2149"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sz w:val="24"/>
                <w:szCs w:val="24"/>
              </w:rPr>
            </w:pPr>
          </w:p>
        </w:tc>
        <w:tc>
          <w:tcPr>
            <w:tcW w:w="4136"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sz w:val="24"/>
                <w:szCs w:val="24"/>
              </w:rPr>
            </w:pPr>
            <w:r w:rsidRPr="009475B7">
              <w:rPr>
                <w:sz w:val="24"/>
                <w:szCs w:val="24"/>
              </w:rPr>
              <w:t>Физическая культура</w:t>
            </w:r>
          </w:p>
        </w:tc>
        <w:tc>
          <w:tcPr>
            <w:tcW w:w="1763"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sz w:val="24"/>
                <w:szCs w:val="24"/>
              </w:rPr>
            </w:pPr>
            <w:r w:rsidRPr="009475B7">
              <w:rPr>
                <w:sz w:val="24"/>
                <w:szCs w:val="24"/>
              </w:rPr>
              <w:t>3</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9475B7" w:rsidRPr="009475B7" w:rsidRDefault="009475B7" w:rsidP="009475B7">
            <w:pPr>
              <w:snapToGrid w:val="0"/>
              <w:jc w:val="both"/>
              <w:rPr>
                <w:sz w:val="24"/>
                <w:szCs w:val="24"/>
              </w:rPr>
            </w:pPr>
            <w:r w:rsidRPr="009475B7">
              <w:rPr>
                <w:sz w:val="24"/>
                <w:szCs w:val="24"/>
              </w:rPr>
              <w:t>102</w:t>
            </w:r>
          </w:p>
        </w:tc>
      </w:tr>
      <w:tr w:rsidR="009475B7" w:rsidRPr="009475B7" w:rsidTr="009475B7">
        <w:tc>
          <w:tcPr>
            <w:tcW w:w="2149"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sz w:val="24"/>
                <w:szCs w:val="24"/>
              </w:rPr>
            </w:pPr>
          </w:p>
        </w:tc>
        <w:tc>
          <w:tcPr>
            <w:tcW w:w="4136"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b/>
                <w:sz w:val="24"/>
                <w:szCs w:val="24"/>
              </w:rPr>
            </w:pPr>
            <w:r w:rsidRPr="009475B7">
              <w:rPr>
                <w:b/>
                <w:sz w:val="24"/>
                <w:szCs w:val="24"/>
              </w:rPr>
              <w:t>Итого:</w:t>
            </w:r>
          </w:p>
        </w:tc>
        <w:tc>
          <w:tcPr>
            <w:tcW w:w="1763"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b/>
                <w:sz w:val="24"/>
                <w:szCs w:val="24"/>
              </w:rPr>
            </w:pPr>
            <w:r w:rsidRPr="009475B7">
              <w:rPr>
                <w:b/>
                <w:sz w:val="24"/>
                <w:szCs w:val="24"/>
              </w:rPr>
              <w:t>30</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9475B7" w:rsidRPr="009475B7" w:rsidRDefault="009475B7" w:rsidP="009475B7">
            <w:pPr>
              <w:snapToGrid w:val="0"/>
              <w:jc w:val="both"/>
              <w:rPr>
                <w:b/>
                <w:sz w:val="24"/>
                <w:szCs w:val="24"/>
              </w:rPr>
            </w:pPr>
            <w:r w:rsidRPr="009475B7">
              <w:rPr>
                <w:b/>
                <w:sz w:val="24"/>
                <w:szCs w:val="24"/>
              </w:rPr>
              <w:t>1020</w:t>
            </w:r>
          </w:p>
        </w:tc>
      </w:tr>
      <w:tr w:rsidR="009475B7" w:rsidRPr="009475B7" w:rsidTr="009475B7">
        <w:tc>
          <w:tcPr>
            <w:tcW w:w="2149"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b/>
                <w:sz w:val="24"/>
                <w:szCs w:val="24"/>
              </w:rPr>
            </w:pPr>
            <w:r w:rsidRPr="009475B7">
              <w:rPr>
                <w:b/>
                <w:sz w:val="24"/>
                <w:szCs w:val="24"/>
              </w:rPr>
              <w:t>Часть, формируемая участниками образовательного процесса</w:t>
            </w:r>
          </w:p>
        </w:tc>
        <w:tc>
          <w:tcPr>
            <w:tcW w:w="4136"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sz w:val="24"/>
                <w:szCs w:val="24"/>
              </w:rPr>
            </w:pPr>
            <w:r w:rsidRPr="009475B7">
              <w:rPr>
                <w:sz w:val="24"/>
                <w:szCs w:val="24"/>
              </w:rPr>
              <w:t>ОЗОЖ</w:t>
            </w:r>
          </w:p>
          <w:p w:rsidR="009475B7" w:rsidRPr="009475B7" w:rsidRDefault="009475B7" w:rsidP="009475B7">
            <w:pPr>
              <w:jc w:val="both"/>
              <w:rPr>
                <w:sz w:val="24"/>
                <w:szCs w:val="24"/>
              </w:rPr>
            </w:pPr>
            <w:r w:rsidRPr="009475B7">
              <w:rPr>
                <w:sz w:val="24"/>
                <w:szCs w:val="24"/>
              </w:rPr>
              <w:t>ОБЖ</w:t>
            </w:r>
          </w:p>
          <w:p w:rsidR="009475B7" w:rsidRPr="009475B7" w:rsidRDefault="009475B7" w:rsidP="009475B7">
            <w:pPr>
              <w:jc w:val="both"/>
              <w:rPr>
                <w:sz w:val="24"/>
                <w:szCs w:val="24"/>
              </w:rPr>
            </w:pPr>
            <w:r w:rsidRPr="009475B7">
              <w:rPr>
                <w:sz w:val="24"/>
                <w:szCs w:val="24"/>
              </w:rPr>
              <w:t>Экология</w:t>
            </w:r>
          </w:p>
        </w:tc>
        <w:tc>
          <w:tcPr>
            <w:tcW w:w="1763"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sz w:val="24"/>
                <w:szCs w:val="24"/>
              </w:rPr>
            </w:pPr>
            <w:r w:rsidRPr="009475B7">
              <w:rPr>
                <w:sz w:val="24"/>
                <w:szCs w:val="24"/>
              </w:rPr>
              <w:t>1</w:t>
            </w:r>
          </w:p>
          <w:p w:rsidR="009475B7" w:rsidRPr="009475B7" w:rsidRDefault="009475B7" w:rsidP="009475B7">
            <w:pPr>
              <w:jc w:val="both"/>
              <w:rPr>
                <w:sz w:val="24"/>
                <w:szCs w:val="24"/>
              </w:rPr>
            </w:pPr>
            <w:r w:rsidRPr="009475B7">
              <w:rPr>
                <w:sz w:val="24"/>
                <w:szCs w:val="24"/>
              </w:rPr>
              <w:t>1</w:t>
            </w:r>
          </w:p>
          <w:p w:rsidR="009475B7" w:rsidRPr="009475B7" w:rsidRDefault="009475B7" w:rsidP="009475B7">
            <w:pPr>
              <w:jc w:val="both"/>
              <w:rPr>
                <w:sz w:val="24"/>
                <w:szCs w:val="24"/>
              </w:rPr>
            </w:pPr>
            <w:r w:rsidRPr="009475B7">
              <w:rPr>
                <w:sz w:val="24"/>
                <w:szCs w:val="24"/>
              </w:rPr>
              <w:t>1</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9475B7" w:rsidRPr="009475B7" w:rsidRDefault="009475B7" w:rsidP="009475B7">
            <w:pPr>
              <w:snapToGrid w:val="0"/>
              <w:jc w:val="both"/>
              <w:rPr>
                <w:sz w:val="24"/>
                <w:szCs w:val="24"/>
              </w:rPr>
            </w:pPr>
            <w:r w:rsidRPr="009475B7">
              <w:rPr>
                <w:sz w:val="24"/>
                <w:szCs w:val="24"/>
              </w:rPr>
              <w:t>34</w:t>
            </w:r>
          </w:p>
          <w:p w:rsidR="009475B7" w:rsidRPr="009475B7" w:rsidRDefault="009475B7" w:rsidP="009475B7">
            <w:pPr>
              <w:jc w:val="both"/>
              <w:rPr>
                <w:sz w:val="24"/>
                <w:szCs w:val="24"/>
              </w:rPr>
            </w:pPr>
            <w:r w:rsidRPr="009475B7">
              <w:rPr>
                <w:sz w:val="24"/>
                <w:szCs w:val="24"/>
              </w:rPr>
              <w:t>34</w:t>
            </w:r>
          </w:p>
          <w:p w:rsidR="009475B7" w:rsidRPr="009475B7" w:rsidRDefault="009475B7" w:rsidP="009475B7">
            <w:pPr>
              <w:jc w:val="both"/>
              <w:rPr>
                <w:sz w:val="24"/>
                <w:szCs w:val="24"/>
              </w:rPr>
            </w:pPr>
            <w:r w:rsidRPr="009475B7">
              <w:rPr>
                <w:sz w:val="24"/>
                <w:szCs w:val="24"/>
              </w:rPr>
              <w:t>34</w:t>
            </w:r>
          </w:p>
        </w:tc>
      </w:tr>
      <w:tr w:rsidR="009475B7" w:rsidRPr="009475B7" w:rsidTr="009475B7">
        <w:tc>
          <w:tcPr>
            <w:tcW w:w="2149"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b/>
                <w:sz w:val="24"/>
                <w:szCs w:val="24"/>
              </w:rPr>
            </w:pPr>
          </w:p>
        </w:tc>
        <w:tc>
          <w:tcPr>
            <w:tcW w:w="4136"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sz w:val="24"/>
                <w:szCs w:val="24"/>
              </w:rPr>
            </w:pPr>
            <w:r w:rsidRPr="009475B7">
              <w:rPr>
                <w:b/>
                <w:sz w:val="24"/>
                <w:szCs w:val="24"/>
              </w:rPr>
              <w:t>Итого:</w:t>
            </w:r>
          </w:p>
        </w:tc>
        <w:tc>
          <w:tcPr>
            <w:tcW w:w="1763"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sz w:val="24"/>
                <w:szCs w:val="24"/>
              </w:rPr>
            </w:pPr>
            <w:r w:rsidRPr="009475B7">
              <w:rPr>
                <w:b/>
                <w:bCs/>
                <w:sz w:val="24"/>
                <w:szCs w:val="24"/>
              </w:rPr>
              <w:t>3</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9475B7" w:rsidRPr="009475B7" w:rsidRDefault="009475B7" w:rsidP="009475B7">
            <w:pPr>
              <w:snapToGrid w:val="0"/>
              <w:jc w:val="both"/>
              <w:rPr>
                <w:sz w:val="24"/>
                <w:szCs w:val="24"/>
              </w:rPr>
            </w:pPr>
            <w:r w:rsidRPr="009475B7">
              <w:rPr>
                <w:b/>
                <w:bCs/>
                <w:sz w:val="24"/>
                <w:szCs w:val="24"/>
              </w:rPr>
              <w:t>102</w:t>
            </w:r>
          </w:p>
        </w:tc>
      </w:tr>
      <w:tr w:rsidR="009475B7" w:rsidRPr="009475B7" w:rsidTr="009475B7">
        <w:tc>
          <w:tcPr>
            <w:tcW w:w="2149"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b/>
                <w:sz w:val="24"/>
                <w:szCs w:val="24"/>
              </w:rPr>
            </w:pPr>
          </w:p>
        </w:tc>
        <w:tc>
          <w:tcPr>
            <w:tcW w:w="4136"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pStyle w:val="4"/>
              <w:suppressAutoHyphens/>
              <w:snapToGrid w:val="0"/>
              <w:spacing w:before="240" w:after="60"/>
              <w:ind w:left="864"/>
              <w:jc w:val="both"/>
              <w:rPr>
                <w:sz w:val="24"/>
                <w:szCs w:val="24"/>
              </w:rPr>
            </w:pPr>
            <w:r w:rsidRPr="009475B7">
              <w:rPr>
                <w:sz w:val="24"/>
                <w:szCs w:val="24"/>
              </w:rPr>
              <w:t>Элективные курсы</w:t>
            </w:r>
          </w:p>
        </w:tc>
        <w:tc>
          <w:tcPr>
            <w:tcW w:w="1763"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b/>
                <w:bCs/>
                <w:sz w:val="24"/>
                <w:szCs w:val="24"/>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9475B7" w:rsidRPr="009475B7" w:rsidRDefault="009475B7" w:rsidP="009475B7">
            <w:pPr>
              <w:snapToGrid w:val="0"/>
              <w:jc w:val="both"/>
              <w:rPr>
                <w:b/>
                <w:bCs/>
                <w:sz w:val="24"/>
                <w:szCs w:val="24"/>
              </w:rPr>
            </w:pPr>
          </w:p>
        </w:tc>
      </w:tr>
      <w:tr w:rsidR="009475B7" w:rsidRPr="009475B7" w:rsidTr="009475B7">
        <w:tc>
          <w:tcPr>
            <w:tcW w:w="2149"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sz w:val="24"/>
                <w:szCs w:val="24"/>
              </w:rPr>
            </w:pPr>
          </w:p>
        </w:tc>
        <w:tc>
          <w:tcPr>
            <w:tcW w:w="4136"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pStyle w:val="4"/>
              <w:suppressAutoHyphens/>
              <w:snapToGrid w:val="0"/>
              <w:spacing w:before="240" w:after="60"/>
              <w:jc w:val="both"/>
              <w:rPr>
                <w:b w:val="0"/>
                <w:bCs/>
                <w:sz w:val="24"/>
                <w:szCs w:val="24"/>
              </w:rPr>
            </w:pPr>
            <w:r w:rsidRPr="009475B7">
              <w:rPr>
                <w:b w:val="0"/>
                <w:bCs/>
                <w:sz w:val="24"/>
                <w:szCs w:val="24"/>
              </w:rPr>
              <w:t>Ориентационные элективные курсы (</w:t>
            </w:r>
            <w:r w:rsidRPr="009475B7">
              <w:rPr>
                <w:b w:val="0"/>
                <w:bCs/>
                <w:sz w:val="24"/>
                <w:szCs w:val="24"/>
                <w:lang w:val="en-US"/>
              </w:rPr>
              <w:t>I</w:t>
            </w:r>
            <w:r w:rsidRPr="009475B7">
              <w:rPr>
                <w:b w:val="0"/>
                <w:bCs/>
                <w:sz w:val="24"/>
                <w:szCs w:val="24"/>
              </w:rPr>
              <w:t xml:space="preserve"> триместр)</w:t>
            </w:r>
          </w:p>
        </w:tc>
        <w:tc>
          <w:tcPr>
            <w:tcW w:w="1763"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b/>
                <w:bCs/>
                <w:sz w:val="24"/>
                <w:szCs w:val="24"/>
              </w:rPr>
            </w:pPr>
            <w:r w:rsidRPr="009475B7">
              <w:rPr>
                <w:b/>
                <w:bCs/>
                <w:sz w:val="24"/>
                <w:szCs w:val="24"/>
              </w:rPr>
              <w:t>1</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9475B7" w:rsidRPr="009475B7" w:rsidRDefault="009475B7" w:rsidP="009475B7">
            <w:pPr>
              <w:snapToGrid w:val="0"/>
              <w:jc w:val="both"/>
              <w:rPr>
                <w:b/>
                <w:bCs/>
                <w:sz w:val="24"/>
                <w:szCs w:val="24"/>
              </w:rPr>
            </w:pPr>
            <w:r w:rsidRPr="009475B7">
              <w:rPr>
                <w:b/>
                <w:bCs/>
                <w:sz w:val="24"/>
                <w:szCs w:val="24"/>
              </w:rPr>
              <w:t>10</w:t>
            </w:r>
          </w:p>
        </w:tc>
      </w:tr>
      <w:tr w:rsidR="009475B7" w:rsidRPr="009475B7" w:rsidTr="009475B7">
        <w:tc>
          <w:tcPr>
            <w:tcW w:w="2149"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sz w:val="24"/>
                <w:szCs w:val="24"/>
              </w:rPr>
            </w:pPr>
          </w:p>
        </w:tc>
        <w:tc>
          <w:tcPr>
            <w:tcW w:w="4136"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pStyle w:val="4"/>
              <w:suppressAutoHyphens/>
              <w:snapToGrid w:val="0"/>
              <w:spacing w:before="240" w:after="60"/>
              <w:jc w:val="both"/>
              <w:rPr>
                <w:b w:val="0"/>
                <w:bCs/>
                <w:sz w:val="24"/>
                <w:szCs w:val="24"/>
              </w:rPr>
            </w:pPr>
            <w:r w:rsidRPr="009475B7">
              <w:rPr>
                <w:b w:val="0"/>
                <w:bCs/>
                <w:sz w:val="24"/>
                <w:szCs w:val="24"/>
              </w:rPr>
              <w:t>Курсы психолого-педагогического сопровождения (</w:t>
            </w:r>
            <w:r w:rsidRPr="009475B7">
              <w:rPr>
                <w:b w:val="0"/>
                <w:bCs/>
                <w:sz w:val="24"/>
                <w:szCs w:val="24"/>
                <w:lang w:val="en-US"/>
              </w:rPr>
              <w:t>I</w:t>
            </w:r>
            <w:r w:rsidRPr="009475B7">
              <w:rPr>
                <w:b w:val="0"/>
                <w:bCs/>
                <w:sz w:val="24"/>
                <w:szCs w:val="24"/>
              </w:rPr>
              <w:t xml:space="preserve"> триместр)</w:t>
            </w:r>
          </w:p>
        </w:tc>
        <w:tc>
          <w:tcPr>
            <w:tcW w:w="1763"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b/>
                <w:bCs/>
                <w:sz w:val="24"/>
                <w:szCs w:val="24"/>
              </w:rPr>
            </w:pPr>
            <w:r w:rsidRPr="009475B7">
              <w:rPr>
                <w:b/>
                <w:bCs/>
                <w:sz w:val="24"/>
                <w:szCs w:val="24"/>
              </w:rPr>
              <w:t>1</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9475B7" w:rsidRPr="009475B7" w:rsidRDefault="009475B7" w:rsidP="009475B7">
            <w:pPr>
              <w:snapToGrid w:val="0"/>
              <w:jc w:val="both"/>
              <w:rPr>
                <w:b/>
                <w:bCs/>
                <w:sz w:val="24"/>
                <w:szCs w:val="24"/>
              </w:rPr>
            </w:pPr>
            <w:r w:rsidRPr="009475B7">
              <w:rPr>
                <w:b/>
                <w:bCs/>
                <w:sz w:val="24"/>
                <w:szCs w:val="24"/>
              </w:rPr>
              <w:t>10</w:t>
            </w:r>
          </w:p>
        </w:tc>
      </w:tr>
      <w:tr w:rsidR="009475B7" w:rsidRPr="009475B7" w:rsidTr="009475B7">
        <w:tc>
          <w:tcPr>
            <w:tcW w:w="2149"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sz w:val="24"/>
                <w:szCs w:val="24"/>
              </w:rPr>
            </w:pPr>
          </w:p>
        </w:tc>
        <w:tc>
          <w:tcPr>
            <w:tcW w:w="4136"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pStyle w:val="4"/>
              <w:suppressAutoHyphens/>
              <w:snapToGrid w:val="0"/>
              <w:spacing w:before="240" w:after="60"/>
              <w:jc w:val="both"/>
              <w:rPr>
                <w:b w:val="0"/>
                <w:bCs/>
                <w:sz w:val="24"/>
                <w:szCs w:val="24"/>
              </w:rPr>
            </w:pPr>
            <w:r w:rsidRPr="009475B7">
              <w:rPr>
                <w:b w:val="0"/>
                <w:bCs/>
                <w:sz w:val="24"/>
                <w:szCs w:val="24"/>
              </w:rPr>
              <w:t>Информационная работа              (1 триместр)</w:t>
            </w:r>
          </w:p>
        </w:tc>
        <w:tc>
          <w:tcPr>
            <w:tcW w:w="1763"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b/>
                <w:bCs/>
                <w:sz w:val="24"/>
                <w:szCs w:val="24"/>
                <w:lang w:val="en-US"/>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9475B7" w:rsidRPr="009475B7" w:rsidRDefault="009475B7" w:rsidP="009475B7">
            <w:pPr>
              <w:snapToGrid w:val="0"/>
              <w:jc w:val="both"/>
              <w:rPr>
                <w:b/>
                <w:bCs/>
                <w:sz w:val="24"/>
                <w:szCs w:val="24"/>
              </w:rPr>
            </w:pPr>
            <w:r w:rsidRPr="009475B7">
              <w:rPr>
                <w:b/>
                <w:bCs/>
                <w:sz w:val="24"/>
                <w:szCs w:val="24"/>
              </w:rPr>
              <w:t>10</w:t>
            </w:r>
          </w:p>
        </w:tc>
      </w:tr>
      <w:tr w:rsidR="009475B7" w:rsidRPr="009475B7" w:rsidTr="009475B7">
        <w:tc>
          <w:tcPr>
            <w:tcW w:w="2149"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sz w:val="24"/>
                <w:szCs w:val="24"/>
              </w:rPr>
            </w:pPr>
          </w:p>
        </w:tc>
        <w:tc>
          <w:tcPr>
            <w:tcW w:w="4136"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pStyle w:val="4"/>
              <w:suppressAutoHyphens/>
              <w:snapToGrid w:val="0"/>
              <w:spacing w:before="240" w:after="60"/>
              <w:jc w:val="both"/>
              <w:rPr>
                <w:b w:val="0"/>
                <w:bCs/>
                <w:sz w:val="24"/>
                <w:szCs w:val="24"/>
              </w:rPr>
            </w:pPr>
            <w:r w:rsidRPr="009475B7">
              <w:rPr>
                <w:b w:val="0"/>
                <w:bCs/>
                <w:sz w:val="24"/>
                <w:szCs w:val="24"/>
              </w:rPr>
              <w:t>Предметные элективные курсы (</w:t>
            </w:r>
            <w:r w:rsidRPr="009475B7">
              <w:rPr>
                <w:b w:val="0"/>
                <w:bCs/>
                <w:sz w:val="24"/>
                <w:szCs w:val="24"/>
                <w:lang w:val="en-US"/>
              </w:rPr>
              <w:t>II</w:t>
            </w:r>
            <w:r w:rsidRPr="009475B7">
              <w:rPr>
                <w:b w:val="0"/>
                <w:bCs/>
                <w:sz w:val="24"/>
                <w:szCs w:val="24"/>
              </w:rPr>
              <w:t xml:space="preserve"> триместр)</w:t>
            </w:r>
          </w:p>
        </w:tc>
        <w:tc>
          <w:tcPr>
            <w:tcW w:w="1763"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b/>
                <w:bCs/>
                <w:sz w:val="24"/>
                <w:szCs w:val="24"/>
              </w:rPr>
            </w:pPr>
            <w:r w:rsidRPr="009475B7">
              <w:rPr>
                <w:b/>
                <w:bCs/>
                <w:sz w:val="24"/>
                <w:szCs w:val="24"/>
              </w:rPr>
              <w:t>3</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9475B7" w:rsidRPr="009475B7" w:rsidRDefault="009475B7" w:rsidP="009475B7">
            <w:pPr>
              <w:snapToGrid w:val="0"/>
              <w:jc w:val="both"/>
              <w:rPr>
                <w:b/>
                <w:bCs/>
                <w:sz w:val="24"/>
                <w:szCs w:val="24"/>
              </w:rPr>
            </w:pPr>
            <w:r w:rsidRPr="009475B7">
              <w:rPr>
                <w:b/>
                <w:bCs/>
                <w:sz w:val="24"/>
                <w:szCs w:val="24"/>
              </w:rPr>
              <w:t>36</w:t>
            </w:r>
          </w:p>
        </w:tc>
      </w:tr>
      <w:tr w:rsidR="009475B7" w:rsidRPr="009475B7" w:rsidTr="009475B7">
        <w:tc>
          <w:tcPr>
            <w:tcW w:w="2149"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sz w:val="24"/>
                <w:szCs w:val="24"/>
              </w:rPr>
            </w:pPr>
          </w:p>
        </w:tc>
        <w:tc>
          <w:tcPr>
            <w:tcW w:w="4136"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pStyle w:val="4"/>
              <w:suppressAutoHyphens/>
              <w:snapToGrid w:val="0"/>
              <w:spacing w:before="240" w:after="60"/>
              <w:jc w:val="both"/>
              <w:rPr>
                <w:b w:val="0"/>
                <w:bCs/>
                <w:sz w:val="24"/>
                <w:szCs w:val="24"/>
              </w:rPr>
            </w:pPr>
            <w:r w:rsidRPr="009475B7">
              <w:rPr>
                <w:b w:val="0"/>
                <w:bCs/>
                <w:sz w:val="24"/>
                <w:szCs w:val="24"/>
              </w:rPr>
              <w:t>Предметные элективные курсы (</w:t>
            </w:r>
            <w:r w:rsidRPr="009475B7">
              <w:rPr>
                <w:b w:val="0"/>
                <w:bCs/>
                <w:sz w:val="24"/>
                <w:szCs w:val="24"/>
                <w:lang w:val="en-US"/>
              </w:rPr>
              <w:t>III</w:t>
            </w:r>
            <w:r w:rsidRPr="009475B7">
              <w:rPr>
                <w:b w:val="0"/>
                <w:bCs/>
                <w:sz w:val="24"/>
                <w:szCs w:val="24"/>
              </w:rPr>
              <w:t xml:space="preserve"> триместр)</w:t>
            </w:r>
          </w:p>
        </w:tc>
        <w:tc>
          <w:tcPr>
            <w:tcW w:w="1763"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b/>
                <w:bCs/>
                <w:sz w:val="24"/>
                <w:szCs w:val="24"/>
                <w:lang w:val="en-US"/>
              </w:rPr>
            </w:pPr>
            <w:r w:rsidRPr="009475B7">
              <w:rPr>
                <w:b/>
                <w:bCs/>
                <w:sz w:val="24"/>
                <w:szCs w:val="24"/>
                <w:lang w:val="en-US"/>
              </w:rPr>
              <w:t>3</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9475B7" w:rsidRPr="009475B7" w:rsidRDefault="009475B7" w:rsidP="009475B7">
            <w:pPr>
              <w:snapToGrid w:val="0"/>
              <w:jc w:val="both"/>
              <w:rPr>
                <w:b/>
                <w:bCs/>
                <w:sz w:val="24"/>
                <w:szCs w:val="24"/>
                <w:lang w:val="en-US"/>
              </w:rPr>
            </w:pPr>
            <w:r w:rsidRPr="009475B7">
              <w:rPr>
                <w:b/>
                <w:bCs/>
                <w:sz w:val="24"/>
                <w:szCs w:val="24"/>
                <w:lang w:val="en-US"/>
              </w:rPr>
              <w:t>36</w:t>
            </w:r>
          </w:p>
        </w:tc>
      </w:tr>
      <w:tr w:rsidR="009475B7" w:rsidRPr="009475B7" w:rsidTr="009475B7">
        <w:tc>
          <w:tcPr>
            <w:tcW w:w="2149"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sz w:val="24"/>
                <w:szCs w:val="24"/>
              </w:rPr>
            </w:pPr>
          </w:p>
        </w:tc>
        <w:tc>
          <w:tcPr>
            <w:tcW w:w="4136"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pStyle w:val="4"/>
              <w:suppressAutoHyphens/>
              <w:snapToGrid w:val="0"/>
              <w:spacing w:before="240" w:after="60"/>
              <w:ind w:left="864"/>
              <w:jc w:val="both"/>
              <w:rPr>
                <w:sz w:val="24"/>
                <w:szCs w:val="24"/>
              </w:rPr>
            </w:pPr>
            <w:r w:rsidRPr="009475B7">
              <w:rPr>
                <w:sz w:val="24"/>
                <w:szCs w:val="24"/>
              </w:rPr>
              <w:t>Итого</w:t>
            </w:r>
          </w:p>
          <w:p w:rsidR="009475B7" w:rsidRPr="009475B7" w:rsidRDefault="009475B7" w:rsidP="009475B7">
            <w:pPr>
              <w:jc w:val="both"/>
              <w:rPr>
                <w:sz w:val="24"/>
                <w:szCs w:val="24"/>
              </w:rPr>
            </w:pPr>
          </w:p>
        </w:tc>
        <w:tc>
          <w:tcPr>
            <w:tcW w:w="1763" w:type="dxa"/>
            <w:tcBorders>
              <w:top w:val="single" w:sz="4" w:space="0" w:color="000000"/>
              <w:left w:val="single" w:sz="4" w:space="0" w:color="000000"/>
              <w:bottom w:val="single" w:sz="4" w:space="0" w:color="000000"/>
            </w:tcBorders>
            <w:shd w:val="clear" w:color="auto" w:fill="auto"/>
          </w:tcPr>
          <w:p w:rsidR="009475B7" w:rsidRPr="009475B7" w:rsidRDefault="009475B7" w:rsidP="009475B7">
            <w:pPr>
              <w:snapToGrid w:val="0"/>
              <w:jc w:val="both"/>
              <w:rPr>
                <w:b/>
                <w:bCs/>
                <w:sz w:val="24"/>
                <w:szCs w:val="24"/>
              </w:rPr>
            </w:pPr>
            <w:r w:rsidRPr="009475B7">
              <w:rPr>
                <w:b/>
                <w:bCs/>
                <w:sz w:val="24"/>
                <w:szCs w:val="24"/>
              </w:rPr>
              <w:t>36</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9475B7" w:rsidRPr="009475B7" w:rsidRDefault="009475B7" w:rsidP="009475B7">
            <w:pPr>
              <w:snapToGrid w:val="0"/>
              <w:jc w:val="both"/>
              <w:rPr>
                <w:b/>
                <w:bCs/>
                <w:sz w:val="24"/>
                <w:szCs w:val="24"/>
              </w:rPr>
            </w:pPr>
            <w:r w:rsidRPr="009475B7">
              <w:rPr>
                <w:b/>
                <w:bCs/>
                <w:sz w:val="24"/>
                <w:szCs w:val="24"/>
              </w:rPr>
              <w:t>1224</w:t>
            </w:r>
          </w:p>
        </w:tc>
      </w:tr>
    </w:tbl>
    <w:p w:rsidR="001B6384" w:rsidRDefault="001B6384" w:rsidP="001B6384">
      <w:pPr>
        <w:jc w:val="both"/>
        <w:rPr>
          <w:b/>
          <w:sz w:val="28"/>
          <w:szCs w:val="28"/>
          <w:u w:val="single"/>
        </w:rPr>
      </w:pPr>
    </w:p>
    <w:tbl>
      <w:tblPr>
        <w:tblW w:w="9635" w:type="dxa"/>
        <w:tblInd w:w="-15" w:type="dxa"/>
        <w:tblLayout w:type="fixed"/>
        <w:tblLook w:val="0000"/>
      </w:tblPr>
      <w:tblGrid>
        <w:gridCol w:w="3299"/>
        <w:gridCol w:w="3061"/>
        <w:gridCol w:w="1701"/>
        <w:gridCol w:w="1574"/>
      </w:tblGrid>
      <w:tr w:rsidR="0024300B" w:rsidTr="00C772AE">
        <w:trPr>
          <w:trHeight w:val="426"/>
        </w:trPr>
        <w:tc>
          <w:tcPr>
            <w:tcW w:w="9635" w:type="dxa"/>
            <w:gridSpan w:val="4"/>
            <w:tcBorders>
              <w:top w:val="single" w:sz="4" w:space="0" w:color="000000"/>
              <w:left w:val="single" w:sz="4" w:space="0" w:color="000000"/>
              <w:bottom w:val="single" w:sz="4" w:space="0" w:color="000000"/>
              <w:right w:val="single" w:sz="4" w:space="0" w:color="000000"/>
            </w:tcBorders>
            <w:shd w:val="clear" w:color="auto" w:fill="auto"/>
          </w:tcPr>
          <w:p w:rsidR="0024300B" w:rsidRPr="0024300B" w:rsidRDefault="0024300B" w:rsidP="00C772AE">
            <w:pPr>
              <w:snapToGrid w:val="0"/>
              <w:jc w:val="both"/>
              <w:rPr>
                <w:b/>
                <w:bCs/>
                <w:color w:val="000000"/>
                <w:sz w:val="24"/>
                <w:szCs w:val="24"/>
              </w:rPr>
            </w:pPr>
            <w:r w:rsidRPr="0024300B">
              <w:rPr>
                <w:b/>
                <w:bCs/>
                <w:color w:val="000000"/>
                <w:sz w:val="24"/>
                <w:szCs w:val="24"/>
              </w:rPr>
              <w:t xml:space="preserve">Внеучебная деятельность </w:t>
            </w:r>
            <w:r w:rsidRPr="0024300B">
              <w:rPr>
                <w:b/>
                <w:bCs/>
                <w:color w:val="000000"/>
                <w:sz w:val="24"/>
                <w:szCs w:val="24"/>
                <w:lang w:val="en-US"/>
              </w:rPr>
              <w:t>II</w:t>
            </w:r>
            <w:r w:rsidRPr="0024300B">
              <w:rPr>
                <w:b/>
                <w:bCs/>
                <w:color w:val="000000"/>
                <w:sz w:val="24"/>
                <w:szCs w:val="24"/>
              </w:rPr>
              <w:t xml:space="preserve"> ступен</w:t>
            </w:r>
            <w:r>
              <w:rPr>
                <w:b/>
                <w:bCs/>
                <w:color w:val="000000"/>
                <w:sz w:val="24"/>
                <w:szCs w:val="24"/>
              </w:rPr>
              <w:t xml:space="preserve">и МОУ ООШ с. Горюши </w:t>
            </w:r>
          </w:p>
          <w:p w:rsidR="0024300B" w:rsidRPr="0024300B" w:rsidRDefault="0024300B" w:rsidP="00C772AE">
            <w:pPr>
              <w:jc w:val="both"/>
              <w:rPr>
                <w:b/>
                <w:bCs/>
                <w:color w:val="000000"/>
                <w:sz w:val="24"/>
                <w:szCs w:val="24"/>
              </w:rPr>
            </w:pPr>
          </w:p>
          <w:p w:rsidR="0024300B" w:rsidRPr="0024300B" w:rsidRDefault="0024300B" w:rsidP="00C772AE">
            <w:pPr>
              <w:jc w:val="both"/>
              <w:rPr>
                <w:b/>
                <w:bCs/>
                <w:sz w:val="24"/>
                <w:szCs w:val="24"/>
              </w:rPr>
            </w:pPr>
          </w:p>
        </w:tc>
      </w:tr>
      <w:tr w:rsidR="0024300B" w:rsidTr="0024300B">
        <w:tc>
          <w:tcPr>
            <w:tcW w:w="3299" w:type="dxa"/>
            <w:tcBorders>
              <w:top w:val="single" w:sz="4" w:space="0" w:color="000000"/>
              <w:left w:val="single" w:sz="4" w:space="0" w:color="000000"/>
              <w:bottom w:val="single" w:sz="4" w:space="0" w:color="000000"/>
            </w:tcBorders>
            <w:shd w:val="clear" w:color="auto" w:fill="auto"/>
          </w:tcPr>
          <w:p w:rsidR="0024300B" w:rsidRPr="0024300B" w:rsidRDefault="0024300B" w:rsidP="00C772AE">
            <w:pPr>
              <w:snapToGrid w:val="0"/>
              <w:jc w:val="center"/>
              <w:rPr>
                <w:b/>
                <w:bCs/>
                <w:color w:val="000000"/>
                <w:sz w:val="24"/>
                <w:szCs w:val="24"/>
              </w:rPr>
            </w:pPr>
            <w:r w:rsidRPr="0024300B">
              <w:rPr>
                <w:b/>
                <w:bCs/>
                <w:color w:val="000000"/>
                <w:sz w:val="24"/>
                <w:szCs w:val="24"/>
              </w:rPr>
              <w:t>Направления</w:t>
            </w:r>
          </w:p>
          <w:p w:rsidR="0024300B" w:rsidRPr="0024300B" w:rsidRDefault="0024300B" w:rsidP="00C772AE">
            <w:pPr>
              <w:jc w:val="center"/>
              <w:rPr>
                <w:b/>
                <w:bCs/>
                <w:color w:val="000000"/>
                <w:sz w:val="24"/>
                <w:szCs w:val="24"/>
              </w:rPr>
            </w:pPr>
            <w:r w:rsidRPr="0024300B">
              <w:rPr>
                <w:b/>
                <w:bCs/>
                <w:color w:val="000000"/>
                <w:sz w:val="24"/>
                <w:szCs w:val="24"/>
              </w:rPr>
              <w:t>деятельности</w:t>
            </w:r>
          </w:p>
        </w:tc>
        <w:tc>
          <w:tcPr>
            <w:tcW w:w="3061" w:type="dxa"/>
            <w:tcBorders>
              <w:top w:val="single" w:sz="4" w:space="0" w:color="000000"/>
              <w:left w:val="single" w:sz="4" w:space="0" w:color="000000"/>
              <w:bottom w:val="single" w:sz="4" w:space="0" w:color="000000"/>
            </w:tcBorders>
            <w:shd w:val="clear" w:color="auto" w:fill="auto"/>
          </w:tcPr>
          <w:p w:rsidR="0024300B" w:rsidRPr="0024300B" w:rsidRDefault="0024300B" w:rsidP="00C772AE">
            <w:pPr>
              <w:snapToGrid w:val="0"/>
              <w:jc w:val="center"/>
              <w:rPr>
                <w:b/>
                <w:bCs/>
                <w:sz w:val="24"/>
                <w:szCs w:val="24"/>
              </w:rPr>
            </w:pPr>
            <w:r w:rsidRPr="0024300B">
              <w:rPr>
                <w:b/>
                <w:bCs/>
                <w:sz w:val="24"/>
                <w:szCs w:val="24"/>
              </w:rPr>
              <w:t>Формы</w:t>
            </w:r>
          </w:p>
          <w:p w:rsidR="0024300B" w:rsidRPr="0024300B" w:rsidRDefault="0024300B" w:rsidP="00C772AE">
            <w:pPr>
              <w:jc w:val="center"/>
              <w:rPr>
                <w:b/>
                <w:bCs/>
                <w:sz w:val="24"/>
                <w:szCs w:val="24"/>
              </w:rPr>
            </w:pPr>
            <w:r w:rsidRPr="0024300B">
              <w:rPr>
                <w:b/>
                <w:bCs/>
                <w:sz w:val="24"/>
                <w:szCs w:val="24"/>
              </w:rPr>
              <w:t>реализации</w:t>
            </w:r>
          </w:p>
        </w:tc>
        <w:tc>
          <w:tcPr>
            <w:tcW w:w="1701" w:type="dxa"/>
            <w:tcBorders>
              <w:top w:val="single" w:sz="4" w:space="0" w:color="000000"/>
              <w:left w:val="single" w:sz="4" w:space="0" w:color="000000"/>
              <w:bottom w:val="single" w:sz="4" w:space="0" w:color="000000"/>
            </w:tcBorders>
            <w:shd w:val="clear" w:color="auto" w:fill="auto"/>
          </w:tcPr>
          <w:p w:rsidR="0024300B" w:rsidRPr="0024300B" w:rsidRDefault="0024300B" w:rsidP="00C772AE">
            <w:pPr>
              <w:snapToGrid w:val="0"/>
              <w:jc w:val="center"/>
              <w:rPr>
                <w:b/>
                <w:sz w:val="24"/>
                <w:szCs w:val="24"/>
              </w:rPr>
            </w:pPr>
            <w:r w:rsidRPr="0024300B">
              <w:rPr>
                <w:b/>
                <w:sz w:val="24"/>
                <w:szCs w:val="24"/>
              </w:rPr>
              <w:t>Количество</w:t>
            </w:r>
          </w:p>
          <w:p w:rsidR="0024300B" w:rsidRPr="0024300B" w:rsidRDefault="0024300B" w:rsidP="00C772AE">
            <w:pPr>
              <w:snapToGrid w:val="0"/>
              <w:jc w:val="center"/>
              <w:rPr>
                <w:b/>
                <w:sz w:val="24"/>
                <w:szCs w:val="24"/>
              </w:rPr>
            </w:pPr>
            <w:r w:rsidRPr="0024300B">
              <w:rPr>
                <w:b/>
                <w:sz w:val="24"/>
                <w:szCs w:val="24"/>
              </w:rPr>
              <w:t>часов</w:t>
            </w:r>
          </w:p>
          <w:p w:rsidR="0024300B" w:rsidRPr="0024300B" w:rsidRDefault="0024300B" w:rsidP="00C772AE">
            <w:pPr>
              <w:jc w:val="center"/>
              <w:rPr>
                <w:b/>
                <w:sz w:val="24"/>
                <w:szCs w:val="24"/>
              </w:rPr>
            </w:pPr>
            <w:r w:rsidRPr="0024300B">
              <w:rPr>
                <w:b/>
                <w:sz w:val="24"/>
                <w:szCs w:val="24"/>
              </w:rPr>
              <w:t>в неделю</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24300B" w:rsidRPr="0024300B" w:rsidRDefault="0024300B" w:rsidP="00C772AE">
            <w:pPr>
              <w:snapToGrid w:val="0"/>
              <w:rPr>
                <w:b/>
                <w:sz w:val="24"/>
                <w:szCs w:val="24"/>
              </w:rPr>
            </w:pPr>
            <w:r w:rsidRPr="0024300B">
              <w:rPr>
                <w:b/>
                <w:sz w:val="24"/>
                <w:szCs w:val="24"/>
              </w:rPr>
              <w:t>Количество часов в год</w:t>
            </w:r>
          </w:p>
          <w:p w:rsidR="0024300B" w:rsidRPr="0024300B" w:rsidRDefault="0024300B" w:rsidP="00C772AE">
            <w:pPr>
              <w:snapToGrid w:val="0"/>
              <w:ind w:left="-109" w:right="-93"/>
              <w:rPr>
                <w:b/>
                <w:sz w:val="24"/>
                <w:szCs w:val="24"/>
              </w:rPr>
            </w:pPr>
          </w:p>
        </w:tc>
      </w:tr>
      <w:tr w:rsidR="0024300B" w:rsidTr="0024300B">
        <w:tc>
          <w:tcPr>
            <w:tcW w:w="3299" w:type="dxa"/>
            <w:tcBorders>
              <w:top w:val="single" w:sz="4" w:space="0" w:color="000000"/>
              <w:left w:val="single" w:sz="4" w:space="0" w:color="000000"/>
              <w:bottom w:val="single" w:sz="4" w:space="0" w:color="000000"/>
            </w:tcBorders>
            <w:shd w:val="clear" w:color="auto" w:fill="auto"/>
          </w:tcPr>
          <w:p w:rsidR="0024300B" w:rsidRPr="009475B7" w:rsidRDefault="0024300B" w:rsidP="00C772AE">
            <w:pPr>
              <w:snapToGrid w:val="0"/>
              <w:jc w:val="both"/>
              <w:rPr>
                <w:sz w:val="24"/>
                <w:szCs w:val="24"/>
              </w:rPr>
            </w:pPr>
            <w:r w:rsidRPr="009475B7">
              <w:rPr>
                <w:sz w:val="24"/>
                <w:szCs w:val="24"/>
              </w:rPr>
              <w:t>Спортивно – оздоровительное</w:t>
            </w:r>
          </w:p>
        </w:tc>
        <w:tc>
          <w:tcPr>
            <w:tcW w:w="3061" w:type="dxa"/>
            <w:tcBorders>
              <w:top w:val="single" w:sz="4" w:space="0" w:color="000000"/>
              <w:left w:val="single" w:sz="4" w:space="0" w:color="000000"/>
              <w:bottom w:val="single" w:sz="4" w:space="0" w:color="000000"/>
            </w:tcBorders>
            <w:shd w:val="clear" w:color="auto" w:fill="auto"/>
          </w:tcPr>
          <w:p w:rsidR="0024300B" w:rsidRPr="009475B7" w:rsidRDefault="0024300B" w:rsidP="00C772AE">
            <w:pPr>
              <w:snapToGrid w:val="0"/>
              <w:jc w:val="both"/>
              <w:rPr>
                <w:sz w:val="24"/>
                <w:szCs w:val="24"/>
              </w:rPr>
            </w:pPr>
            <w:r>
              <w:rPr>
                <w:sz w:val="24"/>
                <w:szCs w:val="24"/>
              </w:rPr>
              <w:t>секция</w:t>
            </w:r>
          </w:p>
        </w:tc>
        <w:tc>
          <w:tcPr>
            <w:tcW w:w="1701" w:type="dxa"/>
            <w:tcBorders>
              <w:top w:val="single" w:sz="4" w:space="0" w:color="000000"/>
              <w:left w:val="single" w:sz="4" w:space="0" w:color="000000"/>
              <w:bottom w:val="single" w:sz="4" w:space="0" w:color="000000"/>
            </w:tcBorders>
            <w:shd w:val="clear" w:color="auto" w:fill="auto"/>
            <w:vAlign w:val="center"/>
          </w:tcPr>
          <w:p w:rsidR="0024300B" w:rsidRPr="0024300B" w:rsidRDefault="0024300B" w:rsidP="00C772AE">
            <w:pPr>
              <w:snapToGrid w:val="0"/>
              <w:jc w:val="center"/>
              <w:rPr>
                <w:bCs/>
                <w:sz w:val="24"/>
                <w:szCs w:val="24"/>
              </w:rPr>
            </w:pPr>
            <w:r w:rsidRPr="0024300B">
              <w:rPr>
                <w:bCs/>
                <w:sz w:val="24"/>
                <w:szCs w:val="24"/>
              </w:rPr>
              <w:t>1</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00B" w:rsidRPr="0024300B" w:rsidRDefault="0024300B" w:rsidP="00C772AE">
            <w:pPr>
              <w:snapToGrid w:val="0"/>
              <w:ind w:left="57" w:right="57"/>
              <w:jc w:val="center"/>
              <w:rPr>
                <w:bCs/>
                <w:sz w:val="24"/>
                <w:szCs w:val="24"/>
              </w:rPr>
            </w:pPr>
            <w:r w:rsidRPr="0024300B">
              <w:rPr>
                <w:bCs/>
                <w:sz w:val="24"/>
                <w:szCs w:val="24"/>
              </w:rPr>
              <w:t>34</w:t>
            </w:r>
          </w:p>
        </w:tc>
      </w:tr>
      <w:tr w:rsidR="0024300B" w:rsidTr="0024300B">
        <w:trPr>
          <w:trHeight w:val="551"/>
        </w:trPr>
        <w:tc>
          <w:tcPr>
            <w:tcW w:w="3299" w:type="dxa"/>
            <w:tcBorders>
              <w:top w:val="single" w:sz="4" w:space="0" w:color="000000"/>
              <w:left w:val="single" w:sz="4" w:space="0" w:color="000000"/>
              <w:bottom w:val="single" w:sz="4" w:space="0" w:color="auto"/>
            </w:tcBorders>
            <w:shd w:val="clear" w:color="auto" w:fill="auto"/>
          </w:tcPr>
          <w:p w:rsidR="0024300B" w:rsidRPr="009475B7" w:rsidRDefault="0024300B" w:rsidP="00C772AE">
            <w:pPr>
              <w:snapToGrid w:val="0"/>
              <w:jc w:val="both"/>
              <w:rPr>
                <w:sz w:val="24"/>
                <w:szCs w:val="24"/>
              </w:rPr>
            </w:pPr>
            <w:r w:rsidRPr="009475B7">
              <w:rPr>
                <w:sz w:val="24"/>
                <w:szCs w:val="24"/>
              </w:rPr>
              <w:t>Художественно –эстетическое</w:t>
            </w:r>
          </w:p>
        </w:tc>
        <w:tc>
          <w:tcPr>
            <w:tcW w:w="3061" w:type="dxa"/>
            <w:tcBorders>
              <w:top w:val="single" w:sz="4" w:space="0" w:color="000000"/>
              <w:left w:val="single" w:sz="4" w:space="0" w:color="000000"/>
              <w:bottom w:val="single" w:sz="4" w:space="0" w:color="auto"/>
            </w:tcBorders>
            <w:shd w:val="clear" w:color="auto" w:fill="auto"/>
          </w:tcPr>
          <w:p w:rsidR="0024300B" w:rsidRPr="009475B7" w:rsidRDefault="0024300B" w:rsidP="00C772AE">
            <w:pPr>
              <w:snapToGrid w:val="0"/>
              <w:jc w:val="both"/>
              <w:rPr>
                <w:sz w:val="24"/>
                <w:szCs w:val="24"/>
              </w:rPr>
            </w:pPr>
            <w:r>
              <w:rPr>
                <w:sz w:val="24"/>
                <w:szCs w:val="24"/>
              </w:rPr>
              <w:t>Кружок «Умелые руки»</w:t>
            </w:r>
          </w:p>
        </w:tc>
        <w:tc>
          <w:tcPr>
            <w:tcW w:w="1701" w:type="dxa"/>
            <w:tcBorders>
              <w:top w:val="single" w:sz="4" w:space="0" w:color="000000"/>
              <w:left w:val="single" w:sz="4" w:space="0" w:color="000000"/>
              <w:bottom w:val="single" w:sz="4" w:space="0" w:color="auto"/>
            </w:tcBorders>
            <w:shd w:val="clear" w:color="auto" w:fill="auto"/>
            <w:vAlign w:val="center"/>
          </w:tcPr>
          <w:p w:rsidR="0024300B" w:rsidRPr="0024300B" w:rsidRDefault="0024300B" w:rsidP="00C772AE">
            <w:pPr>
              <w:snapToGrid w:val="0"/>
              <w:ind w:right="57"/>
              <w:jc w:val="center"/>
              <w:rPr>
                <w:bCs/>
                <w:sz w:val="24"/>
                <w:szCs w:val="24"/>
              </w:rPr>
            </w:pPr>
            <w:r w:rsidRPr="0024300B">
              <w:rPr>
                <w:bCs/>
                <w:sz w:val="24"/>
                <w:szCs w:val="24"/>
              </w:rPr>
              <w:t>1</w:t>
            </w:r>
          </w:p>
          <w:p w:rsidR="0024300B" w:rsidRPr="0024300B" w:rsidRDefault="0024300B" w:rsidP="00C772AE">
            <w:pPr>
              <w:snapToGrid w:val="0"/>
              <w:ind w:right="57"/>
              <w:jc w:val="center"/>
              <w:rPr>
                <w:bCs/>
                <w:sz w:val="24"/>
                <w:szCs w:val="24"/>
              </w:rPr>
            </w:pPr>
          </w:p>
        </w:tc>
        <w:tc>
          <w:tcPr>
            <w:tcW w:w="1574" w:type="dxa"/>
            <w:tcBorders>
              <w:top w:val="single" w:sz="4" w:space="0" w:color="000000"/>
              <w:left w:val="single" w:sz="4" w:space="0" w:color="000000"/>
              <w:bottom w:val="single" w:sz="4" w:space="0" w:color="auto"/>
              <w:right w:val="single" w:sz="4" w:space="0" w:color="000000"/>
            </w:tcBorders>
            <w:shd w:val="clear" w:color="auto" w:fill="auto"/>
            <w:vAlign w:val="center"/>
          </w:tcPr>
          <w:p w:rsidR="0024300B" w:rsidRPr="0024300B" w:rsidRDefault="0024300B" w:rsidP="00C772AE">
            <w:pPr>
              <w:snapToGrid w:val="0"/>
              <w:ind w:left="57" w:right="57"/>
              <w:jc w:val="center"/>
              <w:rPr>
                <w:bCs/>
                <w:sz w:val="24"/>
                <w:szCs w:val="24"/>
              </w:rPr>
            </w:pPr>
            <w:r w:rsidRPr="0024300B">
              <w:rPr>
                <w:bCs/>
                <w:sz w:val="24"/>
                <w:szCs w:val="24"/>
              </w:rPr>
              <w:t>34</w:t>
            </w:r>
          </w:p>
          <w:p w:rsidR="0024300B" w:rsidRPr="0024300B" w:rsidRDefault="0024300B" w:rsidP="00C772AE">
            <w:pPr>
              <w:snapToGrid w:val="0"/>
              <w:ind w:left="57" w:right="57"/>
              <w:jc w:val="center"/>
              <w:rPr>
                <w:bCs/>
                <w:sz w:val="24"/>
                <w:szCs w:val="24"/>
              </w:rPr>
            </w:pPr>
          </w:p>
        </w:tc>
      </w:tr>
      <w:tr w:rsidR="0024300B" w:rsidTr="0024300B">
        <w:trPr>
          <w:trHeight w:val="551"/>
        </w:trPr>
        <w:tc>
          <w:tcPr>
            <w:tcW w:w="3299" w:type="dxa"/>
            <w:tcBorders>
              <w:top w:val="single" w:sz="4" w:space="0" w:color="auto"/>
              <w:left w:val="single" w:sz="4" w:space="0" w:color="000000"/>
              <w:bottom w:val="single" w:sz="4" w:space="0" w:color="000000"/>
            </w:tcBorders>
            <w:shd w:val="clear" w:color="auto" w:fill="auto"/>
          </w:tcPr>
          <w:p w:rsidR="0024300B" w:rsidRPr="009475B7" w:rsidRDefault="0024300B" w:rsidP="00C772AE">
            <w:pPr>
              <w:snapToGrid w:val="0"/>
              <w:jc w:val="both"/>
              <w:rPr>
                <w:sz w:val="24"/>
                <w:szCs w:val="24"/>
              </w:rPr>
            </w:pPr>
            <w:r w:rsidRPr="009475B7">
              <w:rPr>
                <w:sz w:val="24"/>
                <w:szCs w:val="24"/>
              </w:rPr>
              <w:t>Научно – познавательное</w:t>
            </w:r>
          </w:p>
        </w:tc>
        <w:tc>
          <w:tcPr>
            <w:tcW w:w="3061" w:type="dxa"/>
            <w:tcBorders>
              <w:top w:val="single" w:sz="4" w:space="0" w:color="auto"/>
              <w:left w:val="single" w:sz="4" w:space="0" w:color="000000"/>
              <w:bottom w:val="single" w:sz="4" w:space="0" w:color="000000"/>
            </w:tcBorders>
            <w:shd w:val="clear" w:color="auto" w:fill="auto"/>
          </w:tcPr>
          <w:p w:rsidR="0024300B" w:rsidRPr="009475B7" w:rsidRDefault="0024300B" w:rsidP="00C772AE">
            <w:pPr>
              <w:snapToGrid w:val="0"/>
              <w:jc w:val="both"/>
              <w:rPr>
                <w:sz w:val="24"/>
                <w:szCs w:val="24"/>
              </w:rPr>
            </w:pPr>
            <w:r>
              <w:rPr>
                <w:sz w:val="24"/>
                <w:szCs w:val="24"/>
              </w:rPr>
              <w:t>Историко-краеведческий</w:t>
            </w:r>
          </w:p>
        </w:tc>
        <w:tc>
          <w:tcPr>
            <w:tcW w:w="1701" w:type="dxa"/>
            <w:tcBorders>
              <w:top w:val="single" w:sz="4" w:space="0" w:color="auto"/>
              <w:left w:val="single" w:sz="4" w:space="0" w:color="000000"/>
              <w:bottom w:val="single" w:sz="4" w:space="0" w:color="000000"/>
            </w:tcBorders>
            <w:shd w:val="clear" w:color="auto" w:fill="auto"/>
            <w:vAlign w:val="center"/>
          </w:tcPr>
          <w:p w:rsidR="0024300B" w:rsidRPr="0024300B" w:rsidRDefault="0024300B" w:rsidP="00C772AE">
            <w:pPr>
              <w:snapToGrid w:val="0"/>
              <w:ind w:right="57"/>
              <w:jc w:val="center"/>
              <w:rPr>
                <w:bCs/>
                <w:sz w:val="24"/>
                <w:szCs w:val="24"/>
              </w:rPr>
            </w:pPr>
          </w:p>
          <w:p w:rsidR="0024300B" w:rsidRPr="0024300B" w:rsidRDefault="0024300B" w:rsidP="00C772AE">
            <w:pPr>
              <w:snapToGrid w:val="0"/>
              <w:ind w:right="57"/>
              <w:jc w:val="center"/>
              <w:rPr>
                <w:bCs/>
                <w:sz w:val="24"/>
                <w:szCs w:val="24"/>
              </w:rPr>
            </w:pPr>
            <w:r w:rsidRPr="0024300B">
              <w:rPr>
                <w:bCs/>
                <w:sz w:val="24"/>
                <w:szCs w:val="24"/>
              </w:rPr>
              <w:t>1</w:t>
            </w:r>
          </w:p>
        </w:tc>
        <w:tc>
          <w:tcPr>
            <w:tcW w:w="1574" w:type="dxa"/>
            <w:tcBorders>
              <w:top w:val="single" w:sz="4" w:space="0" w:color="auto"/>
              <w:left w:val="single" w:sz="4" w:space="0" w:color="000000"/>
              <w:bottom w:val="single" w:sz="4" w:space="0" w:color="000000"/>
              <w:right w:val="single" w:sz="4" w:space="0" w:color="000000"/>
            </w:tcBorders>
            <w:shd w:val="clear" w:color="auto" w:fill="auto"/>
            <w:vAlign w:val="center"/>
          </w:tcPr>
          <w:p w:rsidR="0024300B" w:rsidRPr="0024300B" w:rsidRDefault="0024300B" w:rsidP="00C772AE">
            <w:pPr>
              <w:snapToGrid w:val="0"/>
              <w:ind w:left="57" w:right="57"/>
              <w:jc w:val="center"/>
              <w:rPr>
                <w:bCs/>
                <w:sz w:val="24"/>
                <w:szCs w:val="24"/>
              </w:rPr>
            </w:pPr>
            <w:r w:rsidRPr="0024300B">
              <w:rPr>
                <w:bCs/>
                <w:sz w:val="24"/>
                <w:szCs w:val="24"/>
              </w:rPr>
              <w:t>34</w:t>
            </w:r>
          </w:p>
        </w:tc>
      </w:tr>
      <w:tr w:rsidR="0024300B" w:rsidRPr="00445D77" w:rsidTr="0024300B">
        <w:tc>
          <w:tcPr>
            <w:tcW w:w="3299" w:type="dxa"/>
            <w:tcBorders>
              <w:top w:val="single" w:sz="4" w:space="0" w:color="000000"/>
              <w:left w:val="single" w:sz="4" w:space="0" w:color="000000"/>
              <w:bottom w:val="single" w:sz="4" w:space="0" w:color="000000"/>
            </w:tcBorders>
            <w:shd w:val="clear" w:color="auto" w:fill="auto"/>
          </w:tcPr>
          <w:p w:rsidR="0024300B" w:rsidRPr="0024300B" w:rsidRDefault="0024300B" w:rsidP="00C772AE">
            <w:pPr>
              <w:snapToGrid w:val="0"/>
              <w:ind w:right="57"/>
              <w:jc w:val="both"/>
              <w:rPr>
                <w:b/>
                <w:bCs/>
                <w:color w:val="000000"/>
                <w:sz w:val="24"/>
                <w:szCs w:val="24"/>
              </w:rPr>
            </w:pPr>
            <w:r w:rsidRPr="0024300B">
              <w:rPr>
                <w:b/>
                <w:bCs/>
                <w:color w:val="000000"/>
                <w:sz w:val="24"/>
                <w:szCs w:val="24"/>
              </w:rPr>
              <w:t>Итого:</w:t>
            </w:r>
          </w:p>
        </w:tc>
        <w:tc>
          <w:tcPr>
            <w:tcW w:w="3061" w:type="dxa"/>
            <w:tcBorders>
              <w:top w:val="single" w:sz="4" w:space="0" w:color="000000"/>
              <w:left w:val="single" w:sz="4" w:space="0" w:color="000000"/>
              <w:bottom w:val="single" w:sz="4" w:space="0" w:color="000000"/>
            </w:tcBorders>
            <w:shd w:val="clear" w:color="auto" w:fill="auto"/>
          </w:tcPr>
          <w:p w:rsidR="0024300B" w:rsidRPr="0024300B" w:rsidRDefault="0024300B" w:rsidP="00C772AE">
            <w:pPr>
              <w:snapToGrid w:val="0"/>
              <w:jc w:val="both"/>
              <w:rPr>
                <w:sz w:val="24"/>
                <w:szCs w:val="24"/>
              </w:rPr>
            </w:pPr>
          </w:p>
        </w:tc>
        <w:tc>
          <w:tcPr>
            <w:tcW w:w="1701" w:type="dxa"/>
            <w:tcBorders>
              <w:top w:val="single" w:sz="4" w:space="0" w:color="000000"/>
              <w:left w:val="single" w:sz="4" w:space="0" w:color="000000"/>
              <w:bottom w:val="single" w:sz="4" w:space="0" w:color="000000"/>
            </w:tcBorders>
            <w:shd w:val="clear" w:color="auto" w:fill="auto"/>
            <w:vAlign w:val="center"/>
          </w:tcPr>
          <w:p w:rsidR="0024300B" w:rsidRPr="0024300B" w:rsidRDefault="0024300B" w:rsidP="00C772AE">
            <w:pPr>
              <w:snapToGrid w:val="0"/>
              <w:ind w:left="57" w:right="57"/>
              <w:jc w:val="center"/>
              <w:rPr>
                <w:b/>
                <w:bCs/>
                <w:sz w:val="24"/>
                <w:szCs w:val="24"/>
              </w:rPr>
            </w:pPr>
          </w:p>
          <w:p w:rsidR="0024300B" w:rsidRPr="0024300B" w:rsidRDefault="0024300B" w:rsidP="00C772AE">
            <w:pPr>
              <w:snapToGrid w:val="0"/>
              <w:ind w:left="57" w:right="57"/>
              <w:jc w:val="center"/>
              <w:rPr>
                <w:b/>
                <w:bCs/>
                <w:sz w:val="24"/>
                <w:szCs w:val="24"/>
              </w:rPr>
            </w:pPr>
            <w:r w:rsidRPr="0024300B">
              <w:rPr>
                <w:b/>
                <w:bCs/>
                <w:sz w:val="24"/>
                <w:szCs w:val="24"/>
              </w:rPr>
              <w:t>3</w:t>
            </w:r>
          </w:p>
          <w:p w:rsidR="0024300B" w:rsidRPr="0024300B" w:rsidRDefault="0024300B" w:rsidP="00C772AE">
            <w:pPr>
              <w:snapToGrid w:val="0"/>
              <w:ind w:left="57" w:right="57"/>
              <w:jc w:val="center"/>
              <w:rPr>
                <w:b/>
                <w:bCs/>
                <w:sz w:val="24"/>
                <w:szCs w:val="24"/>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00B" w:rsidRPr="0024300B" w:rsidRDefault="0024300B" w:rsidP="00C772AE">
            <w:pPr>
              <w:snapToGrid w:val="0"/>
              <w:ind w:right="57"/>
              <w:jc w:val="center"/>
              <w:rPr>
                <w:b/>
                <w:bCs/>
                <w:sz w:val="24"/>
                <w:szCs w:val="24"/>
              </w:rPr>
            </w:pPr>
            <w:r w:rsidRPr="0024300B">
              <w:rPr>
                <w:b/>
                <w:bCs/>
                <w:sz w:val="24"/>
                <w:szCs w:val="24"/>
              </w:rPr>
              <w:t>102</w:t>
            </w:r>
          </w:p>
        </w:tc>
      </w:tr>
    </w:tbl>
    <w:p w:rsidR="005C6453" w:rsidRDefault="005C6453" w:rsidP="001B6384">
      <w:pPr>
        <w:jc w:val="both"/>
        <w:rPr>
          <w:b/>
          <w:sz w:val="28"/>
          <w:szCs w:val="28"/>
          <w:u w:val="single"/>
        </w:rPr>
      </w:pPr>
    </w:p>
    <w:p w:rsidR="0024300B" w:rsidRDefault="0024300B" w:rsidP="001B6384">
      <w:pPr>
        <w:jc w:val="both"/>
        <w:rPr>
          <w:b/>
          <w:sz w:val="28"/>
          <w:szCs w:val="28"/>
          <w:u w:val="single"/>
        </w:rPr>
      </w:pPr>
    </w:p>
    <w:p w:rsidR="001B6384" w:rsidRDefault="001B6384" w:rsidP="001B6384">
      <w:pPr>
        <w:jc w:val="both"/>
        <w:rPr>
          <w:b/>
          <w:sz w:val="28"/>
          <w:szCs w:val="28"/>
          <w:u w:val="single"/>
        </w:rPr>
      </w:pPr>
    </w:p>
    <w:p w:rsidR="00E73EC3" w:rsidRPr="006F43D3" w:rsidRDefault="001B6384" w:rsidP="006F43D3">
      <w:pPr>
        <w:pStyle w:val="afff2"/>
        <w:tabs>
          <w:tab w:val="left" w:pos="8010"/>
        </w:tabs>
        <w:spacing w:line="240" w:lineRule="auto"/>
        <w:ind w:firstLine="0"/>
        <w:rPr>
          <w:b/>
          <w:sz w:val="24"/>
          <w:szCs w:val="24"/>
        </w:rPr>
      </w:pPr>
      <w:r>
        <w:rPr>
          <w:b/>
        </w:rPr>
        <w:t>3.2.</w:t>
      </w:r>
      <w:r w:rsidR="006F43D3">
        <w:rPr>
          <w:b/>
        </w:rPr>
        <w:t xml:space="preserve"> </w:t>
      </w:r>
      <w:r w:rsidR="006F43D3" w:rsidRPr="006F43D3">
        <w:rPr>
          <w:rStyle w:val="Zag11"/>
          <w:b/>
          <w:sz w:val="24"/>
          <w:szCs w:val="24"/>
        </w:rPr>
        <w:t>Система условий реализации основной образовательной программы</w:t>
      </w:r>
    </w:p>
    <w:p w:rsidR="001B6384" w:rsidRDefault="001B6384" w:rsidP="001B6384">
      <w:pPr>
        <w:jc w:val="both"/>
        <w:rPr>
          <w:b/>
        </w:rPr>
      </w:pPr>
    </w:p>
    <w:p w:rsidR="00D4325B" w:rsidRDefault="00D4325B" w:rsidP="00555CEA">
      <w:pPr>
        <w:pStyle w:val="afc"/>
        <w:spacing w:after="0" w:line="240" w:lineRule="auto"/>
        <w:ind w:left="0"/>
        <w:rPr>
          <w:rFonts w:ascii="Times New Roman" w:hAnsi="Times New Roman"/>
          <w:sz w:val="24"/>
          <w:szCs w:val="24"/>
        </w:rPr>
      </w:pPr>
    </w:p>
    <w:p w:rsidR="00376D8C" w:rsidRPr="00D4325B" w:rsidRDefault="006F43D3" w:rsidP="00555CEA">
      <w:pPr>
        <w:pStyle w:val="afc"/>
        <w:spacing w:after="0" w:line="240" w:lineRule="auto"/>
        <w:ind w:left="0"/>
        <w:rPr>
          <w:rFonts w:ascii="Times New Roman" w:hAnsi="Times New Roman"/>
          <w:b/>
          <w:sz w:val="28"/>
          <w:szCs w:val="28"/>
        </w:rPr>
      </w:pPr>
      <w:r>
        <w:rPr>
          <w:rFonts w:ascii="Times New Roman" w:hAnsi="Times New Roman"/>
          <w:b/>
          <w:sz w:val="28"/>
          <w:szCs w:val="28"/>
        </w:rPr>
        <w:t>3.2.1</w:t>
      </w:r>
      <w:r w:rsidR="00911916">
        <w:rPr>
          <w:rFonts w:ascii="Times New Roman" w:hAnsi="Times New Roman"/>
          <w:b/>
          <w:sz w:val="28"/>
          <w:szCs w:val="28"/>
        </w:rPr>
        <w:t xml:space="preserve">. </w:t>
      </w:r>
      <w:r w:rsidR="00376D8C" w:rsidRPr="00D4325B">
        <w:rPr>
          <w:rFonts w:ascii="Times New Roman" w:hAnsi="Times New Roman"/>
          <w:b/>
          <w:sz w:val="28"/>
          <w:szCs w:val="28"/>
        </w:rPr>
        <w:t>Информационно-методическое обеспечение учебного процесса</w:t>
      </w:r>
    </w:p>
    <w:p w:rsidR="003819F2" w:rsidRPr="000E476A" w:rsidRDefault="003819F2" w:rsidP="00EF20E4">
      <w:pPr>
        <w:tabs>
          <w:tab w:val="left" w:pos="720"/>
          <w:tab w:val="left" w:pos="900"/>
          <w:tab w:val="left" w:pos="1260"/>
        </w:tabs>
        <w:ind w:right="-1"/>
        <w:jc w:val="both"/>
        <w:rPr>
          <w:color w:val="000000"/>
          <w:spacing w:val="3"/>
          <w:sz w:val="24"/>
          <w:szCs w:val="24"/>
        </w:rPr>
      </w:pPr>
    </w:p>
    <w:p w:rsidR="0088153A" w:rsidRDefault="003819F2" w:rsidP="003819F2">
      <w:pPr>
        <w:tabs>
          <w:tab w:val="left" w:pos="720"/>
          <w:tab w:val="left" w:pos="900"/>
          <w:tab w:val="left" w:pos="1260"/>
        </w:tabs>
        <w:ind w:right="-1"/>
        <w:jc w:val="center"/>
        <w:rPr>
          <w:color w:val="000000"/>
          <w:spacing w:val="-1"/>
          <w:sz w:val="24"/>
          <w:szCs w:val="24"/>
        </w:rPr>
      </w:pPr>
      <w:r w:rsidRPr="000E476A">
        <w:rPr>
          <w:color w:val="000000"/>
          <w:spacing w:val="3"/>
          <w:sz w:val="24"/>
          <w:szCs w:val="24"/>
        </w:rPr>
        <w:t xml:space="preserve">Перечень учебников и учебных пособий, обеспечивающих реализацию учебного </w:t>
      </w:r>
      <w:r w:rsidRPr="000E476A">
        <w:rPr>
          <w:color w:val="000000"/>
          <w:spacing w:val="-1"/>
          <w:sz w:val="24"/>
          <w:szCs w:val="24"/>
        </w:rPr>
        <w:t>плана по основной образовательной программе</w:t>
      </w:r>
    </w:p>
    <w:p w:rsidR="001270F5" w:rsidRPr="004E28C8" w:rsidRDefault="001270F5" w:rsidP="001270F5">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1"/>
        <w:gridCol w:w="3023"/>
        <w:gridCol w:w="850"/>
        <w:gridCol w:w="2573"/>
        <w:gridCol w:w="2354"/>
      </w:tblGrid>
      <w:tr w:rsidR="001270F5" w:rsidTr="001270F5">
        <w:tc>
          <w:tcPr>
            <w:tcW w:w="771" w:type="dxa"/>
          </w:tcPr>
          <w:p w:rsidR="001270F5" w:rsidRPr="001270F5" w:rsidRDefault="001270F5" w:rsidP="001B723B">
            <w:pPr>
              <w:rPr>
                <w:b/>
                <w:i/>
                <w:sz w:val="24"/>
                <w:szCs w:val="24"/>
              </w:rPr>
            </w:pPr>
            <w:r w:rsidRPr="001270F5">
              <w:rPr>
                <w:b/>
                <w:i/>
                <w:sz w:val="24"/>
                <w:szCs w:val="24"/>
              </w:rPr>
              <w:t>№п/п</w:t>
            </w:r>
          </w:p>
        </w:tc>
        <w:tc>
          <w:tcPr>
            <w:tcW w:w="3023" w:type="dxa"/>
          </w:tcPr>
          <w:p w:rsidR="001270F5" w:rsidRPr="001270F5" w:rsidRDefault="001270F5" w:rsidP="001B723B">
            <w:pPr>
              <w:rPr>
                <w:b/>
                <w:i/>
                <w:sz w:val="24"/>
                <w:szCs w:val="24"/>
              </w:rPr>
            </w:pPr>
            <w:r w:rsidRPr="001270F5">
              <w:rPr>
                <w:b/>
                <w:i/>
                <w:sz w:val="24"/>
                <w:szCs w:val="24"/>
              </w:rPr>
              <w:t>Наименование учебника</w:t>
            </w:r>
          </w:p>
        </w:tc>
        <w:tc>
          <w:tcPr>
            <w:tcW w:w="850" w:type="dxa"/>
          </w:tcPr>
          <w:p w:rsidR="001270F5" w:rsidRPr="001270F5" w:rsidRDefault="001270F5" w:rsidP="001B723B">
            <w:pPr>
              <w:rPr>
                <w:b/>
                <w:i/>
                <w:sz w:val="24"/>
                <w:szCs w:val="24"/>
              </w:rPr>
            </w:pPr>
            <w:r w:rsidRPr="001270F5">
              <w:rPr>
                <w:b/>
                <w:i/>
                <w:sz w:val="24"/>
                <w:szCs w:val="24"/>
              </w:rPr>
              <w:t>Класс</w:t>
            </w:r>
          </w:p>
        </w:tc>
        <w:tc>
          <w:tcPr>
            <w:tcW w:w="2573" w:type="dxa"/>
          </w:tcPr>
          <w:p w:rsidR="001270F5" w:rsidRPr="001270F5" w:rsidRDefault="001270F5" w:rsidP="001270F5">
            <w:pPr>
              <w:jc w:val="center"/>
              <w:rPr>
                <w:b/>
                <w:i/>
                <w:sz w:val="24"/>
                <w:szCs w:val="24"/>
              </w:rPr>
            </w:pPr>
            <w:r w:rsidRPr="001270F5">
              <w:rPr>
                <w:b/>
                <w:i/>
                <w:sz w:val="24"/>
                <w:szCs w:val="24"/>
              </w:rPr>
              <w:t>Автор</w:t>
            </w:r>
          </w:p>
        </w:tc>
        <w:tc>
          <w:tcPr>
            <w:tcW w:w="2354" w:type="dxa"/>
          </w:tcPr>
          <w:p w:rsidR="001270F5" w:rsidRPr="001270F5" w:rsidRDefault="001270F5" w:rsidP="001B723B">
            <w:pPr>
              <w:rPr>
                <w:b/>
                <w:i/>
                <w:sz w:val="24"/>
                <w:szCs w:val="24"/>
              </w:rPr>
            </w:pPr>
            <w:r w:rsidRPr="001270F5">
              <w:rPr>
                <w:b/>
                <w:i/>
                <w:sz w:val="24"/>
                <w:szCs w:val="24"/>
              </w:rPr>
              <w:t>Издательство</w:t>
            </w:r>
          </w:p>
        </w:tc>
      </w:tr>
      <w:tr w:rsidR="001270F5" w:rsidRPr="008519D1" w:rsidTr="001270F5">
        <w:tc>
          <w:tcPr>
            <w:tcW w:w="771" w:type="dxa"/>
          </w:tcPr>
          <w:p w:rsidR="001270F5" w:rsidRPr="001270F5" w:rsidRDefault="001270F5" w:rsidP="001B723B">
            <w:pPr>
              <w:rPr>
                <w:sz w:val="24"/>
                <w:szCs w:val="24"/>
              </w:rPr>
            </w:pPr>
            <w:r w:rsidRPr="001270F5">
              <w:rPr>
                <w:sz w:val="24"/>
                <w:szCs w:val="24"/>
              </w:rPr>
              <w:t>1</w:t>
            </w:r>
          </w:p>
        </w:tc>
        <w:tc>
          <w:tcPr>
            <w:tcW w:w="3023" w:type="dxa"/>
          </w:tcPr>
          <w:p w:rsidR="001270F5" w:rsidRPr="001270F5" w:rsidRDefault="001270F5" w:rsidP="001B723B">
            <w:pPr>
              <w:rPr>
                <w:sz w:val="24"/>
                <w:szCs w:val="24"/>
              </w:rPr>
            </w:pPr>
            <w:r w:rsidRPr="001270F5">
              <w:rPr>
                <w:sz w:val="24"/>
                <w:szCs w:val="24"/>
              </w:rPr>
              <w:t>Русский язык в 2-х ч.</w:t>
            </w:r>
          </w:p>
        </w:tc>
        <w:tc>
          <w:tcPr>
            <w:tcW w:w="850" w:type="dxa"/>
          </w:tcPr>
          <w:p w:rsidR="001270F5" w:rsidRPr="001270F5" w:rsidRDefault="001270F5" w:rsidP="001B723B">
            <w:pPr>
              <w:rPr>
                <w:sz w:val="24"/>
                <w:szCs w:val="24"/>
              </w:rPr>
            </w:pPr>
            <w:r w:rsidRPr="001270F5">
              <w:rPr>
                <w:sz w:val="24"/>
                <w:szCs w:val="24"/>
              </w:rPr>
              <w:t>6</w:t>
            </w:r>
          </w:p>
        </w:tc>
        <w:tc>
          <w:tcPr>
            <w:tcW w:w="2573" w:type="dxa"/>
          </w:tcPr>
          <w:p w:rsidR="001270F5" w:rsidRPr="001270F5" w:rsidRDefault="001270F5" w:rsidP="001B723B">
            <w:pPr>
              <w:rPr>
                <w:sz w:val="24"/>
                <w:szCs w:val="24"/>
              </w:rPr>
            </w:pPr>
            <w:r w:rsidRPr="001270F5">
              <w:rPr>
                <w:sz w:val="24"/>
                <w:szCs w:val="24"/>
              </w:rPr>
              <w:t>Т.А. Ладыженская, М.Т. Баранов</w:t>
            </w:r>
          </w:p>
        </w:tc>
        <w:tc>
          <w:tcPr>
            <w:tcW w:w="2354" w:type="dxa"/>
          </w:tcPr>
          <w:p w:rsidR="001270F5" w:rsidRPr="001270F5" w:rsidRDefault="001270F5" w:rsidP="001B723B">
            <w:pPr>
              <w:rPr>
                <w:sz w:val="24"/>
                <w:szCs w:val="24"/>
              </w:rPr>
            </w:pPr>
            <w:r w:rsidRPr="001270F5">
              <w:rPr>
                <w:sz w:val="24"/>
                <w:szCs w:val="24"/>
              </w:rPr>
              <w:t>«Просвещение»</w:t>
            </w:r>
          </w:p>
        </w:tc>
      </w:tr>
      <w:tr w:rsidR="001270F5" w:rsidRPr="008519D1" w:rsidTr="001270F5">
        <w:tc>
          <w:tcPr>
            <w:tcW w:w="771" w:type="dxa"/>
          </w:tcPr>
          <w:p w:rsidR="001270F5" w:rsidRPr="001270F5" w:rsidRDefault="001270F5" w:rsidP="001B723B">
            <w:pPr>
              <w:rPr>
                <w:sz w:val="24"/>
                <w:szCs w:val="24"/>
              </w:rPr>
            </w:pPr>
            <w:r w:rsidRPr="001270F5">
              <w:rPr>
                <w:sz w:val="24"/>
                <w:szCs w:val="24"/>
              </w:rPr>
              <w:t>2</w:t>
            </w:r>
          </w:p>
        </w:tc>
        <w:tc>
          <w:tcPr>
            <w:tcW w:w="3023" w:type="dxa"/>
          </w:tcPr>
          <w:p w:rsidR="001270F5" w:rsidRPr="001270F5" w:rsidRDefault="001270F5" w:rsidP="001B723B">
            <w:pPr>
              <w:rPr>
                <w:sz w:val="24"/>
                <w:szCs w:val="24"/>
              </w:rPr>
            </w:pPr>
            <w:r w:rsidRPr="001270F5">
              <w:rPr>
                <w:sz w:val="24"/>
                <w:szCs w:val="24"/>
              </w:rPr>
              <w:t>Русский язык</w:t>
            </w:r>
          </w:p>
        </w:tc>
        <w:tc>
          <w:tcPr>
            <w:tcW w:w="850" w:type="dxa"/>
          </w:tcPr>
          <w:p w:rsidR="001270F5" w:rsidRPr="001270F5" w:rsidRDefault="001270F5" w:rsidP="001B723B">
            <w:pPr>
              <w:rPr>
                <w:sz w:val="24"/>
                <w:szCs w:val="24"/>
              </w:rPr>
            </w:pPr>
            <w:r w:rsidRPr="001270F5">
              <w:rPr>
                <w:sz w:val="24"/>
                <w:szCs w:val="24"/>
              </w:rPr>
              <w:t>7</w:t>
            </w:r>
          </w:p>
        </w:tc>
        <w:tc>
          <w:tcPr>
            <w:tcW w:w="2573" w:type="dxa"/>
          </w:tcPr>
          <w:p w:rsidR="001270F5" w:rsidRPr="001270F5" w:rsidRDefault="001270F5" w:rsidP="001B723B">
            <w:pPr>
              <w:rPr>
                <w:sz w:val="24"/>
                <w:szCs w:val="24"/>
              </w:rPr>
            </w:pPr>
            <w:r w:rsidRPr="001270F5">
              <w:rPr>
                <w:sz w:val="24"/>
                <w:szCs w:val="24"/>
              </w:rPr>
              <w:t>М.Т. Баранов, Т.А. Ладыженская</w:t>
            </w:r>
          </w:p>
        </w:tc>
        <w:tc>
          <w:tcPr>
            <w:tcW w:w="2354" w:type="dxa"/>
          </w:tcPr>
          <w:p w:rsidR="001270F5" w:rsidRPr="001270F5" w:rsidRDefault="001270F5" w:rsidP="001B723B">
            <w:pPr>
              <w:rPr>
                <w:sz w:val="24"/>
                <w:szCs w:val="24"/>
              </w:rPr>
            </w:pPr>
            <w:r w:rsidRPr="001270F5">
              <w:rPr>
                <w:sz w:val="24"/>
                <w:szCs w:val="24"/>
              </w:rPr>
              <w:t>«Просвещение»</w:t>
            </w:r>
          </w:p>
        </w:tc>
      </w:tr>
      <w:tr w:rsidR="001270F5" w:rsidRPr="008519D1" w:rsidTr="001270F5">
        <w:tc>
          <w:tcPr>
            <w:tcW w:w="771" w:type="dxa"/>
          </w:tcPr>
          <w:p w:rsidR="001270F5" w:rsidRPr="001270F5" w:rsidRDefault="001270F5" w:rsidP="001B723B">
            <w:pPr>
              <w:rPr>
                <w:sz w:val="24"/>
                <w:szCs w:val="24"/>
              </w:rPr>
            </w:pPr>
            <w:r w:rsidRPr="001270F5">
              <w:rPr>
                <w:sz w:val="24"/>
                <w:szCs w:val="24"/>
              </w:rPr>
              <w:t>3</w:t>
            </w:r>
          </w:p>
        </w:tc>
        <w:tc>
          <w:tcPr>
            <w:tcW w:w="3023" w:type="dxa"/>
          </w:tcPr>
          <w:p w:rsidR="001270F5" w:rsidRPr="001270F5" w:rsidRDefault="001270F5" w:rsidP="001B723B">
            <w:pPr>
              <w:rPr>
                <w:sz w:val="24"/>
                <w:szCs w:val="24"/>
              </w:rPr>
            </w:pPr>
            <w:r w:rsidRPr="001270F5">
              <w:rPr>
                <w:sz w:val="24"/>
                <w:szCs w:val="24"/>
              </w:rPr>
              <w:t>Русский язык</w:t>
            </w:r>
          </w:p>
        </w:tc>
        <w:tc>
          <w:tcPr>
            <w:tcW w:w="850" w:type="dxa"/>
          </w:tcPr>
          <w:p w:rsidR="001270F5" w:rsidRPr="001270F5" w:rsidRDefault="001270F5" w:rsidP="001B723B">
            <w:pPr>
              <w:rPr>
                <w:sz w:val="24"/>
                <w:szCs w:val="24"/>
              </w:rPr>
            </w:pPr>
            <w:r w:rsidRPr="001270F5">
              <w:rPr>
                <w:sz w:val="24"/>
                <w:szCs w:val="24"/>
              </w:rPr>
              <w:t>8</w:t>
            </w:r>
          </w:p>
        </w:tc>
        <w:tc>
          <w:tcPr>
            <w:tcW w:w="2573" w:type="dxa"/>
          </w:tcPr>
          <w:p w:rsidR="001270F5" w:rsidRPr="001270F5" w:rsidRDefault="001270F5" w:rsidP="001B723B">
            <w:pPr>
              <w:rPr>
                <w:sz w:val="24"/>
                <w:szCs w:val="24"/>
              </w:rPr>
            </w:pPr>
            <w:r w:rsidRPr="001270F5">
              <w:rPr>
                <w:sz w:val="24"/>
                <w:szCs w:val="24"/>
              </w:rPr>
              <w:t>С.Г. Бархударов, С.Е. Крючков и др.</w:t>
            </w:r>
          </w:p>
        </w:tc>
        <w:tc>
          <w:tcPr>
            <w:tcW w:w="2354" w:type="dxa"/>
          </w:tcPr>
          <w:p w:rsidR="001270F5" w:rsidRPr="001270F5" w:rsidRDefault="001270F5" w:rsidP="001B723B">
            <w:pPr>
              <w:rPr>
                <w:sz w:val="24"/>
                <w:szCs w:val="24"/>
              </w:rPr>
            </w:pPr>
            <w:r w:rsidRPr="001270F5">
              <w:rPr>
                <w:sz w:val="24"/>
                <w:szCs w:val="24"/>
              </w:rPr>
              <w:t>«Просвещение»</w:t>
            </w:r>
          </w:p>
        </w:tc>
      </w:tr>
      <w:tr w:rsidR="001270F5" w:rsidRPr="008519D1" w:rsidTr="001270F5">
        <w:tc>
          <w:tcPr>
            <w:tcW w:w="771" w:type="dxa"/>
          </w:tcPr>
          <w:p w:rsidR="001270F5" w:rsidRPr="001270F5" w:rsidRDefault="001270F5" w:rsidP="001B723B">
            <w:pPr>
              <w:rPr>
                <w:sz w:val="24"/>
                <w:szCs w:val="24"/>
              </w:rPr>
            </w:pPr>
            <w:r w:rsidRPr="001270F5">
              <w:rPr>
                <w:sz w:val="24"/>
                <w:szCs w:val="24"/>
              </w:rPr>
              <w:t>4</w:t>
            </w:r>
          </w:p>
        </w:tc>
        <w:tc>
          <w:tcPr>
            <w:tcW w:w="3023" w:type="dxa"/>
          </w:tcPr>
          <w:p w:rsidR="001270F5" w:rsidRPr="001270F5" w:rsidRDefault="001270F5" w:rsidP="001B723B">
            <w:pPr>
              <w:rPr>
                <w:sz w:val="24"/>
                <w:szCs w:val="24"/>
              </w:rPr>
            </w:pPr>
            <w:r w:rsidRPr="001270F5">
              <w:rPr>
                <w:sz w:val="24"/>
                <w:szCs w:val="24"/>
              </w:rPr>
              <w:t>Русский язык</w:t>
            </w:r>
          </w:p>
        </w:tc>
        <w:tc>
          <w:tcPr>
            <w:tcW w:w="850" w:type="dxa"/>
          </w:tcPr>
          <w:p w:rsidR="001270F5" w:rsidRPr="001270F5" w:rsidRDefault="001270F5" w:rsidP="001B723B">
            <w:pPr>
              <w:rPr>
                <w:sz w:val="24"/>
                <w:szCs w:val="24"/>
              </w:rPr>
            </w:pPr>
            <w:r w:rsidRPr="001270F5">
              <w:rPr>
                <w:sz w:val="24"/>
                <w:szCs w:val="24"/>
              </w:rPr>
              <w:t>9</w:t>
            </w:r>
          </w:p>
        </w:tc>
        <w:tc>
          <w:tcPr>
            <w:tcW w:w="2573" w:type="dxa"/>
          </w:tcPr>
          <w:p w:rsidR="001270F5" w:rsidRPr="001270F5" w:rsidRDefault="001270F5" w:rsidP="001B723B">
            <w:pPr>
              <w:rPr>
                <w:sz w:val="24"/>
                <w:szCs w:val="24"/>
              </w:rPr>
            </w:pPr>
            <w:r w:rsidRPr="001270F5">
              <w:rPr>
                <w:sz w:val="24"/>
                <w:szCs w:val="24"/>
              </w:rPr>
              <w:t>С.Г. Бархударов, С.Е. Крючков и др.</w:t>
            </w:r>
          </w:p>
        </w:tc>
        <w:tc>
          <w:tcPr>
            <w:tcW w:w="2354" w:type="dxa"/>
          </w:tcPr>
          <w:p w:rsidR="001270F5" w:rsidRPr="001270F5" w:rsidRDefault="001270F5" w:rsidP="001B723B">
            <w:pPr>
              <w:rPr>
                <w:sz w:val="24"/>
                <w:szCs w:val="24"/>
              </w:rPr>
            </w:pPr>
            <w:r w:rsidRPr="001270F5">
              <w:rPr>
                <w:sz w:val="24"/>
                <w:szCs w:val="24"/>
              </w:rPr>
              <w:t>«Просвещение»</w:t>
            </w:r>
          </w:p>
        </w:tc>
      </w:tr>
      <w:tr w:rsidR="001270F5" w:rsidRPr="008519D1" w:rsidTr="001270F5">
        <w:tc>
          <w:tcPr>
            <w:tcW w:w="771" w:type="dxa"/>
          </w:tcPr>
          <w:p w:rsidR="001270F5" w:rsidRPr="001270F5" w:rsidRDefault="001270F5" w:rsidP="001B723B">
            <w:pPr>
              <w:rPr>
                <w:sz w:val="24"/>
                <w:szCs w:val="24"/>
              </w:rPr>
            </w:pPr>
            <w:r w:rsidRPr="001270F5">
              <w:rPr>
                <w:sz w:val="24"/>
                <w:szCs w:val="24"/>
              </w:rPr>
              <w:t>5</w:t>
            </w:r>
          </w:p>
        </w:tc>
        <w:tc>
          <w:tcPr>
            <w:tcW w:w="3023" w:type="dxa"/>
          </w:tcPr>
          <w:p w:rsidR="001270F5" w:rsidRPr="001270F5" w:rsidRDefault="001270F5" w:rsidP="001B723B">
            <w:pPr>
              <w:rPr>
                <w:sz w:val="24"/>
                <w:szCs w:val="24"/>
              </w:rPr>
            </w:pPr>
            <w:r w:rsidRPr="001270F5">
              <w:rPr>
                <w:sz w:val="24"/>
                <w:szCs w:val="24"/>
              </w:rPr>
              <w:t>Немецкий язык в 2-х ч.</w:t>
            </w:r>
          </w:p>
        </w:tc>
        <w:tc>
          <w:tcPr>
            <w:tcW w:w="850" w:type="dxa"/>
          </w:tcPr>
          <w:p w:rsidR="001270F5" w:rsidRPr="001270F5" w:rsidRDefault="001270F5" w:rsidP="001B723B">
            <w:pPr>
              <w:rPr>
                <w:sz w:val="24"/>
                <w:szCs w:val="24"/>
              </w:rPr>
            </w:pPr>
            <w:r w:rsidRPr="001270F5">
              <w:rPr>
                <w:sz w:val="24"/>
                <w:szCs w:val="24"/>
              </w:rPr>
              <w:t>6</w:t>
            </w:r>
          </w:p>
        </w:tc>
        <w:tc>
          <w:tcPr>
            <w:tcW w:w="2573" w:type="dxa"/>
          </w:tcPr>
          <w:p w:rsidR="001270F5" w:rsidRPr="001270F5" w:rsidRDefault="001270F5" w:rsidP="001B723B">
            <w:pPr>
              <w:rPr>
                <w:sz w:val="24"/>
                <w:szCs w:val="24"/>
              </w:rPr>
            </w:pPr>
            <w:r w:rsidRPr="001270F5">
              <w:rPr>
                <w:sz w:val="24"/>
                <w:szCs w:val="24"/>
              </w:rPr>
              <w:t xml:space="preserve">И.Л. Бим, Л.В. Садомова, Л.М. </w:t>
            </w:r>
            <w:r w:rsidRPr="001270F5">
              <w:rPr>
                <w:sz w:val="24"/>
                <w:szCs w:val="24"/>
              </w:rPr>
              <w:lastRenderedPageBreak/>
              <w:t>Санникова</w:t>
            </w:r>
          </w:p>
        </w:tc>
        <w:tc>
          <w:tcPr>
            <w:tcW w:w="2354" w:type="dxa"/>
          </w:tcPr>
          <w:p w:rsidR="001270F5" w:rsidRPr="001270F5" w:rsidRDefault="001270F5" w:rsidP="001B723B">
            <w:pPr>
              <w:rPr>
                <w:sz w:val="24"/>
                <w:szCs w:val="24"/>
              </w:rPr>
            </w:pPr>
            <w:r w:rsidRPr="001270F5">
              <w:rPr>
                <w:sz w:val="24"/>
                <w:szCs w:val="24"/>
              </w:rPr>
              <w:lastRenderedPageBreak/>
              <w:t>«Просвещение»</w:t>
            </w:r>
          </w:p>
        </w:tc>
      </w:tr>
      <w:tr w:rsidR="001270F5" w:rsidRPr="008519D1" w:rsidTr="001270F5">
        <w:tc>
          <w:tcPr>
            <w:tcW w:w="771" w:type="dxa"/>
          </w:tcPr>
          <w:p w:rsidR="001270F5" w:rsidRPr="001270F5" w:rsidRDefault="001270F5" w:rsidP="001B723B">
            <w:pPr>
              <w:rPr>
                <w:sz w:val="24"/>
                <w:szCs w:val="24"/>
              </w:rPr>
            </w:pPr>
            <w:r w:rsidRPr="001270F5">
              <w:rPr>
                <w:sz w:val="24"/>
                <w:szCs w:val="24"/>
              </w:rPr>
              <w:lastRenderedPageBreak/>
              <w:t>6</w:t>
            </w:r>
          </w:p>
        </w:tc>
        <w:tc>
          <w:tcPr>
            <w:tcW w:w="3023" w:type="dxa"/>
          </w:tcPr>
          <w:p w:rsidR="001270F5" w:rsidRPr="001270F5" w:rsidRDefault="001270F5" w:rsidP="001B723B">
            <w:pPr>
              <w:rPr>
                <w:sz w:val="24"/>
                <w:szCs w:val="24"/>
              </w:rPr>
            </w:pPr>
            <w:r w:rsidRPr="001270F5">
              <w:rPr>
                <w:sz w:val="24"/>
                <w:szCs w:val="24"/>
              </w:rPr>
              <w:t>Немецкий язык</w:t>
            </w:r>
          </w:p>
        </w:tc>
        <w:tc>
          <w:tcPr>
            <w:tcW w:w="850" w:type="dxa"/>
          </w:tcPr>
          <w:p w:rsidR="001270F5" w:rsidRPr="001270F5" w:rsidRDefault="001270F5" w:rsidP="001B723B">
            <w:pPr>
              <w:rPr>
                <w:sz w:val="24"/>
                <w:szCs w:val="24"/>
              </w:rPr>
            </w:pPr>
            <w:r w:rsidRPr="001270F5">
              <w:rPr>
                <w:sz w:val="24"/>
                <w:szCs w:val="24"/>
              </w:rPr>
              <w:t>7</w:t>
            </w:r>
          </w:p>
        </w:tc>
        <w:tc>
          <w:tcPr>
            <w:tcW w:w="2573" w:type="dxa"/>
          </w:tcPr>
          <w:p w:rsidR="001270F5" w:rsidRPr="001270F5" w:rsidRDefault="001270F5" w:rsidP="001B723B">
            <w:pPr>
              <w:rPr>
                <w:sz w:val="24"/>
                <w:szCs w:val="24"/>
              </w:rPr>
            </w:pPr>
            <w:r w:rsidRPr="001270F5">
              <w:rPr>
                <w:sz w:val="24"/>
                <w:szCs w:val="24"/>
              </w:rPr>
              <w:t>И.Л. Бим, Л.В. Садомова</w:t>
            </w:r>
          </w:p>
        </w:tc>
        <w:tc>
          <w:tcPr>
            <w:tcW w:w="2354" w:type="dxa"/>
          </w:tcPr>
          <w:p w:rsidR="001270F5" w:rsidRPr="001270F5" w:rsidRDefault="001270F5" w:rsidP="001B723B">
            <w:pPr>
              <w:rPr>
                <w:sz w:val="24"/>
                <w:szCs w:val="24"/>
              </w:rPr>
            </w:pPr>
            <w:r w:rsidRPr="001270F5">
              <w:rPr>
                <w:sz w:val="24"/>
                <w:szCs w:val="24"/>
              </w:rPr>
              <w:t>«Просвещение»</w:t>
            </w:r>
          </w:p>
        </w:tc>
      </w:tr>
      <w:tr w:rsidR="001270F5" w:rsidRPr="008519D1" w:rsidTr="001270F5">
        <w:tc>
          <w:tcPr>
            <w:tcW w:w="771" w:type="dxa"/>
          </w:tcPr>
          <w:p w:rsidR="001270F5" w:rsidRPr="001270F5" w:rsidRDefault="001270F5" w:rsidP="001B723B">
            <w:pPr>
              <w:rPr>
                <w:sz w:val="24"/>
                <w:szCs w:val="24"/>
              </w:rPr>
            </w:pPr>
            <w:r w:rsidRPr="001270F5">
              <w:rPr>
                <w:sz w:val="24"/>
                <w:szCs w:val="24"/>
              </w:rPr>
              <w:t>7</w:t>
            </w:r>
          </w:p>
        </w:tc>
        <w:tc>
          <w:tcPr>
            <w:tcW w:w="3023" w:type="dxa"/>
          </w:tcPr>
          <w:p w:rsidR="001270F5" w:rsidRPr="001270F5" w:rsidRDefault="001270F5" w:rsidP="001B723B">
            <w:pPr>
              <w:rPr>
                <w:sz w:val="24"/>
                <w:szCs w:val="24"/>
              </w:rPr>
            </w:pPr>
            <w:r w:rsidRPr="001270F5">
              <w:rPr>
                <w:sz w:val="24"/>
                <w:szCs w:val="24"/>
              </w:rPr>
              <w:t>Немецкий язык</w:t>
            </w:r>
          </w:p>
        </w:tc>
        <w:tc>
          <w:tcPr>
            <w:tcW w:w="850" w:type="dxa"/>
          </w:tcPr>
          <w:p w:rsidR="001270F5" w:rsidRPr="001270F5" w:rsidRDefault="001270F5" w:rsidP="001B723B">
            <w:pPr>
              <w:rPr>
                <w:sz w:val="24"/>
                <w:szCs w:val="24"/>
              </w:rPr>
            </w:pPr>
            <w:r w:rsidRPr="001270F5">
              <w:rPr>
                <w:sz w:val="24"/>
                <w:szCs w:val="24"/>
              </w:rPr>
              <w:t>8</w:t>
            </w:r>
          </w:p>
        </w:tc>
        <w:tc>
          <w:tcPr>
            <w:tcW w:w="2573" w:type="dxa"/>
          </w:tcPr>
          <w:p w:rsidR="001270F5" w:rsidRPr="001270F5" w:rsidRDefault="001270F5" w:rsidP="001B723B">
            <w:pPr>
              <w:rPr>
                <w:sz w:val="24"/>
                <w:szCs w:val="24"/>
              </w:rPr>
            </w:pPr>
            <w:r w:rsidRPr="001270F5">
              <w:rPr>
                <w:sz w:val="24"/>
                <w:szCs w:val="24"/>
              </w:rPr>
              <w:t>И.Л. Бим, Л.М. Санникова</w:t>
            </w:r>
          </w:p>
        </w:tc>
        <w:tc>
          <w:tcPr>
            <w:tcW w:w="2354" w:type="dxa"/>
          </w:tcPr>
          <w:p w:rsidR="001270F5" w:rsidRPr="001270F5" w:rsidRDefault="001270F5" w:rsidP="001B723B">
            <w:pPr>
              <w:rPr>
                <w:sz w:val="24"/>
                <w:szCs w:val="24"/>
              </w:rPr>
            </w:pPr>
            <w:r w:rsidRPr="001270F5">
              <w:rPr>
                <w:sz w:val="24"/>
                <w:szCs w:val="24"/>
              </w:rPr>
              <w:t>«Просвещение»</w:t>
            </w:r>
          </w:p>
        </w:tc>
      </w:tr>
      <w:tr w:rsidR="001270F5" w:rsidRPr="008519D1" w:rsidTr="001270F5">
        <w:tc>
          <w:tcPr>
            <w:tcW w:w="771" w:type="dxa"/>
          </w:tcPr>
          <w:p w:rsidR="001270F5" w:rsidRPr="001270F5" w:rsidRDefault="001270F5" w:rsidP="001B723B">
            <w:pPr>
              <w:rPr>
                <w:sz w:val="24"/>
                <w:szCs w:val="24"/>
              </w:rPr>
            </w:pPr>
            <w:r w:rsidRPr="001270F5">
              <w:rPr>
                <w:sz w:val="24"/>
                <w:szCs w:val="24"/>
              </w:rPr>
              <w:t>8</w:t>
            </w:r>
          </w:p>
        </w:tc>
        <w:tc>
          <w:tcPr>
            <w:tcW w:w="3023" w:type="dxa"/>
          </w:tcPr>
          <w:p w:rsidR="001270F5" w:rsidRPr="001270F5" w:rsidRDefault="001270F5" w:rsidP="001B723B">
            <w:pPr>
              <w:rPr>
                <w:sz w:val="24"/>
                <w:szCs w:val="24"/>
              </w:rPr>
            </w:pPr>
            <w:r w:rsidRPr="001270F5">
              <w:rPr>
                <w:sz w:val="24"/>
                <w:szCs w:val="24"/>
              </w:rPr>
              <w:t>Немецкий язык</w:t>
            </w:r>
          </w:p>
        </w:tc>
        <w:tc>
          <w:tcPr>
            <w:tcW w:w="850" w:type="dxa"/>
          </w:tcPr>
          <w:p w:rsidR="001270F5" w:rsidRPr="001270F5" w:rsidRDefault="001270F5" w:rsidP="001B723B">
            <w:pPr>
              <w:rPr>
                <w:sz w:val="24"/>
                <w:szCs w:val="24"/>
              </w:rPr>
            </w:pPr>
            <w:r w:rsidRPr="001270F5">
              <w:rPr>
                <w:sz w:val="24"/>
                <w:szCs w:val="24"/>
              </w:rPr>
              <w:t>9</w:t>
            </w:r>
          </w:p>
        </w:tc>
        <w:tc>
          <w:tcPr>
            <w:tcW w:w="2573" w:type="dxa"/>
          </w:tcPr>
          <w:p w:rsidR="001270F5" w:rsidRPr="001270F5" w:rsidRDefault="001270F5" w:rsidP="001B723B">
            <w:pPr>
              <w:rPr>
                <w:sz w:val="24"/>
                <w:szCs w:val="24"/>
              </w:rPr>
            </w:pPr>
            <w:r w:rsidRPr="001270F5">
              <w:rPr>
                <w:sz w:val="24"/>
                <w:szCs w:val="24"/>
              </w:rPr>
              <w:t>И.Л. Бим, Л.В. Садомова</w:t>
            </w:r>
          </w:p>
        </w:tc>
        <w:tc>
          <w:tcPr>
            <w:tcW w:w="2354" w:type="dxa"/>
          </w:tcPr>
          <w:p w:rsidR="001270F5" w:rsidRPr="001270F5" w:rsidRDefault="001270F5" w:rsidP="001B723B">
            <w:pPr>
              <w:rPr>
                <w:sz w:val="24"/>
                <w:szCs w:val="24"/>
              </w:rPr>
            </w:pPr>
            <w:r w:rsidRPr="001270F5">
              <w:rPr>
                <w:sz w:val="24"/>
                <w:szCs w:val="24"/>
              </w:rPr>
              <w:t>«Просвещение»</w:t>
            </w:r>
          </w:p>
        </w:tc>
      </w:tr>
      <w:tr w:rsidR="001270F5" w:rsidRPr="008519D1" w:rsidTr="001270F5">
        <w:tc>
          <w:tcPr>
            <w:tcW w:w="771" w:type="dxa"/>
          </w:tcPr>
          <w:p w:rsidR="001270F5" w:rsidRPr="001270F5" w:rsidRDefault="001270F5" w:rsidP="001B723B">
            <w:pPr>
              <w:rPr>
                <w:sz w:val="24"/>
                <w:szCs w:val="24"/>
              </w:rPr>
            </w:pPr>
            <w:r w:rsidRPr="001270F5">
              <w:rPr>
                <w:sz w:val="24"/>
                <w:szCs w:val="24"/>
              </w:rPr>
              <w:t>10</w:t>
            </w:r>
          </w:p>
        </w:tc>
        <w:tc>
          <w:tcPr>
            <w:tcW w:w="3023" w:type="dxa"/>
          </w:tcPr>
          <w:p w:rsidR="001270F5" w:rsidRPr="001270F5" w:rsidRDefault="001270F5" w:rsidP="001B723B">
            <w:pPr>
              <w:rPr>
                <w:sz w:val="24"/>
                <w:szCs w:val="24"/>
              </w:rPr>
            </w:pPr>
            <w:r w:rsidRPr="001270F5">
              <w:rPr>
                <w:sz w:val="24"/>
                <w:szCs w:val="24"/>
              </w:rPr>
              <w:t>Литература в 2-х ч.</w:t>
            </w:r>
          </w:p>
        </w:tc>
        <w:tc>
          <w:tcPr>
            <w:tcW w:w="850" w:type="dxa"/>
          </w:tcPr>
          <w:p w:rsidR="001270F5" w:rsidRPr="001270F5" w:rsidRDefault="001270F5" w:rsidP="001B723B">
            <w:pPr>
              <w:rPr>
                <w:sz w:val="24"/>
                <w:szCs w:val="24"/>
              </w:rPr>
            </w:pPr>
            <w:r w:rsidRPr="001270F5">
              <w:rPr>
                <w:sz w:val="24"/>
                <w:szCs w:val="24"/>
              </w:rPr>
              <w:t>6</w:t>
            </w:r>
          </w:p>
        </w:tc>
        <w:tc>
          <w:tcPr>
            <w:tcW w:w="2573" w:type="dxa"/>
          </w:tcPr>
          <w:p w:rsidR="001270F5" w:rsidRPr="001270F5" w:rsidRDefault="001270F5" w:rsidP="001B723B">
            <w:pPr>
              <w:rPr>
                <w:sz w:val="24"/>
                <w:szCs w:val="24"/>
              </w:rPr>
            </w:pPr>
            <w:r w:rsidRPr="001270F5">
              <w:rPr>
                <w:sz w:val="24"/>
                <w:szCs w:val="24"/>
              </w:rPr>
              <w:t>В.Я. Коровина</w:t>
            </w:r>
          </w:p>
        </w:tc>
        <w:tc>
          <w:tcPr>
            <w:tcW w:w="2354" w:type="dxa"/>
          </w:tcPr>
          <w:p w:rsidR="001270F5" w:rsidRPr="001270F5" w:rsidRDefault="001270F5" w:rsidP="001B723B">
            <w:pPr>
              <w:rPr>
                <w:sz w:val="24"/>
                <w:szCs w:val="24"/>
              </w:rPr>
            </w:pPr>
            <w:r w:rsidRPr="001270F5">
              <w:rPr>
                <w:sz w:val="24"/>
                <w:szCs w:val="24"/>
              </w:rPr>
              <w:t>«Просвещение»</w:t>
            </w:r>
          </w:p>
        </w:tc>
      </w:tr>
      <w:tr w:rsidR="001270F5" w:rsidRPr="008519D1" w:rsidTr="001270F5">
        <w:tc>
          <w:tcPr>
            <w:tcW w:w="771" w:type="dxa"/>
          </w:tcPr>
          <w:p w:rsidR="001270F5" w:rsidRPr="001270F5" w:rsidRDefault="001270F5" w:rsidP="001B723B">
            <w:pPr>
              <w:rPr>
                <w:sz w:val="24"/>
                <w:szCs w:val="24"/>
              </w:rPr>
            </w:pPr>
            <w:r w:rsidRPr="001270F5">
              <w:rPr>
                <w:sz w:val="24"/>
                <w:szCs w:val="24"/>
              </w:rPr>
              <w:t>11</w:t>
            </w:r>
          </w:p>
        </w:tc>
        <w:tc>
          <w:tcPr>
            <w:tcW w:w="3023" w:type="dxa"/>
          </w:tcPr>
          <w:p w:rsidR="001270F5" w:rsidRPr="001270F5" w:rsidRDefault="001270F5" w:rsidP="001B723B">
            <w:pPr>
              <w:rPr>
                <w:sz w:val="24"/>
                <w:szCs w:val="24"/>
              </w:rPr>
            </w:pPr>
            <w:r w:rsidRPr="001270F5">
              <w:rPr>
                <w:sz w:val="24"/>
                <w:szCs w:val="24"/>
              </w:rPr>
              <w:t>Литература в 2-х ч.</w:t>
            </w:r>
          </w:p>
        </w:tc>
        <w:tc>
          <w:tcPr>
            <w:tcW w:w="850" w:type="dxa"/>
          </w:tcPr>
          <w:p w:rsidR="001270F5" w:rsidRPr="001270F5" w:rsidRDefault="001270F5" w:rsidP="001B723B">
            <w:pPr>
              <w:rPr>
                <w:sz w:val="24"/>
                <w:szCs w:val="24"/>
              </w:rPr>
            </w:pPr>
            <w:r w:rsidRPr="001270F5">
              <w:rPr>
                <w:sz w:val="24"/>
                <w:szCs w:val="24"/>
              </w:rPr>
              <w:t>7</w:t>
            </w:r>
          </w:p>
        </w:tc>
        <w:tc>
          <w:tcPr>
            <w:tcW w:w="2573" w:type="dxa"/>
          </w:tcPr>
          <w:p w:rsidR="001270F5" w:rsidRPr="001270F5" w:rsidRDefault="001270F5" w:rsidP="001B723B">
            <w:pPr>
              <w:rPr>
                <w:sz w:val="24"/>
                <w:szCs w:val="24"/>
              </w:rPr>
            </w:pPr>
            <w:r w:rsidRPr="001270F5">
              <w:rPr>
                <w:sz w:val="24"/>
                <w:szCs w:val="24"/>
              </w:rPr>
              <w:t>В.Я.Коровина</w:t>
            </w:r>
          </w:p>
        </w:tc>
        <w:tc>
          <w:tcPr>
            <w:tcW w:w="2354" w:type="dxa"/>
          </w:tcPr>
          <w:p w:rsidR="001270F5" w:rsidRPr="001270F5" w:rsidRDefault="001270F5" w:rsidP="001B723B">
            <w:pPr>
              <w:rPr>
                <w:sz w:val="24"/>
                <w:szCs w:val="24"/>
              </w:rPr>
            </w:pPr>
            <w:r w:rsidRPr="001270F5">
              <w:rPr>
                <w:sz w:val="24"/>
                <w:szCs w:val="24"/>
              </w:rPr>
              <w:t>«Просвещение»</w:t>
            </w:r>
          </w:p>
        </w:tc>
      </w:tr>
      <w:tr w:rsidR="001270F5" w:rsidRPr="008519D1" w:rsidTr="001270F5">
        <w:tc>
          <w:tcPr>
            <w:tcW w:w="771" w:type="dxa"/>
          </w:tcPr>
          <w:p w:rsidR="001270F5" w:rsidRPr="001270F5" w:rsidRDefault="001270F5" w:rsidP="001B723B">
            <w:pPr>
              <w:rPr>
                <w:sz w:val="24"/>
                <w:szCs w:val="24"/>
              </w:rPr>
            </w:pPr>
            <w:r w:rsidRPr="001270F5">
              <w:rPr>
                <w:sz w:val="24"/>
                <w:szCs w:val="24"/>
              </w:rPr>
              <w:t>12</w:t>
            </w:r>
          </w:p>
        </w:tc>
        <w:tc>
          <w:tcPr>
            <w:tcW w:w="3023" w:type="dxa"/>
          </w:tcPr>
          <w:p w:rsidR="001270F5" w:rsidRPr="001270F5" w:rsidRDefault="001270F5" w:rsidP="001B723B">
            <w:pPr>
              <w:rPr>
                <w:sz w:val="24"/>
                <w:szCs w:val="24"/>
              </w:rPr>
            </w:pPr>
            <w:r w:rsidRPr="001270F5">
              <w:rPr>
                <w:sz w:val="24"/>
                <w:szCs w:val="24"/>
              </w:rPr>
              <w:t>Литература в 2-х ч.</w:t>
            </w:r>
          </w:p>
        </w:tc>
        <w:tc>
          <w:tcPr>
            <w:tcW w:w="850" w:type="dxa"/>
          </w:tcPr>
          <w:p w:rsidR="001270F5" w:rsidRPr="001270F5" w:rsidRDefault="001270F5" w:rsidP="001B723B">
            <w:pPr>
              <w:rPr>
                <w:sz w:val="24"/>
                <w:szCs w:val="24"/>
              </w:rPr>
            </w:pPr>
            <w:r w:rsidRPr="001270F5">
              <w:rPr>
                <w:sz w:val="24"/>
                <w:szCs w:val="24"/>
              </w:rPr>
              <w:t>8</w:t>
            </w:r>
          </w:p>
        </w:tc>
        <w:tc>
          <w:tcPr>
            <w:tcW w:w="2573" w:type="dxa"/>
          </w:tcPr>
          <w:p w:rsidR="001270F5" w:rsidRPr="001270F5" w:rsidRDefault="001270F5" w:rsidP="001B723B">
            <w:pPr>
              <w:rPr>
                <w:sz w:val="24"/>
                <w:szCs w:val="24"/>
              </w:rPr>
            </w:pPr>
            <w:r w:rsidRPr="001270F5">
              <w:rPr>
                <w:sz w:val="24"/>
                <w:szCs w:val="24"/>
              </w:rPr>
              <w:t>В.Я.Коровина</w:t>
            </w:r>
          </w:p>
        </w:tc>
        <w:tc>
          <w:tcPr>
            <w:tcW w:w="2354" w:type="dxa"/>
          </w:tcPr>
          <w:p w:rsidR="001270F5" w:rsidRPr="001270F5" w:rsidRDefault="001270F5" w:rsidP="001B723B">
            <w:pPr>
              <w:rPr>
                <w:sz w:val="24"/>
                <w:szCs w:val="24"/>
              </w:rPr>
            </w:pPr>
            <w:r w:rsidRPr="001270F5">
              <w:rPr>
                <w:sz w:val="24"/>
                <w:szCs w:val="24"/>
              </w:rPr>
              <w:t>«Просвещение»</w:t>
            </w:r>
          </w:p>
        </w:tc>
      </w:tr>
      <w:tr w:rsidR="001270F5" w:rsidRPr="008519D1" w:rsidTr="001270F5">
        <w:tc>
          <w:tcPr>
            <w:tcW w:w="771" w:type="dxa"/>
          </w:tcPr>
          <w:p w:rsidR="001270F5" w:rsidRPr="001270F5" w:rsidRDefault="001270F5" w:rsidP="001B723B">
            <w:pPr>
              <w:rPr>
                <w:sz w:val="24"/>
                <w:szCs w:val="24"/>
              </w:rPr>
            </w:pPr>
            <w:r w:rsidRPr="001270F5">
              <w:rPr>
                <w:sz w:val="24"/>
                <w:szCs w:val="24"/>
              </w:rPr>
              <w:t>13</w:t>
            </w:r>
          </w:p>
        </w:tc>
        <w:tc>
          <w:tcPr>
            <w:tcW w:w="3023" w:type="dxa"/>
          </w:tcPr>
          <w:p w:rsidR="001270F5" w:rsidRPr="001270F5" w:rsidRDefault="001270F5" w:rsidP="001B723B">
            <w:pPr>
              <w:rPr>
                <w:sz w:val="24"/>
                <w:szCs w:val="24"/>
              </w:rPr>
            </w:pPr>
            <w:r w:rsidRPr="001270F5">
              <w:rPr>
                <w:sz w:val="24"/>
                <w:szCs w:val="24"/>
              </w:rPr>
              <w:t xml:space="preserve">Литература в 2-х ч. </w:t>
            </w:r>
          </w:p>
          <w:p w:rsidR="001270F5" w:rsidRPr="001270F5" w:rsidRDefault="001270F5" w:rsidP="001B723B">
            <w:pPr>
              <w:rPr>
                <w:sz w:val="24"/>
                <w:szCs w:val="24"/>
              </w:rPr>
            </w:pPr>
            <w:r w:rsidRPr="001270F5">
              <w:rPr>
                <w:sz w:val="24"/>
                <w:szCs w:val="24"/>
              </w:rPr>
              <w:t>Учебник- хрестоматия</w:t>
            </w:r>
          </w:p>
        </w:tc>
        <w:tc>
          <w:tcPr>
            <w:tcW w:w="850" w:type="dxa"/>
          </w:tcPr>
          <w:p w:rsidR="001270F5" w:rsidRPr="001270F5" w:rsidRDefault="001270F5" w:rsidP="001B723B">
            <w:pPr>
              <w:rPr>
                <w:sz w:val="24"/>
                <w:szCs w:val="24"/>
              </w:rPr>
            </w:pPr>
            <w:r w:rsidRPr="001270F5">
              <w:rPr>
                <w:sz w:val="24"/>
                <w:szCs w:val="24"/>
              </w:rPr>
              <w:t>9</w:t>
            </w:r>
          </w:p>
        </w:tc>
        <w:tc>
          <w:tcPr>
            <w:tcW w:w="2573" w:type="dxa"/>
          </w:tcPr>
          <w:p w:rsidR="001270F5" w:rsidRPr="001270F5" w:rsidRDefault="001270F5" w:rsidP="001B723B">
            <w:pPr>
              <w:rPr>
                <w:sz w:val="24"/>
                <w:szCs w:val="24"/>
              </w:rPr>
            </w:pPr>
            <w:r w:rsidRPr="001270F5">
              <w:rPr>
                <w:sz w:val="24"/>
                <w:szCs w:val="24"/>
              </w:rPr>
              <w:t>В.Я.Коровина</w:t>
            </w:r>
          </w:p>
        </w:tc>
        <w:tc>
          <w:tcPr>
            <w:tcW w:w="2354" w:type="dxa"/>
          </w:tcPr>
          <w:p w:rsidR="001270F5" w:rsidRPr="001270F5" w:rsidRDefault="001270F5" w:rsidP="001B723B">
            <w:pPr>
              <w:rPr>
                <w:sz w:val="24"/>
                <w:szCs w:val="24"/>
              </w:rPr>
            </w:pPr>
            <w:r w:rsidRPr="001270F5">
              <w:rPr>
                <w:sz w:val="24"/>
                <w:szCs w:val="24"/>
              </w:rPr>
              <w:t>«Просвещение»</w:t>
            </w:r>
          </w:p>
        </w:tc>
      </w:tr>
      <w:tr w:rsidR="001270F5" w:rsidRPr="008519D1" w:rsidTr="001270F5">
        <w:tc>
          <w:tcPr>
            <w:tcW w:w="771" w:type="dxa"/>
          </w:tcPr>
          <w:p w:rsidR="001270F5" w:rsidRPr="001270F5" w:rsidRDefault="001270F5" w:rsidP="001B723B">
            <w:pPr>
              <w:rPr>
                <w:sz w:val="24"/>
                <w:szCs w:val="24"/>
              </w:rPr>
            </w:pPr>
            <w:r w:rsidRPr="001270F5">
              <w:rPr>
                <w:sz w:val="24"/>
                <w:szCs w:val="24"/>
              </w:rPr>
              <w:t>14</w:t>
            </w:r>
          </w:p>
        </w:tc>
        <w:tc>
          <w:tcPr>
            <w:tcW w:w="3023" w:type="dxa"/>
          </w:tcPr>
          <w:p w:rsidR="001270F5" w:rsidRPr="001270F5" w:rsidRDefault="001270F5" w:rsidP="001B723B">
            <w:pPr>
              <w:rPr>
                <w:sz w:val="24"/>
                <w:szCs w:val="24"/>
              </w:rPr>
            </w:pPr>
            <w:r w:rsidRPr="001270F5">
              <w:rPr>
                <w:sz w:val="24"/>
                <w:szCs w:val="24"/>
              </w:rPr>
              <w:t>Наглядная геометрия</w:t>
            </w:r>
          </w:p>
        </w:tc>
        <w:tc>
          <w:tcPr>
            <w:tcW w:w="850" w:type="dxa"/>
          </w:tcPr>
          <w:p w:rsidR="001270F5" w:rsidRPr="001270F5" w:rsidRDefault="001270F5" w:rsidP="001B723B">
            <w:pPr>
              <w:rPr>
                <w:sz w:val="24"/>
                <w:szCs w:val="24"/>
              </w:rPr>
            </w:pPr>
            <w:r w:rsidRPr="001270F5">
              <w:rPr>
                <w:sz w:val="24"/>
                <w:szCs w:val="24"/>
              </w:rPr>
              <w:t>6</w:t>
            </w:r>
          </w:p>
        </w:tc>
        <w:tc>
          <w:tcPr>
            <w:tcW w:w="2573" w:type="dxa"/>
          </w:tcPr>
          <w:p w:rsidR="001270F5" w:rsidRPr="001270F5" w:rsidRDefault="001270F5" w:rsidP="001B723B">
            <w:pPr>
              <w:rPr>
                <w:sz w:val="24"/>
                <w:szCs w:val="24"/>
              </w:rPr>
            </w:pPr>
            <w:r w:rsidRPr="001270F5">
              <w:rPr>
                <w:sz w:val="24"/>
                <w:szCs w:val="24"/>
              </w:rPr>
              <w:t>Т.Г. Ходот</w:t>
            </w:r>
          </w:p>
        </w:tc>
        <w:tc>
          <w:tcPr>
            <w:tcW w:w="2354" w:type="dxa"/>
          </w:tcPr>
          <w:p w:rsidR="001270F5" w:rsidRPr="001270F5" w:rsidRDefault="001270F5" w:rsidP="001B723B">
            <w:pPr>
              <w:rPr>
                <w:sz w:val="24"/>
                <w:szCs w:val="24"/>
              </w:rPr>
            </w:pPr>
            <w:r w:rsidRPr="001270F5">
              <w:rPr>
                <w:sz w:val="24"/>
                <w:szCs w:val="24"/>
              </w:rPr>
              <w:t>«Просвещение»</w:t>
            </w:r>
          </w:p>
        </w:tc>
      </w:tr>
      <w:tr w:rsidR="001270F5" w:rsidRPr="008519D1" w:rsidTr="001270F5">
        <w:tc>
          <w:tcPr>
            <w:tcW w:w="771" w:type="dxa"/>
          </w:tcPr>
          <w:p w:rsidR="001270F5" w:rsidRPr="001270F5" w:rsidRDefault="001270F5" w:rsidP="001B723B">
            <w:pPr>
              <w:rPr>
                <w:sz w:val="24"/>
                <w:szCs w:val="24"/>
              </w:rPr>
            </w:pPr>
            <w:r w:rsidRPr="001270F5">
              <w:rPr>
                <w:sz w:val="24"/>
                <w:szCs w:val="24"/>
              </w:rPr>
              <w:t>15</w:t>
            </w:r>
          </w:p>
        </w:tc>
        <w:tc>
          <w:tcPr>
            <w:tcW w:w="3023" w:type="dxa"/>
          </w:tcPr>
          <w:p w:rsidR="001270F5" w:rsidRPr="001270F5" w:rsidRDefault="001270F5" w:rsidP="001B723B">
            <w:pPr>
              <w:rPr>
                <w:sz w:val="24"/>
                <w:szCs w:val="24"/>
              </w:rPr>
            </w:pPr>
            <w:r w:rsidRPr="001270F5">
              <w:rPr>
                <w:sz w:val="24"/>
                <w:szCs w:val="24"/>
              </w:rPr>
              <w:t>Математика</w:t>
            </w:r>
          </w:p>
        </w:tc>
        <w:tc>
          <w:tcPr>
            <w:tcW w:w="850" w:type="dxa"/>
          </w:tcPr>
          <w:p w:rsidR="001270F5" w:rsidRPr="001270F5" w:rsidRDefault="001270F5" w:rsidP="001B723B">
            <w:pPr>
              <w:rPr>
                <w:sz w:val="24"/>
                <w:szCs w:val="24"/>
              </w:rPr>
            </w:pPr>
            <w:r w:rsidRPr="001270F5">
              <w:rPr>
                <w:sz w:val="24"/>
                <w:szCs w:val="24"/>
              </w:rPr>
              <w:t>6</w:t>
            </w:r>
          </w:p>
        </w:tc>
        <w:tc>
          <w:tcPr>
            <w:tcW w:w="2573" w:type="dxa"/>
          </w:tcPr>
          <w:p w:rsidR="001270F5" w:rsidRPr="001270F5" w:rsidRDefault="001270F5" w:rsidP="001B723B">
            <w:pPr>
              <w:rPr>
                <w:sz w:val="24"/>
                <w:szCs w:val="24"/>
              </w:rPr>
            </w:pPr>
            <w:r w:rsidRPr="001270F5">
              <w:rPr>
                <w:sz w:val="24"/>
                <w:szCs w:val="24"/>
              </w:rPr>
              <w:t>Н.Я. Виленкин</w:t>
            </w:r>
          </w:p>
        </w:tc>
        <w:tc>
          <w:tcPr>
            <w:tcW w:w="2354" w:type="dxa"/>
          </w:tcPr>
          <w:p w:rsidR="001270F5" w:rsidRPr="001270F5" w:rsidRDefault="001270F5" w:rsidP="001B723B">
            <w:pPr>
              <w:rPr>
                <w:sz w:val="24"/>
                <w:szCs w:val="24"/>
              </w:rPr>
            </w:pPr>
            <w:r w:rsidRPr="001270F5">
              <w:rPr>
                <w:sz w:val="24"/>
                <w:szCs w:val="24"/>
              </w:rPr>
              <w:t>«Мнемозина»</w:t>
            </w:r>
          </w:p>
        </w:tc>
      </w:tr>
      <w:tr w:rsidR="001270F5" w:rsidRPr="008519D1" w:rsidTr="001270F5">
        <w:tc>
          <w:tcPr>
            <w:tcW w:w="771" w:type="dxa"/>
          </w:tcPr>
          <w:p w:rsidR="001270F5" w:rsidRPr="001270F5" w:rsidRDefault="001270F5" w:rsidP="001B723B">
            <w:pPr>
              <w:rPr>
                <w:sz w:val="24"/>
                <w:szCs w:val="24"/>
              </w:rPr>
            </w:pPr>
            <w:r w:rsidRPr="001270F5">
              <w:rPr>
                <w:sz w:val="24"/>
                <w:szCs w:val="24"/>
              </w:rPr>
              <w:t>16</w:t>
            </w:r>
          </w:p>
        </w:tc>
        <w:tc>
          <w:tcPr>
            <w:tcW w:w="3023" w:type="dxa"/>
          </w:tcPr>
          <w:p w:rsidR="001270F5" w:rsidRPr="001270F5" w:rsidRDefault="001270F5" w:rsidP="001B723B">
            <w:pPr>
              <w:rPr>
                <w:sz w:val="24"/>
                <w:szCs w:val="24"/>
              </w:rPr>
            </w:pPr>
            <w:r w:rsidRPr="001270F5">
              <w:rPr>
                <w:sz w:val="24"/>
                <w:szCs w:val="24"/>
              </w:rPr>
              <w:t>Алгебра</w:t>
            </w:r>
          </w:p>
        </w:tc>
        <w:tc>
          <w:tcPr>
            <w:tcW w:w="850" w:type="dxa"/>
          </w:tcPr>
          <w:p w:rsidR="001270F5" w:rsidRPr="001270F5" w:rsidRDefault="001270F5" w:rsidP="001B723B">
            <w:pPr>
              <w:rPr>
                <w:sz w:val="24"/>
                <w:szCs w:val="24"/>
              </w:rPr>
            </w:pPr>
            <w:r w:rsidRPr="001270F5">
              <w:rPr>
                <w:sz w:val="24"/>
                <w:szCs w:val="24"/>
              </w:rPr>
              <w:t>7</w:t>
            </w:r>
          </w:p>
        </w:tc>
        <w:tc>
          <w:tcPr>
            <w:tcW w:w="2573" w:type="dxa"/>
          </w:tcPr>
          <w:p w:rsidR="001270F5" w:rsidRPr="001270F5" w:rsidRDefault="001270F5" w:rsidP="001B723B">
            <w:pPr>
              <w:rPr>
                <w:sz w:val="24"/>
                <w:szCs w:val="24"/>
              </w:rPr>
            </w:pPr>
            <w:r w:rsidRPr="001270F5">
              <w:rPr>
                <w:sz w:val="24"/>
                <w:szCs w:val="24"/>
              </w:rPr>
              <w:t>Ю.Н. Макарычев</w:t>
            </w:r>
          </w:p>
        </w:tc>
        <w:tc>
          <w:tcPr>
            <w:tcW w:w="2354" w:type="dxa"/>
          </w:tcPr>
          <w:p w:rsidR="001270F5" w:rsidRPr="001270F5" w:rsidRDefault="001270F5" w:rsidP="001B723B">
            <w:pPr>
              <w:rPr>
                <w:sz w:val="24"/>
                <w:szCs w:val="24"/>
              </w:rPr>
            </w:pPr>
            <w:r w:rsidRPr="001270F5">
              <w:rPr>
                <w:sz w:val="24"/>
                <w:szCs w:val="24"/>
              </w:rPr>
              <w:t>«Просвещение»</w:t>
            </w:r>
          </w:p>
        </w:tc>
      </w:tr>
      <w:tr w:rsidR="001270F5" w:rsidRPr="008519D1" w:rsidTr="001270F5">
        <w:tc>
          <w:tcPr>
            <w:tcW w:w="771" w:type="dxa"/>
          </w:tcPr>
          <w:p w:rsidR="001270F5" w:rsidRPr="001270F5" w:rsidRDefault="001270F5" w:rsidP="001B723B">
            <w:pPr>
              <w:rPr>
                <w:sz w:val="24"/>
                <w:szCs w:val="24"/>
              </w:rPr>
            </w:pPr>
            <w:r w:rsidRPr="001270F5">
              <w:rPr>
                <w:sz w:val="24"/>
                <w:szCs w:val="24"/>
              </w:rPr>
              <w:t>17</w:t>
            </w:r>
          </w:p>
        </w:tc>
        <w:tc>
          <w:tcPr>
            <w:tcW w:w="3023" w:type="dxa"/>
          </w:tcPr>
          <w:p w:rsidR="001270F5" w:rsidRPr="001270F5" w:rsidRDefault="001270F5" w:rsidP="001B723B">
            <w:pPr>
              <w:rPr>
                <w:sz w:val="24"/>
                <w:szCs w:val="24"/>
              </w:rPr>
            </w:pPr>
            <w:r w:rsidRPr="001270F5">
              <w:rPr>
                <w:sz w:val="24"/>
                <w:szCs w:val="24"/>
              </w:rPr>
              <w:t>Алгебра</w:t>
            </w:r>
          </w:p>
        </w:tc>
        <w:tc>
          <w:tcPr>
            <w:tcW w:w="850" w:type="dxa"/>
          </w:tcPr>
          <w:p w:rsidR="001270F5" w:rsidRPr="001270F5" w:rsidRDefault="001270F5" w:rsidP="001B723B">
            <w:pPr>
              <w:rPr>
                <w:sz w:val="24"/>
                <w:szCs w:val="24"/>
              </w:rPr>
            </w:pPr>
            <w:r w:rsidRPr="001270F5">
              <w:rPr>
                <w:sz w:val="24"/>
                <w:szCs w:val="24"/>
              </w:rPr>
              <w:t>8</w:t>
            </w:r>
          </w:p>
        </w:tc>
        <w:tc>
          <w:tcPr>
            <w:tcW w:w="2573" w:type="dxa"/>
          </w:tcPr>
          <w:p w:rsidR="001270F5" w:rsidRPr="001270F5" w:rsidRDefault="001270F5" w:rsidP="001B723B">
            <w:pPr>
              <w:rPr>
                <w:sz w:val="24"/>
                <w:szCs w:val="24"/>
              </w:rPr>
            </w:pPr>
            <w:r w:rsidRPr="001270F5">
              <w:rPr>
                <w:sz w:val="24"/>
                <w:szCs w:val="24"/>
              </w:rPr>
              <w:t>Ю.Н. Макарычев</w:t>
            </w:r>
          </w:p>
        </w:tc>
        <w:tc>
          <w:tcPr>
            <w:tcW w:w="2354" w:type="dxa"/>
          </w:tcPr>
          <w:p w:rsidR="001270F5" w:rsidRPr="001270F5" w:rsidRDefault="001270F5" w:rsidP="001B723B">
            <w:pPr>
              <w:rPr>
                <w:sz w:val="24"/>
                <w:szCs w:val="24"/>
              </w:rPr>
            </w:pPr>
            <w:r w:rsidRPr="001270F5">
              <w:rPr>
                <w:sz w:val="24"/>
                <w:szCs w:val="24"/>
              </w:rPr>
              <w:t>«Просвещение»</w:t>
            </w:r>
          </w:p>
        </w:tc>
      </w:tr>
      <w:tr w:rsidR="001270F5" w:rsidRPr="008519D1" w:rsidTr="001270F5">
        <w:tc>
          <w:tcPr>
            <w:tcW w:w="771" w:type="dxa"/>
          </w:tcPr>
          <w:p w:rsidR="001270F5" w:rsidRPr="001270F5" w:rsidRDefault="001270F5" w:rsidP="001B723B">
            <w:pPr>
              <w:rPr>
                <w:sz w:val="24"/>
                <w:szCs w:val="24"/>
              </w:rPr>
            </w:pPr>
            <w:r w:rsidRPr="001270F5">
              <w:rPr>
                <w:sz w:val="24"/>
                <w:szCs w:val="24"/>
              </w:rPr>
              <w:t>18</w:t>
            </w:r>
          </w:p>
        </w:tc>
        <w:tc>
          <w:tcPr>
            <w:tcW w:w="3023" w:type="dxa"/>
          </w:tcPr>
          <w:p w:rsidR="001270F5" w:rsidRPr="001270F5" w:rsidRDefault="001270F5" w:rsidP="001B723B">
            <w:pPr>
              <w:rPr>
                <w:sz w:val="24"/>
                <w:szCs w:val="24"/>
              </w:rPr>
            </w:pPr>
            <w:r w:rsidRPr="001270F5">
              <w:rPr>
                <w:sz w:val="24"/>
                <w:szCs w:val="24"/>
              </w:rPr>
              <w:t>Алгебра</w:t>
            </w:r>
          </w:p>
        </w:tc>
        <w:tc>
          <w:tcPr>
            <w:tcW w:w="850" w:type="dxa"/>
          </w:tcPr>
          <w:p w:rsidR="001270F5" w:rsidRPr="001270F5" w:rsidRDefault="001270F5" w:rsidP="001B723B">
            <w:pPr>
              <w:rPr>
                <w:sz w:val="24"/>
                <w:szCs w:val="24"/>
              </w:rPr>
            </w:pPr>
            <w:r w:rsidRPr="001270F5">
              <w:rPr>
                <w:sz w:val="24"/>
                <w:szCs w:val="24"/>
              </w:rPr>
              <w:t>9</w:t>
            </w:r>
          </w:p>
        </w:tc>
        <w:tc>
          <w:tcPr>
            <w:tcW w:w="2573" w:type="dxa"/>
          </w:tcPr>
          <w:p w:rsidR="001270F5" w:rsidRPr="001270F5" w:rsidRDefault="001270F5" w:rsidP="001B723B">
            <w:pPr>
              <w:rPr>
                <w:sz w:val="24"/>
                <w:szCs w:val="24"/>
              </w:rPr>
            </w:pPr>
            <w:r w:rsidRPr="001270F5">
              <w:rPr>
                <w:sz w:val="24"/>
                <w:szCs w:val="24"/>
              </w:rPr>
              <w:t>Ю.Н. Макарычев</w:t>
            </w:r>
          </w:p>
        </w:tc>
        <w:tc>
          <w:tcPr>
            <w:tcW w:w="2354" w:type="dxa"/>
          </w:tcPr>
          <w:p w:rsidR="001270F5" w:rsidRPr="001270F5" w:rsidRDefault="001270F5" w:rsidP="001B723B">
            <w:pPr>
              <w:rPr>
                <w:sz w:val="24"/>
                <w:szCs w:val="24"/>
              </w:rPr>
            </w:pPr>
            <w:r w:rsidRPr="001270F5">
              <w:rPr>
                <w:sz w:val="24"/>
                <w:szCs w:val="24"/>
              </w:rPr>
              <w:t>«Просвещение»</w:t>
            </w:r>
          </w:p>
        </w:tc>
      </w:tr>
      <w:tr w:rsidR="001270F5" w:rsidRPr="008519D1" w:rsidTr="001270F5">
        <w:tc>
          <w:tcPr>
            <w:tcW w:w="771" w:type="dxa"/>
          </w:tcPr>
          <w:p w:rsidR="001270F5" w:rsidRPr="001270F5" w:rsidRDefault="001270F5" w:rsidP="001B723B">
            <w:pPr>
              <w:rPr>
                <w:sz w:val="24"/>
                <w:szCs w:val="24"/>
              </w:rPr>
            </w:pPr>
            <w:r w:rsidRPr="001270F5">
              <w:rPr>
                <w:sz w:val="24"/>
                <w:szCs w:val="24"/>
              </w:rPr>
              <w:t>19</w:t>
            </w:r>
          </w:p>
        </w:tc>
        <w:tc>
          <w:tcPr>
            <w:tcW w:w="3023" w:type="dxa"/>
          </w:tcPr>
          <w:p w:rsidR="001270F5" w:rsidRPr="001270F5" w:rsidRDefault="001270F5" w:rsidP="001B723B">
            <w:pPr>
              <w:rPr>
                <w:sz w:val="24"/>
                <w:szCs w:val="24"/>
              </w:rPr>
            </w:pPr>
            <w:r w:rsidRPr="001270F5">
              <w:rPr>
                <w:sz w:val="24"/>
                <w:szCs w:val="24"/>
              </w:rPr>
              <w:t>Геометрия</w:t>
            </w:r>
          </w:p>
        </w:tc>
        <w:tc>
          <w:tcPr>
            <w:tcW w:w="850" w:type="dxa"/>
          </w:tcPr>
          <w:p w:rsidR="001270F5" w:rsidRPr="001270F5" w:rsidRDefault="001270F5" w:rsidP="001B723B">
            <w:pPr>
              <w:rPr>
                <w:sz w:val="24"/>
                <w:szCs w:val="24"/>
              </w:rPr>
            </w:pPr>
            <w:r w:rsidRPr="001270F5">
              <w:rPr>
                <w:sz w:val="24"/>
                <w:szCs w:val="24"/>
              </w:rPr>
              <w:t>7-9</w:t>
            </w:r>
          </w:p>
        </w:tc>
        <w:tc>
          <w:tcPr>
            <w:tcW w:w="2573" w:type="dxa"/>
          </w:tcPr>
          <w:p w:rsidR="001270F5" w:rsidRPr="001270F5" w:rsidRDefault="001270F5" w:rsidP="001B723B">
            <w:pPr>
              <w:rPr>
                <w:sz w:val="24"/>
                <w:szCs w:val="24"/>
              </w:rPr>
            </w:pPr>
            <w:r w:rsidRPr="001270F5">
              <w:rPr>
                <w:sz w:val="24"/>
                <w:szCs w:val="24"/>
              </w:rPr>
              <w:t>Л.С. Атанасян</w:t>
            </w:r>
          </w:p>
        </w:tc>
        <w:tc>
          <w:tcPr>
            <w:tcW w:w="2354" w:type="dxa"/>
          </w:tcPr>
          <w:p w:rsidR="001270F5" w:rsidRPr="001270F5" w:rsidRDefault="001270F5" w:rsidP="001B723B">
            <w:pPr>
              <w:rPr>
                <w:sz w:val="24"/>
                <w:szCs w:val="24"/>
              </w:rPr>
            </w:pPr>
            <w:r w:rsidRPr="001270F5">
              <w:rPr>
                <w:sz w:val="24"/>
                <w:szCs w:val="24"/>
              </w:rPr>
              <w:t>«Просвещение»</w:t>
            </w:r>
          </w:p>
        </w:tc>
      </w:tr>
      <w:tr w:rsidR="001270F5" w:rsidRPr="008519D1" w:rsidTr="001270F5">
        <w:tc>
          <w:tcPr>
            <w:tcW w:w="771" w:type="dxa"/>
          </w:tcPr>
          <w:p w:rsidR="001270F5" w:rsidRPr="001270F5" w:rsidRDefault="001270F5" w:rsidP="001B723B">
            <w:pPr>
              <w:rPr>
                <w:sz w:val="24"/>
                <w:szCs w:val="24"/>
              </w:rPr>
            </w:pPr>
            <w:r w:rsidRPr="001270F5">
              <w:rPr>
                <w:sz w:val="24"/>
                <w:szCs w:val="24"/>
              </w:rPr>
              <w:t>20</w:t>
            </w:r>
          </w:p>
        </w:tc>
        <w:tc>
          <w:tcPr>
            <w:tcW w:w="3023" w:type="dxa"/>
          </w:tcPr>
          <w:p w:rsidR="001270F5" w:rsidRPr="001270F5" w:rsidRDefault="001270F5" w:rsidP="001B723B">
            <w:pPr>
              <w:rPr>
                <w:sz w:val="24"/>
                <w:szCs w:val="24"/>
              </w:rPr>
            </w:pPr>
            <w:r w:rsidRPr="001270F5">
              <w:rPr>
                <w:sz w:val="24"/>
                <w:szCs w:val="24"/>
              </w:rPr>
              <w:t>Информатика и ИКТ</w:t>
            </w:r>
          </w:p>
        </w:tc>
        <w:tc>
          <w:tcPr>
            <w:tcW w:w="850" w:type="dxa"/>
          </w:tcPr>
          <w:p w:rsidR="001270F5" w:rsidRPr="001270F5" w:rsidRDefault="001270F5" w:rsidP="001B723B">
            <w:pPr>
              <w:rPr>
                <w:sz w:val="24"/>
                <w:szCs w:val="24"/>
              </w:rPr>
            </w:pPr>
            <w:r w:rsidRPr="001270F5">
              <w:rPr>
                <w:sz w:val="24"/>
                <w:szCs w:val="24"/>
              </w:rPr>
              <w:t>8</w:t>
            </w:r>
          </w:p>
        </w:tc>
        <w:tc>
          <w:tcPr>
            <w:tcW w:w="2573" w:type="dxa"/>
          </w:tcPr>
          <w:p w:rsidR="001270F5" w:rsidRPr="001270F5" w:rsidRDefault="001270F5" w:rsidP="001B723B">
            <w:pPr>
              <w:rPr>
                <w:sz w:val="24"/>
                <w:szCs w:val="24"/>
              </w:rPr>
            </w:pPr>
            <w:r w:rsidRPr="001270F5">
              <w:rPr>
                <w:sz w:val="24"/>
                <w:szCs w:val="24"/>
              </w:rPr>
              <w:t>И.Г. Семакин</w:t>
            </w:r>
          </w:p>
        </w:tc>
        <w:tc>
          <w:tcPr>
            <w:tcW w:w="2354" w:type="dxa"/>
          </w:tcPr>
          <w:p w:rsidR="001270F5" w:rsidRPr="001270F5" w:rsidRDefault="001270F5" w:rsidP="001B723B">
            <w:pPr>
              <w:rPr>
                <w:sz w:val="24"/>
                <w:szCs w:val="24"/>
              </w:rPr>
            </w:pPr>
            <w:r w:rsidRPr="001270F5">
              <w:rPr>
                <w:sz w:val="24"/>
                <w:szCs w:val="24"/>
              </w:rPr>
              <w:t>«Бином»</w:t>
            </w:r>
          </w:p>
        </w:tc>
      </w:tr>
      <w:tr w:rsidR="001270F5" w:rsidRPr="008519D1" w:rsidTr="001270F5">
        <w:tc>
          <w:tcPr>
            <w:tcW w:w="771" w:type="dxa"/>
          </w:tcPr>
          <w:p w:rsidR="001270F5" w:rsidRPr="001270F5" w:rsidRDefault="001270F5" w:rsidP="001B723B">
            <w:pPr>
              <w:rPr>
                <w:sz w:val="24"/>
                <w:szCs w:val="24"/>
              </w:rPr>
            </w:pPr>
            <w:r w:rsidRPr="001270F5">
              <w:rPr>
                <w:sz w:val="24"/>
                <w:szCs w:val="24"/>
              </w:rPr>
              <w:t>21</w:t>
            </w:r>
          </w:p>
        </w:tc>
        <w:tc>
          <w:tcPr>
            <w:tcW w:w="3023" w:type="dxa"/>
          </w:tcPr>
          <w:p w:rsidR="001270F5" w:rsidRPr="001270F5" w:rsidRDefault="001270F5" w:rsidP="001B723B">
            <w:pPr>
              <w:rPr>
                <w:sz w:val="24"/>
                <w:szCs w:val="24"/>
              </w:rPr>
            </w:pPr>
            <w:r w:rsidRPr="001270F5">
              <w:rPr>
                <w:sz w:val="24"/>
                <w:szCs w:val="24"/>
              </w:rPr>
              <w:t>Информатика и ИКТ</w:t>
            </w:r>
          </w:p>
        </w:tc>
        <w:tc>
          <w:tcPr>
            <w:tcW w:w="850" w:type="dxa"/>
          </w:tcPr>
          <w:p w:rsidR="001270F5" w:rsidRPr="001270F5" w:rsidRDefault="001270F5" w:rsidP="001B723B">
            <w:pPr>
              <w:rPr>
                <w:sz w:val="24"/>
                <w:szCs w:val="24"/>
              </w:rPr>
            </w:pPr>
            <w:r w:rsidRPr="001270F5">
              <w:rPr>
                <w:sz w:val="24"/>
                <w:szCs w:val="24"/>
              </w:rPr>
              <w:t>9</w:t>
            </w:r>
          </w:p>
        </w:tc>
        <w:tc>
          <w:tcPr>
            <w:tcW w:w="2573" w:type="dxa"/>
          </w:tcPr>
          <w:p w:rsidR="001270F5" w:rsidRPr="001270F5" w:rsidRDefault="001270F5" w:rsidP="001B723B">
            <w:pPr>
              <w:rPr>
                <w:sz w:val="24"/>
                <w:szCs w:val="24"/>
              </w:rPr>
            </w:pPr>
            <w:r w:rsidRPr="001270F5">
              <w:rPr>
                <w:sz w:val="24"/>
                <w:szCs w:val="24"/>
              </w:rPr>
              <w:t>И.Г. Семакин</w:t>
            </w:r>
          </w:p>
        </w:tc>
        <w:tc>
          <w:tcPr>
            <w:tcW w:w="2354" w:type="dxa"/>
          </w:tcPr>
          <w:p w:rsidR="001270F5" w:rsidRPr="001270F5" w:rsidRDefault="001270F5" w:rsidP="001B723B">
            <w:pPr>
              <w:rPr>
                <w:sz w:val="24"/>
                <w:szCs w:val="24"/>
              </w:rPr>
            </w:pPr>
            <w:r w:rsidRPr="001270F5">
              <w:rPr>
                <w:sz w:val="24"/>
                <w:szCs w:val="24"/>
              </w:rPr>
              <w:t>«Бином»</w:t>
            </w:r>
          </w:p>
        </w:tc>
      </w:tr>
      <w:tr w:rsidR="001270F5" w:rsidRPr="008519D1" w:rsidTr="001270F5">
        <w:tc>
          <w:tcPr>
            <w:tcW w:w="771" w:type="dxa"/>
          </w:tcPr>
          <w:p w:rsidR="001270F5" w:rsidRPr="001270F5" w:rsidRDefault="001270F5" w:rsidP="001B723B">
            <w:pPr>
              <w:rPr>
                <w:sz w:val="24"/>
                <w:szCs w:val="24"/>
              </w:rPr>
            </w:pPr>
            <w:r w:rsidRPr="001270F5">
              <w:rPr>
                <w:sz w:val="24"/>
                <w:szCs w:val="24"/>
              </w:rPr>
              <w:t>22</w:t>
            </w:r>
          </w:p>
        </w:tc>
        <w:tc>
          <w:tcPr>
            <w:tcW w:w="3023" w:type="dxa"/>
          </w:tcPr>
          <w:p w:rsidR="001270F5" w:rsidRPr="001270F5" w:rsidRDefault="001270F5" w:rsidP="001B723B">
            <w:pPr>
              <w:rPr>
                <w:sz w:val="24"/>
                <w:szCs w:val="24"/>
              </w:rPr>
            </w:pPr>
            <w:r w:rsidRPr="001270F5">
              <w:rPr>
                <w:sz w:val="24"/>
                <w:szCs w:val="24"/>
              </w:rPr>
              <w:t>История средних веков</w:t>
            </w:r>
          </w:p>
        </w:tc>
        <w:tc>
          <w:tcPr>
            <w:tcW w:w="850" w:type="dxa"/>
          </w:tcPr>
          <w:p w:rsidR="001270F5" w:rsidRPr="001270F5" w:rsidRDefault="001270F5" w:rsidP="001B723B">
            <w:pPr>
              <w:rPr>
                <w:sz w:val="24"/>
                <w:szCs w:val="24"/>
              </w:rPr>
            </w:pPr>
            <w:r w:rsidRPr="001270F5">
              <w:rPr>
                <w:sz w:val="24"/>
                <w:szCs w:val="24"/>
              </w:rPr>
              <w:t>6</w:t>
            </w:r>
          </w:p>
        </w:tc>
        <w:tc>
          <w:tcPr>
            <w:tcW w:w="2573" w:type="dxa"/>
          </w:tcPr>
          <w:p w:rsidR="001270F5" w:rsidRPr="001270F5" w:rsidRDefault="001270F5" w:rsidP="001B723B">
            <w:pPr>
              <w:rPr>
                <w:sz w:val="24"/>
                <w:szCs w:val="24"/>
              </w:rPr>
            </w:pPr>
            <w:r w:rsidRPr="001270F5">
              <w:rPr>
                <w:sz w:val="24"/>
                <w:szCs w:val="24"/>
              </w:rPr>
              <w:t>Е.В. Агибалова, Г.М. Донской</w:t>
            </w:r>
          </w:p>
        </w:tc>
        <w:tc>
          <w:tcPr>
            <w:tcW w:w="2354" w:type="dxa"/>
          </w:tcPr>
          <w:p w:rsidR="001270F5" w:rsidRPr="001270F5" w:rsidRDefault="001270F5" w:rsidP="001B723B">
            <w:pPr>
              <w:rPr>
                <w:sz w:val="24"/>
                <w:szCs w:val="24"/>
              </w:rPr>
            </w:pPr>
            <w:r w:rsidRPr="001270F5">
              <w:rPr>
                <w:sz w:val="24"/>
                <w:szCs w:val="24"/>
              </w:rPr>
              <w:t>«Просвещение»</w:t>
            </w:r>
          </w:p>
        </w:tc>
      </w:tr>
      <w:tr w:rsidR="001270F5" w:rsidRPr="008519D1" w:rsidTr="001270F5">
        <w:tc>
          <w:tcPr>
            <w:tcW w:w="771" w:type="dxa"/>
          </w:tcPr>
          <w:p w:rsidR="001270F5" w:rsidRPr="001270F5" w:rsidRDefault="001270F5" w:rsidP="001B723B">
            <w:pPr>
              <w:rPr>
                <w:sz w:val="24"/>
                <w:szCs w:val="24"/>
              </w:rPr>
            </w:pPr>
            <w:r w:rsidRPr="001270F5">
              <w:rPr>
                <w:sz w:val="24"/>
                <w:szCs w:val="24"/>
              </w:rPr>
              <w:t>23</w:t>
            </w:r>
          </w:p>
        </w:tc>
        <w:tc>
          <w:tcPr>
            <w:tcW w:w="3023" w:type="dxa"/>
          </w:tcPr>
          <w:p w:rsidR="001270F5" w:rsidRPr="001270F5" w:rsidRDefault="001270F5" w:rsidP="001B723B">
            <w:pPr>
              <w:rPr>
                <w:sz w:val="24"/>
                <w:szCs w:val="24"/>
              </w:rPr>
            </w:pPr>
            <w:r w:rsidRPr="001270F5">
              <w:rPr>
                <w:sz w:val="24"/>
                <w:szCs w:val="24"/>
              </w:rPr>
              <w:t xml:space="preserve">История России с древнейших времен до конца </w:t>
            </w:r>
            <w:r w:rsidRPr="001270F5">
              <w:rPr>
                <w:sz w:val="24"/>
                <w:szCs w:val="24"/>
                <w:lang w:val="en-US"/>
              </w:rPr>
              <w:t>XVI</w:t>
            </w:r>
            <w:r w:rsidRPr="001270F5">
              <w:rPr>
                <w:sz w:val="24"/>
                <w:szCs w:val="24"/>
              </w:rPr>
              <w:t xml:space="preserve"> века</w:t>
            </w:r>
          </w:p>
        </w:tc>
        <w:tc>
          <w:tcPr>
            <w:tcW w:w="850" w:type="dxa"/>
          </w:tcPr>
          <w:p w:rsidR="001270F5" w:rsidRPr="001270F5" w:rsidRDefault="001270F5" w:rsidP="001B723B">
            <w:pPr>
              <w:rPr>
                <w:sz w:val="24"/>
                <w:szCs w:val="24"/>
              </w:rPr>
            </w:pPr>
            <w:r w:rsidRPr="001270F5">
              <w:rPr>
                <w:sz w:val="24"/>
                <w:szCs w:val="24"/>
              </w:rPr>
              <w:t>6</w:t>
            </w:r>
          </w:p>
        </w:tc>
        <w:tc>
          <w:tcPr>
            <w:tcW w:w="2573" w:type="dxa"/>
          </w:tcPr>
          <w:p w:rsidR="001270F5" w:rsidRPr="001270F5" w:rsidRDefault="001270F5" w:rsidP="001B723B">
            <w:pPr>
              <w:rPr>
                <w:sz w:val="24"/>
                <w:szCs w:val="24"/>
              </w:rPr>
            </w:pPr>
            <w:r w:rsidRPr="001270F5">
              <w:rPr>
                <w:sz w:val="24"/>
                <w:szCs w:val="24"/>
              </w:rPr>
              <w:t>Д.Д. Данилов</w:t>
            </w:r>
          </w:p>
        </w:tc>
        <w:tc>
          <w:tcPr>
            <w:tcW w:w="2354" w:type="dxa"/>
          </w:tcPr>
          <w:p w:rsidR="001270F5" w:rsidRPr="001270F5" w:rsidRDefault="001270F5" w:rsidP="001B723B">
            <w:pPr>
              <w:rPr>
                <w:sz w:val="24"/>
                <w:szCs w:val="24"/>
              </w:rPr>
            </w:pPr>
            <w:r w:rsidRPr="001270F5">
              <w:rPr>
                <w:sz w:val="24"/>
                <w:szCs w:val="24"/>
              </w:rPr>
              <w:t>«Просвещение»</w:t>
            </w:r>
          </w:p>
        </w:tc>
      </w:tr>
      <w:tr w:rsidR="001270F5" w:rsidRPr="008519D1" w:rsidTr="001270F5">
        <w:tc>
          <w:tcPr>
            <w:tcW w:w="771" w:type="dxa"/>
          </w:tcPr>
          <w:p w:rsidR="001270F5" w:rsidRPr="001270F5" w:rsidRDefault="001270F5" w:rsidP="001B723B">
            <w:pPr>
              <w:rPr>
                <w:sz w:val="24"/>
                <w:szCs w:val="24"/>
              </w:rPr>
            </w:pPr>
            <w:r w:rsidRPr="001270F5">
              <w:rPr>
                <w:sz w:val="24"/>
                <w:szCs w:val="24"/>
              </w:rPr>
              <w:t>24</w:t>
            </w:r>
          </w:p>
        </w:tc>
        <w:tc>
          <w:tcPr>
            <w:tcW w:w="3023" w:type="dxa"/>
          </w:tcPr>
          <w:p w:rsidR="001270F5" w:rsidRPr="001270F5" w:rsidRDefault="001270F5" w:rsidP="001B723B">
            <w:pPr>
              <w:rPr>
                <w:sz w:val="24"/>
                <w:szCs w:val="24"/>
              </w:rPr>
            </w:pPr>
            <w:r w:rsidRPr="001270F5">
              <w:rPr>
                <w:sz w:val="24"/>
                <w:szCs w:val="24"/>
              </w:rPr>
              <w:t>История нового времени 1500-1800</w:t>
            </w:r>
          </w:p>
        </w:tc>
        <w:tc>
          <w:tcPr>
            <w:tcW w:w="850" w:type="dxa"/>
          </w:tcPr>
          <w:p w:rsidR="001270F5" w:rsidRPr="001270F5" w:rsidRDefault="001270F5" w:rsidP="001B723B">
            <w:pPr>
              <w:rPr>
                <w:sz w:val="24"/>
                <w:szCs w:val="24"/>
              </w:rPr>
            </w:pPr>
            <w:r w:rsidRPr="001270F5">
              <w:rPr>
                <w:sz w:val="24"/>
                <w:szCs w:val="24"/>
              </w:rPr>
              <w:t>7</w:t>
            </w:r>
          </w:p>
        </w:tc>
        <w:tc>
          <w:tcPr>
            <w:tcW w:w="2573" w:type="dxa"/>
          </w:tcPr>
          <w:p w:rsidR="001270F5" w:rsidRPr="001270F5" w:rsidRDefault="001270F5" w:rsidP="001B723B">
            <w:pPr>
              <w:rPr>
                <w:sz w:val="24"/>
                <w:szCs w:val="24"/>
              </w:rPr>
            </w:pPr>
            <w:r w:rsidRPr="001270F5">
              <w:rPr>
                <w:sz w:val="24"/>
                <w:szCs w:val="24"/>
              </w:rPr>
              <w:t>Л.Я. Юдовская, П.А. Баранов</w:t>
            </w:r>
          </w:p>
        </w:tc>
        <w:tc>
          <w:tcPr>
            <w:tcW w:w="2354" w:type="dxa"/>
          </w:tcPr>
          <w:p w:rsidR="001270F5" w:rsidRPr="001270F5" w:rsidRDefault="001270F5" w:rsidP="001B723B">
            <w:pPr>
              <w:rPr>
                <w:sz w:val="24"/>
                <w:szCs w:val="24"/>
              </w:rPr>
            </w:pPr>
            <w:r w:rsidRPr="001270F5">
              <w:rPr>
                <w:sz w:val="24"/>
                <w:szCs w:val="24"/>
              </w:rPr>
              <w:t>«Просвещение»</w:t>
            </w:r>
          </w:p>
        </w:tc>
      </w:tr>
      <w:tr w:rsidR="001270F5" w:rsidRPr="008519D1" w:rsidTr="001270F5">
        <w:tc>
          <w:tcPr>
            <w:tcW w:w="771" w:type="dxa"/>
          </w:tcPr>
          <w:p w:rsidR="001270F5" w:rsidRPr="001270F5" w:rsidRDefault="001270F5" w:rsidP="001B723B">
            <w:pPr>
              <w:rPr>
                <w:sz w:val="24"/>
                <w:szCs w:val="24"/>
              </w:rPr>
            </w:pPr>
            <w:r w:rsidRPr="001270F5">
              <w:rPr>
                <w:sz w:val="24"/>
                <w:szCs w:val="24"/>
              </w:rPr>
              <w:t>25</w:t>
            </w:r>
          </w:p>
        </w:tc>
        <w:tc>
          <w:tcPr>
            <w:tcW w:w="3023" w:type="dxa"/>
          </w:tcPr>
          <w:p w:rsidR="001270F5" w:rsidRPr="001270F5" w:rsidRDefault="001270F5" w:rsidP="001B723B">
            <w:pPr>
              <w:rPr>
                <w:sz w:val="24"/>
                <w:szCs w:val="24"/>
              </w:rPr>
            </w:pPr>
            <w:r w:rsidRPr="001270F5">
              <w:rPr>
                <w:sz w:val="24"/>
                <w:szCs w:val="24"/>
              </w:rPr>
              <w:t xml:space="preserve">История России. Конец </w:t>
            </w:r>
            <w:r w:rsidRPr="001270F5">
              <w:rPr>
                <w:sz w:val="24"/>
                <w:szCs w:val="24"/>
                <w:lang w:val="en-US"/>
              </w:rPr>
              <w:t>XVI</w:t>
            </w:r>
            <w:r w:rsidRPr="001270F5">
              <w:rPr>
                <w:sz w:val="24"/>
                <w:szCs w:val="24"/>
              </w:rPr>
              <w:t xml:space="preserve">- </w:t>
            </w:r>
            <w:r w:rsidRPr="001270F5">
              <w:rPr>
                <w:sz w:val="24"/>
                <w:szCs w:val="24"/>
                <w:lang w:val="en-US"/>
              </w:rPr>
              <w:t>XVIII</w:t>
            </w:r>
            <w:r w:rsidRPr="001270F5">
              <w:rPr>
                <w:sz w:val="24"/>
                <w:szCs w:val="24"/>
              </w:rPr>
              <w:t xml:space="preserve"> вв</w:t>
            </w:r>
          </w:p>
        </w:tc>
        <w:tc>
          <w:tcPr>
            <w:tcW w:w="850" w:type="dxa"/>
          </w:tcPr>
          <w:p w:rsidR="001270F5" w:rsidRPr="001270F5" w:rsidRDefault="001270F5" w:rsidP="001B723B">
            <w:pPr>
              <w:rPr>
                <w:sz w:val="24"/>
                <w:szCs w:val="24"/>
              </w:rPr>
            </w:pPr>
            <w:r w:rsidRPr="001270F5">
              <w:rPr>
                <w:sz w:val="24"/>
                <w:szCs w:val="24"/>
              </w:rPr>
              <w:t>7</w:t>
            </w:r>
          </w:p>
        </w:tc>
        <w:tc>
          <w:tcPr>
            <w:tcW w:w="2573" w:type="dxa"/>
          </w:tcPr>
          <w:p w:rsidR="001270F5" w:rsidRPr="001270F5" w:rsidRDefault="001270F5" w:rsidP="001B723B">
            <w:pPr>
              <w:rPr>
                <w:sz w:val="24"/>
                <w:szCs w:val="24"/>
              </w:rPr>
            </w:pPr>
            <w:r w:rsidRPr="001270F5">
              <w:rPr>
                <w:sz w:val="24"/>
                <w:szCs w:val="24"/>
              </w:rPr>
              <w:t>Д.Д. Данилов, Л.Г. Косулина</w:t>
            </w:r>
          </w:p>
        </w:tc>
        <w:tc>
          <w:tcPr>
            <w:tcW w:w="2354" w:type="dxa"/>
          </w:tcPr>
          <w:p w:rsidR="001270F5" w:rsidRPr="001270F5" w:rsidRDefault="001270F5" w:rsidP="001B723B">
            <w:pPr>
              <w:rPr>
                <w:sz w:val="24"/>
                <w:szCs w:val="24"/>
              </w:rPr>
            </w:pPr>
            <w:r w:rsidRPr="001270F5">
              <w:rPr>
                <w:sz w:val="24"/>
                <w:szCs w:val="24"/>
              </w:rPr>
              <w:t>«Просвещение»</w:t>
            </w:r>
          </w:p>
        </w:tc>
      </w:tr>
      <w:tr w:rsidR="001270F5" w:rsidRPr="008519D1" w:rsidTr="001270F5">
        <w:tc>
          <w:tcPr>
            <w:tcW w:w="771" w:type="dxa"/>
          </w:tcPr>
          <w:p w:rsidR="001270F5" w:rsidRPr="001270F5" w:rsidRDefault="001270F5" w:rsidP="001B723B">
            <w:pPr>
              <w:rPr>
                <w:sz w:val="24"/>
                <w:szCs w:val="24"/>
              </w:rPr>
            </w:pPr>
            <w:r w:rsidRPr="001270F5">
              <w:rPr>
                <w:sz w:val="24"/>
                <w:szCs w:val="24"/>
              </w:rPr>
              <w:t>26</w:t>
            </w:r>
          </w:p>
        </w:tc>
        <w:tc>
          <w:tcPr>
            <w:tcW w:w="3023" w:type="dxa"/>
          </w:tcPr>
          <w:p w:rsidR="001270F5" w:rsidRPr="001270F5" w:rsidRDefault="001270F5" w:rsidP="001B723B">
            <w:pPr>
              <w:rPr>
                <w:sz w:val="24"/>
                <w:szCs w:val="24"/>
              </w:rPr>
            </w:pPr>
            <w:r w:rsidRPr="001270F5">
              <w:rPr>
                <w:sz w:val="24"/>
                <w:szCs w:val="24"/>
              </w:rPr>
              <w:t>Новая история 1800-1913гг</w:t>
            </w:r>
          </w:p>
        </w:tc>
        <w:tc>
          <w:tcPr>
            <w:tcW w:w="850" w:type="dxa"/>
          </w:tcPr>
          <w:p w:rsidR="001270F5" w:rsidRPr="001270F5" w:rsidRDefault="001270F5" w:rsidP="001B723B">
            <w:pPr>
              <w:rPr>
                <w:sz w:val="24"/>
                <w:szCs w:val="24"/>
              </w:rPr>
            </w:pPr>
            <w:r w:rsidRPr="001270F5">
              <w:rPr>
                <w:sz w:val="24"/>
                <w:szCs w:val="24"/>
              </w:rPr>
              <w:t>8</w:t>
            </w:r>
          </w:p>
        </w:tc>
        <w:tc>
          <w:tcPr>
            <w:tcW w:w="2573" w:type="dxa"/>
          </w:tcPr>
          <w:p w:rsidR="001270F5" w:rsidRPr="001270F5" w:rsidRDefault="001270F5" w:rsidP="001B723B">
            <w:pPr>
              <w:rPr>
                <w:sz w:val="24"/>
                <w:szCs w:val="24"/>
              </w:rPr>
            </w:pPr>
            <w:r w:rsidRPr="001270F5">
              <w:rPr>
                <w:sz w:val="24"/>
                <w:szCs w:val="24"/>
              </w:rPr>
              <w:t>Л.Я. Юдовская, П.А. Баранов</w:t>
            </w:r>
          </w:p>
        </w:tc>
        <w:tc>
          <w:tcPr>
            <w:tcW w:w="2354" w:type="dxa"/>
          </w:tcPr>
          <w:p w:rsidR="001270F5" w:rsidRPr="001270F5" w:rsidRDefault="001270F5" w:rsidP="001B723B">
            <w:pPr>
              <w:rPr>
                <w:sz w:val="24"/>
                <w:szCs w:val="24"/>
              </w:rPr>
            </w:pPr>
            <w:r w:rsidRPr="001270F5">
              <w:rPr>
                <w:sz w:val="24"/>
                <w:szCs w:val="24"/>
              </w:rPr>
              <w:t>«Просвещение»</w:t>
            </w:r>
          </w:p>
        </w:tc>
      </w:tr>
      <w:tr w:rsidR="001270F5" w:rsidRPr="008519D1" w:rsidTr="001270F5">
        <w:tc>
          <w:tcPr>
            <w:tcW w:w="771" w:type="dxa"/>
          </w:tcPr>
          <w:p w:rsidR="001270F5" w:rsidRPr="001270F5" w:rsidRDefault="001270F5" w:rsidP="001B723B">
            <w:pPr>
              <w:rPr>
                <w:sz w:val="24"/>
                <w:szCs w:val="24"/>
              </w:rPr>
            </w:pPr>
            <w:r w:rsidRPr="001270F5">
              <w:rPr>
                <w:sz w:val="24"/>
                <w:szCs w:val="24"/>
              </w:rPr>
              <w:t>27</w:t>
            </w:r>
          </w:p>
        </w:tc>
        <w:tc>
          <w:tcPr>
            <w:tcW w:w="3023" w:type="dxa"/>
          </w:tcPr>
          <w:p w:rsidR="001270F5" w:rsidRPr="001270F5" w:rsidRDefault="001270F5" w:rsidP="001B723B">
            <w:pPr>
              <w:rPr>
                <w:sz w:val="24"/>
                <w:szCs w:val="24"/>
              </w:rPr>
            </w:pPr>
            <w:r w:rsidRPr="001270F5">
              <w:rPr>
                <w:sz w:val="24"/>
                <w:szCs w:val="24"/>
              </w:rPr>
              <w:t>История России</w:t>
            </w:r>
            <w:r w:rsidRPr="001270F5">
              <w:rPr>
                <w:sz w:val="24"/>
                <w:szCs w:val="24"/>
                <w:lang w:val="en-US"/>
              </w:rPr>
              <w:t xml:space="preserve"> XIX </w:t>
            </w:r>
            <w:r w:rsidRPr="001270F5">
              <w:rPr>
                <w:sz w:val="24"/>
                <w:szCs w:val="24"/>
              </w:rPr>
              <w:t>год</w:t>
            </w:r>
          </w:p>
        </w:tc>
        <w:tc>
          <w:tcPr>
            <w:tcW w:w="850" w:type="dxa"/>
          </w:tcPr>
          <w:p w:rsidR="001270F5" w:rsidRPr="001270F5" w:rsidRDefault="001270F5" w:rsidP="001B723B">
            <w:pPr>
              <w:rPr>
                <w:sz w:val="24"/>
                <w:szCs w:val="24"/>
              </w:rPr>
            </w:pPr>
            <w:r w:rsidRPr="001270F5">
              <w:rPr>
                <w:sz w:val="24"/>
                <w:szCs w:val="24"/>
              </w:rPr>
              <w:t>8</w:t>
            </w:r>
          </w:p>
        </w:tc>
        <w:tc>
          <w:tcPr>
            <w:tcW w:w="2573" w:type="dxa"/>
          </w:tcPr>
          <w:p w:rsidR="001270F5" w:rsidRPr="001270F5" w:rsidRDefault="001270F5" w:rsidP="001B723B">
            <w:pPr>
              <w:rPr>
                <w:sz w:val="24"/>
                <w:szCs w:val="24"/>
              </w:rPr>
            </w:pPr>
            <w:r w:rsidRPr="001270F5">
              <w:rPr>
                <w:sz w:val="24"/>
                <w:szCs w:val="24"/>
              </w:rPr>
              <w:t>Д.Д. Данилов, Л.Г. Косулина</w:t>
            </w:r>
          </w:p>
        </w:tc>
        <w:tc>
          <w:tcPr>
            <w:tcW w:w="2354" w:type="dxa"/>
          </w:tcPr>
          <w:p w:rsidR="001270F5" w:rsidRPr="001270F5" w:rsidRDefault="001270F5" w:rsidP="001B723B">
            <w:pPr>
              <w:rPr>
                <w:sz w:val="24"/>
                <w:szCs w:val="24"/>
              </w:rPr>
            </w:pPr>
            <w:r w:rsidRPr="001270F5">
              <w:rPr>
                <w:sz w:val="24"/>
                <w:szCs w:val="24"/>
              </w:rPr>
              <w:t>«Просвещение»</w:t>
            </w:r>
          </w:p>
        </w:tc>
      </w:tr>
      <w:tr w:rsidR="001270F5" w:rsidRPr="008519D1" w:rsidTr="001270F5">
        <w:tc>
          <w:tcPr>
            <w:tcW w:w="771" w:type="dxa"/>
          </w:tcPr>
          <w:p w:rsidR="001270F5" w:rsidRPr="001270F5" w:rsidRDefault="001270F5" w:rsidP="001B723B">
            <w:pPr>
              <w:rPr>
                <w:sz w:val="24"/>
                <w:szCs w:val="24"/>
              </w:rPr>
            </w:pPr>
            <w:r w:rsidRPr="001270F5">
              <w:rPr>
                <w:sz w:val="24"/>
                <w:szCs w:val="24"/>
              </w:rPr>
              <w:t>28</w:t>
            </w:r>
          </w:p>
        </w:tc>
        <w:tc>
          <w:tcPr>
            <w:tcW w:w="3023" w:type="dxa"/>
          </w:tcPr>
          <w:p w:rsidR="001270F5" w:rsidRPr="001270F5" w:rsidRDefault="001270F5" w:rsidP="001B723B">
            <w:pPr>
              <w:rPr>
                <w:sz w:val="24"/>
                <w:szCs w:val="24"/>
              </w:rPr>
            </w:pPr>
            <w:r w:rsidRPr="001270F5">
              <w:rPr>
                <w:sz w:val="24"/>
                <w:szCs w:val="24"/>
              </w:rPr>
              <w:t xml:space="preserve">История России </w:t>
            </w:r>
            <w:r w:rsidRPr="001270F5">
              <w:rPr>
                <w:sz w:val="24"/>
                <w:szCs w:val="24"/>
                <w:lang w:val="en-US"/>
              </w:rPr>
              <w:t>XX</w:t>
            </w:r>
            <w:r w:rsidRPr="001270F5">
              <w:rPr>
                <w:sz w:val="24"/>
                <w:szCs w:val="24"/>
              </w:rPr>
              <w:t xml:space="preserve">- начало </w:t>
            </w:r>
            <w:r w:rsidRPr="001270F5">
              <w:rPr>
                <w:sz w:val="24"/>
                <w:szCs w:val="24"/>
                <w:lang w:val="en-US"/>
              </w:rPr>
              <w:t>XXI</w:t>
            </w:r>
          </w:p>
        </w:tc>
        <w:tc>
          <w:tcPr>
            <w:tcW w:w="850" w:type="dxa"/>
          </w:tcPr>
          <w:p w:rsidR="001270F5" w:rsidRPr="001270F5" w:rsidRDefault="001270F5" w:rsidP="001B723B">
            <w:pPr>
              <w:rPr>
                <w:sz w:val="24"/>
                <w:szCs w:val="24"/>
              </w:rPr>
            </w:pPr>
            <w:r w:rsidRPr="001270F5">
              <w:rPr>
                <w:sz w:val="24"/>
                <w:szCs w:val="24"/>
              </w:rPr>
              <w:t>9</w:t>
            </w:r>
          </w:p>
        </w:tc>
        <w:tc>
          <w:tcPr>
            <w:tcW w:w="2573" w:type="dxa"/>
          </w:tcPr>
          <w:p w:rsidR="001270F5" w:rsidRPr="001270F5" w:rsidRDefault="001270F5" w:rsidP="001B723B">
            <w:pPr>
              <w:rPr>
                <w:sz w:val="24"/>
                <w:szCs w:val="24"/>
              </w:rPr>
            </w:pPr>
            <w:r w:rsidRPr="001270F5">
              <w:rPr>
                <w:sz w:val="24"/>
                <w:szCs w:val="24"/>
              </w:rPr>
              <w:t>Д.Д. Данилов, Л.Г. Косулина</w:t>
            </w:r>
          </w:p>
        </w:tc>
        <w:tc>
          <w:tcPr>
            <w:tcW w:w="2354" w:type="dxa"/>
          </w:tcPr>
          <w:p w:rsidR="001270F5" w:rsidRPr="001270F5" w:rsidRDefault="001270F5" w:rsidP="001B723B">
            <w:pPr>
              <w:rPr>
                <w:sz w:val="24"/>
                <w:szCs w:val="24"/>
              </w:rPr>
            </w:pPr>
            <w:r w:rsidRPr="001270F5">
              <w:rPr>
                <w:sz w:val="24"/>
                <w:szCs w:val="24"/>
              </w:rPr>
              <w:t>«Просвещение»</w:t>
            </w:r>
          </w:p>
        </w:tc>
      </w:tr>
      <w:tr w:rsidR="001270F5" w:rsidRPr="008519D1" w:rsidTr="001270F5">
        <w:tc>
          <w:tcPr>
            <w:tcW w:w="771" w:type="dxa"/>
          </w:tcPr>
          <w:p w:rsidR="001270F5" w:rsidRPr="001270F5" w:rsidRDefault="001270F5" w:rsidP="001B723B">
            <w:pPr>
              <w:rPr>
                <w:sz w:val="24"/>
                <w:szCs w:val="24"/>
              </w:rPr>
            </w:pPr>
            <w:r w:rsidRPr="001270F5">
              <w:rPr>
                <w:sz w:val="24"/>
                <w:szCs w:val="24"/>
              </w:rPr>
              <w:t>29</w:t>
            </w:r>
          </w:p>
        </w:tc>
        <w:tc>
          <w:tcPr>
            <w:tcW w:w="3023" w:type="dxa"/>
          </w:tcPr>
          <w:p w:rsidR="001270F5" w:rsidRPr="001270F5" w:rsidRDefault="001270F5" w:rsidP="001B723B">
            <w:pPr>
              <w:rPr>
                <w:sz w:val="24"/>
                <w:szCs w:val="24"/>
              </w:rPr>
            </w:pPr>
            <w:r w:rsidRPr="001270F5">
              <w:rPr>
                <w:sz w:val="24"/>
                <w:szCs w:val="24"/>
              </w:rPr>
              <w:t>Всеобщая история. Новейшая</w:t>
            </w:r>
          </w:p>
        </w:tc>
        <w:tc>
          <w:tcPr>
            <w:tcW w:w="850" w:type="dxa"/>
          </w:tcPr>
          <w:p w:rsidR="001270F5" w:rsidRPr="001270F5" w:rsidRDefault="001270F5" w:rsidP="001B723B">
            <w:pPr>
              <w:rPr>
                <w:sz w:val="24"/>
                <w:szCs w:val="24"/>
              </w:rPr>
            </w:pPr>
            <w:r w:rsidRPr="001270F5">
              <w:rPr>
                <w:sz w:val="24"/>
                <w:szCs w:val="24"/>
              </w:rPr>
              <w:t>9</w:t>
            </w:r>
          </w:p>
        </w:tc>
        <w:tc>
          <w:tcPr>
            <w:tcW w:w="2573" w:type="dxa"/>
          </w:tcPr>
          <w:p w:rsidR="001270F5" w:rsidRPr="001270F5" w:rsidRDefault="001270F5" w:rsidP="001B723B">
            <w:pPr>
              <w:rPr>
                <w:sz w:val="24"/>
                <w:szCs w:val="24"/>
              </w:rPr>
            </w:pPr>
            <w:r w:rsidRPr="001270F5">
              <w:rPr>
                <w:sz w:val="24"/>
                <w:szCs w:val="24"/>
              </w:rPr>
              <w:t>Сороко-Цюпа</w:t>
            </w:r>
          </w:p>
        </w:tc>
        <w:tc>
          <w:tcPr>
            <w:tcW w:w="2354" w:type="dxa"/>
          </w:tcPr>
          <w:p w:rsidR="001270F5" w:rsidRPr="001270F5" w:rsidRDefault="001270F5" w:rsidP="001B723B">
            <w:pPr>
              <w:rPr>
                <w:sz w:val="24"/>
                <w:szCs w:val="24"/>
              </w:rPr>
            </w:pPr>
            <w:r w:rsidRPr="001270F5">
              <w:rPr>
                <w:sz w:val="24"/>
                <w:szCs w:val="24"/>
              </w:rPr>
              <w:t>«Просвещение»</w:t>
            </w:r>
          </w:p>
        </w:tc>
      </w:tr>
      <w:tr w:rsidR="001270F5" w:rsidRPr="008519D1" w:rsidTr="001270F5">
        <w:tc>
          <w:tcPr>
            <w:tcW w:w="771" w:type="dxa"/>
          </w:tcPr>
          <w:p w:rsidR="001270F5" w:rsidRPr="001270F5" w:rsidRDefault="001270F5" w:rsidP="001B723B">
            <w:pPr>
              <w:rPr>
                <w:sz w:val="24"/>
                <w:szCs w:val="24"/>
              </w:rPr>
            </w:pPr>
            <w:r w:rsidRPr="001270F5">
              <w:rPr>
                <w:sz w:val="24"/>
                <w:szCs w:val="24"/>
              </w:rPr>
              <w:t>30</w:t>
            </w:r>
          </w:p>
        </w:tc>
        <w:tc>
          <w:tcPr>
            <w:tcW w:w="3023" w:type="dxa"/>
          </w:tcPr>
          <w:p w:rsidR="001270F5" w:rsidRPr="001270F5" w:rsidRDefault="001270F5" w:rsidP="001B723B">
            <w:pPr>
              <w:rPr>
                <w:sz w:val="24"/>
                <w:szCs w:val="24"/>
              </w:rPr>
            </w:pPr>
            <w:r w:rsidRPr="001270F5">
              <w:rPr>
                <w:sz w:val="24"/>
                <w:szCs w:val="24"/>
              </w:rPr>
              <w:t>Обществознание</w:t>
            </w:r>
          </w:p>
        </w:tc>
        <w:tc>
          <w:tcPr>
            <w:tcW w:w="850" w:type="dxa"/>
          </w:tcPr>
          <w:p w:rsidR="001270F5" w:rsidRPr="001270F5" w:rsidRDefault="001270F5" w:rsidP="001B723B">
            <w:pPr>
              <w:rPr>
                <w:sz w:val="24"/>
                <w:szCs w:val="24"/>
              </w:rPr>
            </w:pPr>
            <w:r w:rsidRPr="001270F5">
              <w:rPr>
                <w:sz w:val="24"/>
                <w:szCs w:val="24"/>
              </w:rPr>
              <w:t>6</w:t>
            </w:r>
          </w:p>
        </w:tc>
        <w:tc>
          <w:tcPr>
            <w:tcW w:w="2573" w:type="dxa"/>
          </w:tcPr>
          <w:p w:rsidR="001270F5" w:rsidRPr="001270F5" w:rsidRDefault="001270F5" w:rsidP="001B723B">
            <w:pPr>
              <w:rPr>
                <w:sz w:val="24"/>
                <w:szCs w:val="24"/>
              </w:rPr>
            </w:pPr>
            <w:r w:rsidRPr="001270F5">
              <w:rPr>
                <w:sz w:val="24"/>
                <w:szCs w:val="24"/>
              </w:rPr>
              <w:t>Л.Н. Боголюбов, Л.Ф. Иванова</w:t>
            </w:r>
          </w:p>
        </w:tc>
        <w:tc>
          <w:tcPr>
            <w:tcW w:w="2354" w:type="dxa"/>
          </w:tcPr>
          <w:p w:rsidR="001270F5" w:rsidRPr="001270F5" w:rsidRDefault="001270F5" w:rsidP="001B723B">
            <w:pPr>
              <w:rPr>
                <w:sz w:val="24"/>
                <w:szCs w:val="24"/>
              </w:rPr>
            </w:pPr>
            <w:r w:rsidRPr="001270F5">
              <w:rPr>
                <w:sz w:val="24"/>
                <w:szCs w:val="24"/>
              </w:rPr>
              <w:t>«Просвещение»</w:t>
            </w:r>
          </w:p>
        </w:tc>
      </w:tr>
      <w:tr w:rsidR="001270F5" w:rsidRPr="008519D1" w:rsidTr="001270F5">
        <w:tc>
          <w:tcPr>
            <w:tcW w:w="771" w:type="dxa"/>
          </w:tcPr>
          <w:p w:rsidR="001270F5" w:rsidRPr="001270F5" w:rsidRDefault="001270F5" w:rsidP="001B723B">
            <w:pPr>
              <w:rPr>
                <w:sz w:val="24"/>
                <w:szCs w:val="24"/>
              </w:rPr>
            </w:pPr>
            <w:r w:rsidRPr="001270F5">
              <w:rPr>
                <w:sz w:val="24"/>
                <w:szCs w:val="24"/>
              </w:rPr>
              <w:t>31</w:t>
            </w:r>
          </w:p>
        </w:tc>
        <w:tc>
          <w:tcPr>
            <w:tcW w:w="3023" w:type="dxa"/>
          </w:tcPr>
          <w:p w:rsidR="001270F5" w:rsidRPr="001270F5" w:rsidRDefault="001270F5" w:rsidP="001B723B">
            <w:pPr>
              <w:rPr>
                <w:sz w:val="24"/>
                <w:szCs w:val="24"/>
              </w:rPr>
            </w:pPr>
            <w:r w:rsidRPr="001270F5">
              <w:rPr>
                <w:sz w:val="24"/>
                <w:szCs w:val="24"/>
              </w:rPr>
              <w:t>Обществознание</w:t>
            </w:r>
          </w:p>
        </w:tc>
        <w:tc>
          <w:tcPr>
            <w:tcW w:w="850" w:type="dxa"/>
          </w:tcPr>
          <w:p w:rsidR="001270F5" w:rsidRPr="001270F5" w:rsidRDefault="001270F5" w:rsidP="001B723B">
            <w:pPr>
              <w:rPr>
                <w:sz w:val="24"/>
                <w:szCs w:val="24"/>
              </w:rPr>
            </w:pPr>
            <w:r w:rsidRPr="001270F5">
              <w:rPr>
                <w:sz w:val="24"/>
                <w:szCs w:val="24"/>
              </w:rPr>
              <w:t>7</w:t>
            </w:r>
          </w:p>
        </w:tc>
        <w:tc>
          <w:tcPr>
            <w:tcW w:w="2573" w:type="dxa"/>
          </w:tcPr>
          <w:p w:rsidR="001270F5" w:rsidRPr="001270F5" w:rsidRDefault="001270F5" w:rsidP="001B723B">
            <w:pPr>
              <w:rPr>
                <w:sz w:val="24"/>
                <w:szCs w:val="24"/>
              </w:rPr>
            </w:pPr>
            <w:r w:rsidRPr="001270F5">
              <w:rPr>
                <w:sz w:val="24"/>
                <w:szCs w:val="24"/>
              </w:rPr>
              <w:t>Л.Н. Боголюбов, Л.Ф. Иванова</w:t>
            </w:r>
          </w:p>
        </w:tc>
        <w:tc>
          <w:tcPr>
            <w:tcW w:w="2354" w:type="dxa"/>
          </w:tcPr>
          <w:p w:rsidR="001270F5" w:rsidRPr="001270F5" w:rsidRDefault="001270F5" w:rsidP="001B723B">
            <w:pPr>
              <w:rPr>
                <w:sz w:val="24"/>
                <w:szCs w:val="24"/>
              </w:rPr>
            </w:pPr>
            <w:r w:rsidRPr="001270F5">
              <w:rPr>
                <w:sz w:val="24"/>
                <w:szCs w:val="24"/>
              </w:rPr>
              <w:t>«Просвещение»</w:t>
            </w:r>
          </w:p>
        </w:tc>
      </w:tr>
      <w:tr w:rsidR="001270F5" w:rsidRPr="008519D1" w:rsidTr="001270F5">
        <w:tc>
          <w:tcPr>
            <w:tcW w:w="771" w:type="dxa"/>
          </w:tcPr>
          <w:p w:rsidR="001270F5" w:rsidRPr="001270F5" w:rsidRDefault="001270F5" w:rsidP="001B723B">
            <w:pPr>
              <w:rPr>
                <w:sz w:val="24"/>
                <w:szCs w:val="24"/>
              </w:rPr>
            </w:pPr>
            <w:r w:rsidRPr="001270F5">
              <w:rPr>
                <w:sz w:val="24"/>
                <w:szCs w:val="24"/>
              </w:rPr>
              <w:t>32</w:t>
            </w:r>
          </w:p>
        </w:tc>
        <w:tc>
          <w:tcPr>
            <w:tcW w:w="3023" w:type="dxa"/>
          </w:tcPr>
          <w:p w:rsidR="001270F5" w:rsidRPr="001270F5" w:rsidRDefault="001270F5" w:rsidP="001B723B">
            <w:pPr>
              <w:rPr>
                <w:sz w:val="24"/>
                <w:szCs w:val="24"/>
              </w:rPr>
            </w:pPr>
            <w:r w:rsidRPr="001270F5">
              <w:rPr>
                <w:sz w:val="24"/>
                <w:szCs w:val="24"/>
              </w:rPr>
              <w:t>Введение в обществознание</w:t>
            </w:r>
          </w:p>
        </w:tc>
        <w:tc>
          <w:tcPr>
            <w:tcW w:w="850" w:type="dxa"/>
          </w:tcPr>
          <w:p w:rsidR="001270F5" w:rsidRPr="001270F5" w:rsidRDefault="001270F5" w:rsidP="001B723B">
            <w:pPr>
              <w:rPr>
                <w:sz w:val="24"/>
                <w:szCs w:val="24"/>
              </w:rPr>
            </w:pPr>
            <w:r w:rsidRPr="001270F5">
              <w:rPr>
                <w:sz w:val="24"/>
                <w:szCs w:val="24"/>
              </w:rPr>
              <w:t>8-9</w:t>
            </w:r>
          </w:p>
        </w:tc>
        <w:tc>
          <w:tcPr>
            <w:tcW w:w="2573" w:type="dxa"/>
          </w:tcPr>
          <w:p w:rsidR="001270F5" w:rsidRPr="001270F5" w:rsidRDefault="001270F5" w:rsidP="001B723B">
            <w:pPr>
              <w:rPr>
                <w:sz w:val="24"/>
                <w:szCs w:val="24"/>
              </w:rPr>
            </w:pPr>
            <w:r w:rsidRPr="001270F5">
              <w:rPr>
                <w:sz w:val="24"/>
                <w:szCs w:val="24"/>
              </w:rPr>
              <w:t>Л.Н. Боголюбов</w:t>
            </w:r>
          </w:p>
        </w:tc>
        <w:tc>
          <w:tcPr>
            <w:tcW w:w="2354" w:type="dxa"/>
          </w:tcPr>
          <w:p w:rsidR="001270F5" w:rsidRPr="001270F5" w:rsidRDefault="001270F5" w:rsidP="001B723B">
            <w:pPr>
              <w:rPr>
                <w:sz w:val="24"/>
                <w:szCs w:val="24"/>
              </w:rPr>
            </w:pPr>
            <w:r w:rsidRPr="001270F5">
              <w:rPr>
                <w:sz w:val="24"/>
                <w:szCs w:val="24"/>
              </w:rPr>
              <w:t>«Просвещение»</w:t>
            </w:r>
          </w:p>
        </w:tc>
      </w:tr>
      <w:tr w:rsidR="001270F5" w:rsidRPr="008519D1" w:rsidTr="001270F5">
        <w:tc>
          <w:tcPr>
            <w:tcW w:w="771" w:type="dxa"/>
          </w:tcPr>
          <w:p w:rsidR="001270F5" w:rsidRPr="001270F5" w:rsidRDefault="001270F5" w:rsidP="001B723B">
            <w:pPr>
              <w:rPr>
                <w:sz w:val="24"/>
                <w:szCs w:val="24"/>
              </w:rPr>
            </w:pPr>
            <w:r w:rsidRPr="001270F5">
              <w:rPr>
                <w:sz w:val="24"/>
                <w:szCs w:val="24"/>
              </w:rPr>
              <w:t>33</w:t>
            </w:r>
          </w:p>
        </w:tc>
        <w:tc>
          <w:tcPr>
            <w:tcW w:w="3023" w:type="dxa"/>
          </w:tcPr>
          <w:p w:rsidR="001270F5" w:rsidRPr="001270F5" w:rsidRDefault="001270F5" w:rsidP="001B723B">
            <w:pPr>
              <w:rPr>
                <w:sz w:val="24"/>
                <w:szCs w:val="24"/>
              </w:rPr>
            </w:pPr>
            <w:r w:rsidRPr="001270F5">
              <w:rPr>
                <w:sz w:val="24"/>
                <w:szCs w:val="24"/>
              </w:rPr>
              <w:t>География</w:t>
            </w:r>
          </w:p>
        </w:tc>
        <w:tc>
          <w:tcPr>
            <w:tcW w:w="850" w:type="dxa"/>
          </w:tcPr>
          <w:p w:rsidR="001270F5" w:rsidRPr="001270F5" w:rsidRDefault="001270F5" w:rsidP="001B723B">
            <w:pPr>
              <w:rPr>
                <w:sz w:val="24"/>
                <w:szCs w:val="24"/>
              </w:rPr>
            </w:pPr>
            <w:r w:rsidRPr="001270F5">
              <w:rPr>
                <w:sz w:val="24"/>
                <w:szCs w:val="24"/>
              </w:rPr>
              <w:t>6</w:t>
            </w:r>
          </w:p>
        </w:tc>
        <w:tc>
          <w:tcPr>
            <w:tcW w:w="2573" w:type="dxa"/>
          </w:tcPr>
          <w:p w:rsidR="001270F5" w:rsidRPr="001270F5" w:rsidRDefault="001270F5" w:rsidP="001B723B">
            <w:pPr>
              <w:rPr>
                <w:sz w:val="24"/>
                <w:szCs w:val="24"/>
              </w:rPr>
            </w:pPr>
            <w:r w:rsidRPr="001270F5">
              <w:rPr>
                <w:sz w:val="24"/>
                <w:szCs w:val="24"/>
              </w:rPr>
              <w:t>А.И. Алексеев</w:t>
            </w:r>
          </w:p>
        </w:tc>
        <w:tc>
          <w:tcPr>
            <w:tcW w:w="2354" w:type="dxa"/>
          </w:tcPr>
          <w:p w:rsidR="001270F5" w:rsidRPr="001270F5" w:rsidRDefault="001270F5" w:rsidP="001B723B">
            <w:pPr>
              <w:rPr>
                <w:sz w:val="24"/>
                <w:szCs w:val="24"/>
              </w:rPr>
            </w:pPr>
            <w:r w:rsidRPr="001270F5">
              <w:rPr>
                <w:sz w:val="24"/>
                <w:szCs w:val="24"/>
              </w:rPr>
              <w:t>«Просвещение»</w:t>
            </w:r>
          </w:p>
        </w:tc>
      </w:tr>
      <w:tr w:rsidR="001270F5" w:rsidRPr="008519D1" w:rsidTr="001270F5">
        <w:tc>
          <w:tcPr>
            <w:tcW w:w="771" w:type="dxa"/>
          </w:tcPr>
          <w:p w:rsidR="001270F5" w:rsidRPr="001270F5" w:rsidRDefault="001270F5" w:rsidP="001B723B">
            <w:pPr>
              <w:rPr>
                <w:sz w:val="24"/>
                <w:szCs w:val="24"/>
              </w:rPr>
            </w:pPr>
            <w:r w:rsidRPr="001270F5">
              <w:rPr>
                <w:sz w:val="24"/>
                <w:szCs w:val="24"/>
              </w:rPr>
              <w:t>34</w:t>
            </w:r>
          </w:p>
        </w:tc>
        <w:tc>
          <w:tcPr>
            <w:tcW w:w="3023" w:type="dxa"/>
          </w:tcPr>
          <w:p w:rsidR="001270F5" w:rsidRPr="001270F5" w:rsidRDefault="001270F5" w:rsidP="001B723B">
            <w:pPr>
              <w:rPr>
                <w:sz w:val="24"/>
                <w:szCs w:val="24"/>
              </w:rPr>
            </w:pPr>
            <w:r w:rsidRPr="001270F5">
              <w:rPr>
                <w:sz w:val="24"/>
                <w:szCs w:val="24"/>
              </w:rPr>
              <w:t>География материков и океанов</w:t>
            </w:r>
          </w:p>
        </w:tc>
        <w:tc>
          <w:tcPr>
            <w:tcW w:w="850" w:type="dxa"/>
          </w:tcPr>
          <w:p w:rsidR="001270F5" w:rsidRPr="001270F5" w:rsidRDefault="001270F5" w:rsidP="001B723B">
            <w:pPr>
              <w:rPr>
                <w:sz w:val="24"/>
                <w:szCs w:val="24"/>
              </w:rPr>
            </w:pPr>
            <w:r w:rsidRPr="001270F5">
              <w:rPr>
                <w:sz w:val="24"/>
                <w:szCs w:val="24"/>
              </w:rPr>
              <w:t>7</w:t>
            </w:r>
          </w:p>
        </w:tc>
        <w:tc>
          <w:tcPr>
            <w:tcW w:w="2573" w:type="dxa"/>
          </w:tcPr>
          <w:p w:rsidR="001270F5" w:rsidRPr="001270F5" w:rsidRDefault="001270F5" w:rsidP="001B723B">
            <w:pPr>
              <w:rPr>
                <w:sz w:val="24"/>
                <w:szCs w:val="24"/>
              </w:rPr>
            </w:pPr>
            <w:r w:rsidRPr="001270F5">
              <w:rPr>
                <w:sz w:val="24"/>
                <w:szCs w:val="24"/>
              </w:rPr>
              <w:t>В.А. Коринская, И.В. Душина, В.А. Щенев</w:t>
            </w:r>
          </w:p>
        </w:tc>
        <w:tc>
          <w:tcPr>
            <w:tcW w:w="2354" w:type="dxa"/>
          </w:tcPr>
          <w:p w:rsidR="001270F5" w:rsidRPr="001270F5" w:rsidRDefault="001270F5" w:rsidP="001B723B">
            <w:pPr>
              <w:rPr>
                <w:sz w:val="24"/>
                <w:szCs w:val="24"/>
              </w:rPr>
            </w:pPr>
            <w:r w:rsidRPr="001270F5">
              <w:rPr>
                <w:sz w:val="24"/>
                <w:szCs w:val="24"/>
              </w:rPr>
              <w:t>«Дрофа»</w:t>
            </w:r>
          </w:p>
        </w:tc>
      </w:tr>
      <w:tr w:rsidR="001270F5" w:rsidRPr="008519D1" w:rsidTr="001270F5">
        <w:tc>
          <w:tcPr>
            <w:tcW w:w="771" w:type="dxa"/>
          </w:tcPr>
          <w:p w:rsidR="001270F5" w:rsidRPr="001270F5" w:rsidRDefault="001270F5" w:rsidP="001B723B">
            <w:pPr>
              <w:rPr>
                <w:sz w:val="24"/>
                <w:szCs w:val="24"/>
              </w:rPr>
            </w:pPr>
            <w:r w:rsidRPr="001270F5">
              <w:rPr>
                <w:sz w:val="24"/>
                <w:szCs w:val="24"/>
              </w:rPr>
              <w:t>35</w:t>
            </w:r>
          </w:p>
        </w:tc>
        <w:tc>
          <w:tcPr>
            <w:tcW w:w="3023" w:type="dxa"/>
          </w:tcPr>
          <w:p w:rsidR="001270F5" w:rsidRPr="001270F5" w:rsidRDefault="001270F5" w:rsidP="001B723B">
            <w:pPr>
              <w:rPr>
                <w:sz w:val="24"/>
                <w:szCs w:val="24"/>
              </w:rPr>
            </w:pPr>
            <w:r w:rsidRPr="001270F5">
              <w:rPr>
                <w:sz w:val="24"/>
                <w:szCs w:val="24"/>
              </w:rPr>
              <w:t>География: природа России</w:t>
            </w:r>
          </w:p>
        </w:tc>
        <w:tc>
          <w:tcPr>
            <w:tcW w:w="850" w:type="dxa"/>
          </w:tcPr>
          <w:p w:rsidR="001270F5" w:rsidRPr="001270F5" w:rsidRDefault="001270F5" w:rsidP="001B723B">
            <w:pPr>
              <w:rPr>
                <w:sz w:val="24"/>
                <w:szCs w:val="24"/>
              </w:rPr>
            </w:pPr>
            <w:r w:rsidRPr="001270F5">
              <w:rPr>
                <w:sz w:val="24"/>
                <w:szCs w:val="24"/>
              </w:rPr>
              <w:t>8</w:t>
            </w:r>
          </w:p>
        </w:tc>
        <w:tc>
          <w:tcPr>
            <w:tcW w:w="2573" w:type="dxa"/>
          </w:tcPr>
          <w:p w:rsidR="001270F5" w:rsidRPr="001270F5" w:rsidRDefault="001270F5" w:rsidP="001B723B">
            <w:pPr>
              <w:rPr>
                <w:sz w:val="24"/>
                <w:szCs w:val="24"/>
              </w:rPr>
            </w:pPr>
            <w:r w:rsidRPr="001270F5">
              <w:rPr>
                <w:sz w:val="24"/>
                <w:szCs w:val="24"/>
              </w:rPr>
              <w:t>Э.М. Раковская</w:t>
            </w:r>
          </w:p>
        </w:tc>
        <w:tc>
          <w:tcPr>
            <w:tcW w:w="2354" w:type="dxa"/>
          </w:tcPr>
          <w:p w:rsidR="001270F5" w:rsidRPr="001270F5" w:rsidRDefault="001270F5" w:rsidP="001B723B">
            <w:pPr>
              <w:rPr>
                <w:sz w:val="24"/>
                <w:szCs w:val="24"/>
              </w:rPr>
            </w:pPr>
            <w:r w:rsidRPr="001270F5">
              <w:rPr>
                <w:sz w:val="24"/>
                <w:szCs w:val="24"/>
              </w:rPr>
              <w:t>«Просвещение»</w:t>
            </w:r>
          </w:p>
        </w:tc>
      </w:tr>
      <w:tr w:rsidR="001270F5" w:rsidRPr="008519D1" w:rsidTr="001270F5">
        <w:tc>
          <w:tcPr>
            <w:tcW w:w="771" w:type="dxa"/>
          </w:tcPr>
          <w:p w:rsidR="001270F5" w:rsidRPr="001270F5" w:rsidRDefault="001270F5" w:rsidP="001B723B">
            <w:pPr>
              <w:rPr>
                <w:sz w:val="24"/>
                <w:szCs w:val="24"/>
              </w:rPr>
            </w:pPr>
            <w:r w:rsidRPr="001270F5">
              <w:rPr>
                <w:sz w:val="24"/>
                <w:szCs w:val="24"/>
              </w:rPr>
              <w:t>36</w:t>
            </w:r>
          </w:p>
        </w:tc>
        <w:tc>
          <w:tcPr>
            <w:tcW w:w="3023" w:type="dxa"/>
          </w:tcPr>
          <w:p w:rsidR="001270F5" w:rsidRPr="001270F5" w:rsidRDefault="001270F5" w:rsidP="001B723B">
            <w:pPr>
              <w:rPr>
                <w:sz w:val="24"/>
                <w:szCs w:val="24"/>
              </w:rPr>
            </w:pPr>
            <w:r w:rsidRPr="001270F5">
              <w:rPr>
                <w:sz w:val="24"/>
                <w:szCs w:val="24"/>
              </w:rPr>
              <w:t>География: население и хозяйство России</w:t>
            </w:r>
          </w:p>
        </w:tc>
        <w:tc>
          <w:tcPr>
            <w:tcW w:w="850" w:type="dxa"/>
          </w:tcPr>
          <w:p w:rsidR="001270F5" w:rsidRPr="001270F5" w:rsidRDefault="001270F5" w:rsidP="001B723B">
            <w:pPr>
              <w:rPr>
                <w:sz w:val="24"/>
                <w:szCs w:val="24"/>
              </w:rPr>
            </w:pPr>
            <w:r w:rsidRPr="001270F5">
              <w:rPr>
                <w:sz w:val="24"/>
                <w:szCs w:val="24"/>
              </w:rPr>
              <w:t>9</w:t>
            </w:r>
          </w:p>
        </w:tc>
        <w:tc>
          <w:tcPr>
            <w:tcW w:w="2573" w:type="dxa"/>
          </w:tcPr>
          <w:p w:rsidR="001270F5" w:rsidRPr="001270F5" w:rsidRDefault="001270F5" w:rsidP="001B723B">
            <w:pPr>
              <w:rPr>
                <w:sz w:val="24"/>
                <w:szCs w:val="24"/>
              </w:rPr>
            </w:pPr>
            <w:r w:rsidRPr="001270F5">
              <w:rPr>
                <w:sz w:val="24"/>
                <w:szCs w:val="24"/>
              </w:rPr>
              <w:t>А.И. Алексеев, В.В. Николина</w:t>
            </w:r>
          </w:p>
        </w:tc>
        <w:tc>
          <w:tcPr>
            <w:tcW w:w="2354" w:type="dxa"/>
          </w:tcPr>
          <w:p w:rsidR="001270F5" w:rsidRPr="001270F5" w:rsidRDefault="001270F5" w:rsidP="001B723B">
            <w:pPr>
              <w:rPr>
                <w:sz w:val="24"/>
                <w:szCs w:val="24"/>
              </w:rPr>
            </w:pPr>
            <w:r w:rsidRPr="001270F5">
              <w:rPr>
                <w:sz w:val="24"/>
                <w:szCs w:val="24"/>
              </w:rPr>
              <w:t>«Просвещение»</w:t>
            </w:r>
          </w:p>
        </w:tc>
      </w:tr>
      <w:tr w:rsidR="001270F5" w:rsidRPr="008519D1" w:rsidTr="001270F5">
        <w:tc>
          <w:tcPr>
            <w:tcW w:w="771" w:type="dxa"/>
          </w:tcPr>
          <w:p w:rsidR="001270F5" w:rsidRPr="001270F5" w:rsidRDefault="001270F5" w:rsidP="001B723B">
            <w:pPr>
              <w:rPr>
                <w:sz w:val="24"/>
                <w:szCs w:val="24"/>
              </w:rPr>
            </w:pPr>
            <w:r w:rsidRPr="001270F5">
              <w:rPr>
                <w:sz w:val="24"/>
                <w:szCs w:val="24"/>
              </w:rPr>
              <w:t>37</w:t>
            </w:r>
          </w:p>
        </w:tc>
        <w:tc>
          <w:tcPr>
            <w:tcW w:w="3023" w:type="dxa"/>
          </w:tcPr>
          <w:p w:rsidR="001270F5" w:rsidRPr="001270F5" w:rsidRDefault="001270F5" w:rsidP="001B723B">
            <w:pPr>
              <w:rPr>
                <w:sz w:val="24"/>
                <w:szCs w:val="24"/>
              </w:rPr>
            </w:pPr>
            <w:r w:rsidRPr="001270F5">
              <w:rPr>
                <w:sz w:val="24"/>
                <w:szCs w:val="24"/>
              </w:rPr>
              <w:t xml:space="preserve">Географическое </w:t>
            </w:r>
            <w:r w:rsidRPr="001270F5">
              <w:rPr>
                <w:sz w:val="24"/>
                <w:szCs w:val="24"/>
              </w:rPr>
              <w:lastRenderedPageBreak/>
              <w:t>краеведение</w:t>
            </w:r>
          </w:p>
        </w:tc>
        <w:tc>
          <w:tcPr>
            <w:tcW w:w="850" w:type="dxa"/>
          </w:tcPr>
          <w:p w:rsidR="001270F5" w:rsidRPr="001270F5" w:rsidRDefault="001270F5" w:rsidP="001B723B">
            <w:pPr>
              <w:rPr>
                <w:sz w:val="24"/>
                <w:szCs w:val="24"/>
              </w:rPr>
            </w:pPr>
            <w:r w:rsidRPr="001270F5">
              <w:rPr>
                <w:sz w:val="24"/>
                <w:szCs w:val="24"/>
              </w:rPr>
              <w:lastRenderedPageBreak/>
              <w:t>6</w:t>
            </w:r>
          </w:p>
        </w:tc>
        <w:tc>
          <w:tcPr>
            <w:tcW w:w="2573" w:type="dxa"/>
          </w:tcPr>
          <w:p w:rsidR="001270F5" w:rsidRPr="001270F5" w:rsidRDefault="001270F5" w:rsidP="001B723B">
            <w:pPr>
              <w:rPr>
                <w:sz w:val="24"/>
                <w:szCs w:val="24"/>
              </w:rPr>
            </w:pPr>
            <w:r w:rsidRPr="001270F5">
              <w:rPr>
                <w:sz w:val="24"/>
                <w:szCs w:val="24"/>
              </w:rPr>
              <w:t>Л.В. Макарцева</w:t>
            </w:r>
          </w:p>
        </w:tc>
        <w:tc>
          <w:tcPr>
            <w:tcW w:w="2354" w:type="dxa"/>
          </w:tcPr>
          <w:p w:rsidR="001270F5" w:rsidRPr="001270F5" w:rsidRDefault="001270F5" w:rsidP="001B723B">
            <w:pPr>
              <w:rPr>
                <w:sz w:val="24"/>
                <w:szCs w:val="24"/>
              </w:rPr>
            </w:pPr>
            <w:r w:rsidRPr="001270F5">
              <w:rPr>
                <w:sz w:val="24"/>
                <w:szCs w:val="24"/>
              </w:rPr>
              <w:t>Саратов, «Лицей»</w:t>
            </w:r>
          </w:p>
        </w:tc>
      </w:tr>
      <w:tr w:rsidR="001270F5" w:rsidRPr="008519D1" w:rsidTr="001270F5">
        <w:tc>
          <w:tcPr>
            <w:tcW w:w="771" w:type="dxa"/>
          </w:tcPr>
          <w:p w:rsidR="001270F5" w:rsidRPr="001270F5" w:rsidRDefault="001270F5" w:rsidP="001B723B">
            <w:pPr>
              <w:rPr>
                <w:sz w:val="24"/>
                <w:szCs w:val="24"/>
              </w:rPr>
            </w:pPr>
            <w:r w:rsidRPr="001270F5">
              <w:rPr>
                <w:sz w:val="24"/>
                <w:szCs w:val="24"/>
              </w:rPr>
              <w:lastRenderedPageBreak/>
              <w:t>38</w:t>
            </w:r>
          </w:p>
        </w:tc>
        <w:tc>
          <w:tcPr>
            <w:tcW w:w="3023" w:type="dxa"/>
          </w:tcPr>
          <w:p w:rsidR="001270F5" w:rsidRPr="001270F5" w:rsidRDefault="001270F5" w:rsidP="001B723B">
            <w:pPr>
              <w:rPr>
                <w:sz w:val="24"/>
                <w:szCs w:val="24"/>
              </w:rPr>
            </w:pPr>
            <w:r w:rsidRPr="001270F5">
              <w:rPr>
                <w:sz w:val="24"/>
                <w:szCs w:val="24"/>
              </w:rPr>
              <w:t>Биология</w:t>
            </w:r>
          </w:p>
        </w:tc>
        <w:tc>
          <w:tcPr>
            <w:tcW w:w="850" w:type="dxa"/>
          </w:tcPr>
          <w:p w:rsidR="001270F5" w:rsidRPr="001270F5" w:rsidRDefault="001270F5" w:rsidP="001B723B">
            <w:pPr>
              <w:rPr>
                <w:sz w:val="24"/>
                <w:szCs w:val="24"/>
              </w:rPr>
            </w:pPr>
            <w:r w:rsidRPr="001270F5">
              <w:rPr>
                <w:sz w:val="24"/>
                <w:szCs w:val="24"/>
              </w:rPr>
              <w:t>6</w:t>
            </w:r>
          </w:p>
        </w:tc>
        <w:tc>
          <w:tcPr>
            <w:tcW w:w="2573" w:type="dxa"/>
          </w:tcPr>
          <w:p w:rsidR="001270F5" w:rsidRPr="001270F5" w:rsidRDefault="001270F5" w:rsidP="001B723B">
            <w:pPr>
              <w:rPr>
                <w:sz w:val="24"/>
                <w:szCs w:val="24"/>
              </w:rPr>
            </w:pPr>
            <w:r w:rsidRPr="001270F5">
              <w:rPr>
                <w:sz w:val="24"/>
                <w:szCs w:val="24"/>
              </w:rPr>
              <w:t>И.Н. Пономарева, О.А. Корнилова, В.С. Кучменко</w:t>
            </w:r>
          </w:p>
        </w:tc>
        <w:tc>
          <w:tcPr>
            <w:tcW w:w="2354" w:type="dxa"/>
          </w:tcPr>
          <w:p w:rsidR="001270F5" w:rsidRPr="001270F5" w:rsidRDefault="001270F5" w:rsidP="001B723B">
            <w:pPr>
              <w:rPr>
                <w:sz w:val="24"/>
                <w:szCs w:val="24"/>
              </w:rPr>
            </w:pPr>
            <w:r w:rsidRPr="001270F5">
              <w:rPr>
                <w:sz w:val="24"/>
                <w:szCs w:val="24"/>
              </w:rPr>
              <w:t>«Вентана-Граф»</w:t>
            </w:r>
          </w:p>
        </w:tc>
      </w:tr>
      <w:tr w:rsidR="001270F5" w:rsidRPr="008519D1" w:rsidTr="001270F5">
        <w:tc>
          <w:tcPr>
            <w:tcW w:w="771" w:type="dxa"/>
          </w:tcPr>
          <w:p w:rsidR="001270F5" w:rsidRPr="001270F5" w:rsidRDefault="001270F5" w:rsidP="001B723B">
            <w:pPr>
              <w:rPr>
                <w:sz w:val="24"/>
                <w:szCs w:val="24"/>
              </w:rPr>
            </w:pPr>
            <w:r w:rsidRPr="001270F5">
              <w:rPr>
                <w:sz w:val="24"/>
                <w:szCs w:val="24"/>
              </w:rPr>
              <w:t>39</w:t>
            </w:r>
          </w:p>
        </w:tc>
        <w:tc>
          <w:tcPr>
            <w:tcW w:w="3023" w:type="dxa"/>
          </w:tcPr>
          <w:p w:rsidR="001270F5" w:rsidRPr="001270F5" w:rsidRDefault="001270F5" w:rsidP="001B723B">
            <w:pPr>
              <w:rPr>
                <w:sz w:val="24"/>
                <w:szCs w:val="24"/>
              </w:rPr>
            </w:pPr>
            <w:r w:rsidRPr="001270F5">
              <w:rPr>
                <w:sz w:val="24"/>
                <w:szCs w:val="24"/>
              </w:rPr>
              <w:t>Биология</w:t>
            </w:r>
          </w:p>
        </w:tc>
        <w:tc>
          <w:tcPr>
            <w:tcW w:w="850" w:type="dxa"/>
          </w:tcPr>
          <w:p w:rsidR="001270F5" w:rsidRPr="001270F5" w:rsidRDefault="001270F5" w:rsidP="001B723B">
            <w:pPr>
              <w:rPr>
                <w:sz w:val="24"/>
                <w:szCs w:val="24"/>
              </w:rPr>
            </w:pPr>
            <w:r w:rsidRPr="001270F5">
              <w:rPr>
                <w:sz w:val="24"/>
                <w:szCs w:val="24"/>
              </w:rPr>
              <w:t>7</w:t>
            </w:r>
          </w:p>
        </w:tc>
        <w:tc>
          <w:tcPr>
            <w:tcW w:w="2573" w:type="dxa"/>
          </w:tcPr>
          <w:p w:rsidR="001270F5" w:rsidRPr="001270F5" w:rsidRDefault="001270F5" w:rsidP="001B723B">
            <w:pPr>
              <w:rPr>
                <w:sz w:val="24"/>
                <w:szCs w:val="24"/>
              </w:rPr>
            </w:pPr>
            <w:r w:rsidRPr="001270F5">
              <w:rPr>
                <w:sz w:val="24"/>
                <w:szCs w:val="24"/>
              </w:rPr>
              <w:t>В.В. Латюшкин, В.А. Шапкин</w:t>
            </w:r>
          </w:p>
        </w:tc>
        <w:tc>
          <w:tcPr>
            <w:tcW w:w="2354" w:type="dxa"/>
          </w:tcPr>
          <w:p w:rsidR="001270F5" w:rsidRPr="001270F5" w:rsidRDefault="001270F5" w:rsidP="001B723B">
            <w:pPr>
              <w:rPr>
                <w:sz w:val="24"/>
                <w:szCs w:val="24"/>
              </w:rPr>
            </w:pPr>
            <w:r w:rsidRPr="001270F5">
              <w:rPr>
                <w:sz w:val="24"/>
                <w:szCs w:val="24"/>
              </w:rPr>
              <w:t>«Дрофа»</w:t>
            </w:r>
          </w:p>
        </w:tc>
      </w:tr>
      <w:tr w:rsidR="001270F5" w:rsidRPr="008519D1" w:rsidTr="001270F5">
        <w:tc>
          <w:tcPr>
            <w:tcW w:w="771" w:type="dxa"/>
          </w:tcPr>
          <w:p w:rsidR="001270F5" w:rsidRPr="001270F5" w:rsidRDefault="001270F5" w:rsidP="001B723B">
            <w:pPr>
              <w:rPr>
                <w:sz w:val="24"/>
                <w:szCs w:val="24"/>
              </w:rPr>
            </w:pPr>
            <w:r w:rsidRPr="001270F5">
              <w:rPr>
                <w:sz w:val="24"/>
                <w:szCs w:val="24"/>
              </w:rPr>
              <w:t>40</w:t>
            </w:r>
          </w:p>
        </w:tc>
        <w:tc>
          <w:tcPr>
            <w:tcW w:w="3023" w:type="dxa"/>
          </w:tcPr>
          <w:p w:rsidR="001270F5" w:rsidRPr="001270F5" w:rsidRDefault="001270F5" w:rsidP="001B723B">
            <w:pPr>
              <w:rPr>
                <w:sz w:val="24"/>
                <w:szCs w:val="24"/>
              </w:rPr>
            </w:pPr>
            <w:r w:rsidRPr="001270F5">
              <w:rPr>
                <w:sz w:val="24"/>
                <w:szCs w:val="24"/>
              </w:rPr>
              <w:t>Биология</w:t>
            </w:r>
          </w:p>
        </w:tc>
        <w:tc>
          <w:tcPr>
            <w:tcW w:w="850" w:type="dxa"/>
          </w:tcPr>
          <w:p w:rsidR="001270F5" w:rsidRPr="001270F5" w:rsidRDefault="001270F5" w:rsidP="001B723B">
            <w:pPr>
              <w:rPr>
                <w:sz w:val="24"/>
                <w:szCs w:val="24"/>
              </w:rPr>
            </w:pPr>
            <w:r w:rsidRPr="001270F5">
              <w:rPr>
                <w:sz w:val="24"/>
                <w:szCs w:val="24"/>
              </w:rPr>
              <w:t>8</w:t>
            </w:r>
          </w:p>
        </w:tc>
        <w:tc>
          <w:tcPr>
            <w:tcW w:w="2573" w:type="dxa"/>
          </w:tcPr>
          <w:p w:rsidR="001270F5" w:rsidRPr="001270F5" w:rsidRDefault="001270F5" w:rsidP="001B723B">
            <w:pPr>
              <w:rPr>
                <w:sz w:val="24"/>
                <w:szCs w:val="24"/>
              </w:rPr>
            </w:pPr>
            <w:r w:rsidRPr="001270F5">
              <w:rPr>
                <w:sz w:val="24"/>
                <w:szCs w:val="24"/>
              </w:rPr>
              <w:t>Д.В. Колесов, Р.Д. Маш, И.Н. Беляев</w:t>
            </w:r>
          </w:p>
        </w:tc>
        <w:tc>
          <w:tcPr>
            <w:tcW w:w="2354" w:type="dxa"/>
          </w:tcPr>
          <w:p w:rsidR="001270F5" w:rsidRPr="001270F5" w:rsidRDefault="001270F5" w:rsidP="001B723B">
            <w:pPr>
              <w:rPr>
                <w:sz w:val="24"/>
                <w:szCs w:val="24"/>
              </w:rPr>
            </w:pPr>
            <w:r w:rsidRPr="001270F5">
              <w:rPr>
                <w:sz w:val="24"/>
                <w:szCs w:val="24"/>
              </w:rPr>
              <w:t>«Дрофа»</w:t>
            </w:r>
          </w:p>
        </w:tc>
      </w:tr>
      <w:tr w:rsidR="001270F5" w:rsidRPr="008519D1" w:rsidTr="001270F5">
        <w:tc>
          <w:tcPr>
            <w:tcW w:w="771" w:type="dxa"/>
          </w:tcPr>
          <w:p w:rsidR="001270F5" w:rsidRPr="001270F5" w:rsidRDefault="001270F5" w:rsidP="001B723B">
            <w:pPr>
              <w:rPr>
                <w:sz w:val="24"/>
                <w:szCs w:val="24"/>
              </w:rPr>
            </w:pPr>
            <w:r w:rsidRPr="001270F5">
              <w:rPr>
                <w:sz w:val="24"/>
                <w:szCs w:val="24"/>
              </w:rPr>
              <w:t>41</w:t>
            </w:r>
          </w:p>
        </w:tc>
        <w:tc>
          <w:tcPr>
            <w:tcW w:w="3023" w:type="dxa"/>
          </w:tcPr>
          <w:p w:rsidR="001270F5" w:rsidRPr="001270F5" w:rsidRDefault="001270F5" w:rsidP="001B723B">
            <w:pPr>
              <w:rPr>
                <w:sz w:val="24"/>
                <w:szCs w:val="24"/>
              </w:rPr>
            </w:pPr>
            <w:r w:rsidRPr="001270F5">
              <w:rPr>
                <w:sz w:val="24"/>
                <w:szCs w:val="24"/>
              </w:rPr>
              <w:t>Биология</w:t>
            </w:r>
          </w:p>
        </w:tc>
        <w:tc>
          <w:tcPr>
            <w:tcW w:w="850" w:type="dxa"/>
          </w:tcPr>
          <w:p w:rsidR="001270F5" w:rsidRPr="001270F5" w:rsidRDefault="001270F5" w:rsidP="001B723B">
            <w:pPr>
              <w:rPr>
                <w:sz w:val="24"/>
                <w:szCs w:val="24"/>
              </w:rPr>
            </w:pPr>
            <w:r w:rsidRPr="001270F5">
              <w:rPr>
                <w:sz w:val="24"/>
                <w:szCs w:val="24"/>
              </w:rPr>
              <w:t>9</w:t>
            </w:r>
          </w:p>
        </w:tc>
        <w:tc>
          <w:tcPr>
            <w:tcW w:w="2573" w:type="dxa"/>
          </w:tcPr>
          <w:p w:rsidR="001270F5" w:rsidRPr="001270F5" w:rsidRDefault="001270F5" w:rsidP="001B723B">
            <w:pPr>
              <w:rPr>
                <w:sz w:val="24"/>
                <w:szCs w:val="24"/>
              </w:rPr>
            </w:pPr>
            <w:r w:rsidRPr="001270F5">
              <w:rPr>
                <w:sz w:val="24"/>
                <w:szCs w:val="24"/>
              </w:rPr>
              <w:t>А.А. Каменский, Е.А. Криксунов, В.В. Пасечник</w:t>
            </w:r>
          </w:p>
        </w:tc>
        <w:tc>
          <w:tcPr>
            <w:tcW w:w="2354" w:type="dxa"/>
          </w:tcPr>
          <w:p w:rsidR="001270F5" w:rsidRPr="001270F5" w:rsidRDefault="001270F5" w:rsidP="001B723B">
            <w:pPr>
              <w:rPr>
                <w:sz w:val="24"/>
                <w:szCs w:val="24"/>
              </w:rPr>
            </w:pPr>
            <w:r w:rsidRPr="001270F5">
              <w:rPr>
                <w:sz w:val="24"/>
                <w:szCs w:val="24"/>
              </w:rPr>
              <w:t>«Дрофа»</w:t>
            </w:r>
          </w:p>
        </w:tc>
      </w:tr>
      <w:tr w:rsidR="001270F5" w:rsidRPr="008519D1" w:rsidTr="001270F5">
        <w:tc>
          <w:tcPr>
            <w:tcW w:w="771" w:type="dxa"/>
          </w:tcPr>
          <w:p w:rsidR="001270F5" w:rsidRPr="001270F5" w:rsidRDefault="001270F5" w:rsidP="001B723B">
            <w:pPr>
              <w:rPr>
                <w:sz w:val="24"/>
                <w:szCs w:val="24"/>
              </w:rPr>
            </w:pPr>
            <w:r w:rsidRPr="001270F5">
              <w:rPr>
                <w:sz w:val="24"/>
                <w:szCs w:val="24"/>
              </w:rPr>
              <w:t>42</w:t>
            </w:r>
          </w:p>
        </w:tc>
        <w:tc>
          <w:tcPr>
            <w:tcW w:w="3023" w:type="dxa"/>
          </w:tcPr>
          <w:p w:rsidR="001270F5" w:rsidRPr="001270F5" w:rsidRDefault="001270F5" w:rsidP="001B723B">
            <w:pPr>
              <w:rPr>
                <w:sz w:val="24"/>
                <w:szCs w:val="24"/>
              </w:rPr>
            </w:pPr>
            <w:r w:rsidRPr="001270F5">
              <w:rPr>
                <w:sz w:val="24"/>
                <w:szCs w:val="24"/>
              </w:rPr>
              <w:t>Химия</w:t>
            </w:r>
          </w:p>
        </w:tc>
        <w:tc>
          <w:tcPr>
            <w:tcW w:w="850" w:type="dxa"/>
          </w:tcPr>
          <w:p w:rsidR="001270F5" w:rsidRPr="001270F5" w:rsidRDefault="001270F5" w:rsidP="001B723B">
            <w:pPr>
              <w:rPr>
                <w:sz w:val="24"/>
                <w:szCs w:val="24"/>
              </w:rPr>
            </w:pPr>
            <w:r w:rsidRPr="001270F5">
              <w:rPr>
                <w:sz w:val="24"/>
                <w:szCs w:val="24"/>
              </w:rPr>
              <w:t>8</w:t>
            </w:r>
          </w:p>
        </w:tc>
        <w:tc>
          <w:tcPr>
            <w:tcW w:w="2573" w:type="dxa"/>
          </w:tcPr>
          <w:p w:rsidR="001270F5" w:rsidRPr="001270F5" w:rsidRDefault="001270F5" w:rsidP="001B723B">
            <w:pPr>
              <w:rPr>
                <w:sz w:val="24"/>
                <w:szCs w:val="24"/>
              </w:rPr>
            </w:pPr>
            <w:r w:rsidRPr="001270F5">
              <w:rPr>
                <w:sz w:val="24"/>
                <w:szCs w:val="24"/>
              </w:rPr>
              <w:t>О.С. Габриелян</w:t>
            </w:r>
          </w:p>
        </w:tc>
        <w:tc>
          <w:tcPr>
            <w:tcW w:w="2354" w:type="dxa"/>
          </w:tcPr>
          <w:p w:rsidR="001270F5" w:rsidRPr="001270F5" w:rsidRDefault="001270F5" w:rsidP="001B723B">
            <w:pPr>
              <w:rPr>
                <w:sz w:val="24"/>
                <w:szCs w:val="24"/>
              </w:rPr>
            </w:pPr>
            <w:r w:rsidRPr="001270F5">
              <w:rPr>
                <w:sz w:val="24"/>
                <w:szCs w:val="24"/>
              </w:rPr>
              <w:t>«Дрофа»</w:t>
            </w:r>
          </w:p>
        </w:tc>
      </w:tr>
      <w:tr w:rsidR="001270F5" w:rsidRPr="008519D1" w:rsidTr="001270F5">
        <w:tc>
          <w:tcPr>
            <w:tcW w:w="771" w:type="dxa"/>
          </w:tcPr>
          <w:p w:rsidR="001270F5" w:rsidRPr="001270F5" w:rsidRDefault="001270F5" w:rsidP="001B723B">
            <w:pPr>
              <w:rPr>
                <w:sz w:val="24"/>
                <w:szCs w:val="24"/>
              </w:rPr>
            </w:pPr>
            <w:r w:rsidRPr="001270F5">
              <w:rPr>
                <w:sz w:val="24"/>
                <w:szCs w:val="24"/>
              </w:rPr>
              <w:t>43</w:t>
            </w:r>
          </w:p>
        </w:tc>
        <w:tc>
          <w:tcPr>
            <w:tcW w:w="3023" w:type="dxa"/>
          </w:tcPr>
          <w:p w:rsidR="001270F5" w:rsidRPr="001270F5" w:rsidRDefault="001270F5" w:rsidP="001B723B">
            <w:pPr>
              <w:rPr>
                <w:sz w:val="24"/>
                <w:szCs w:val="24"/>
              </w:rPr>
            </w:pPr>
            <w:r w:rsidRPr="001270F5">
              <w:rPr>
                <w:sz w:val="24"/>
                <w:szCs w:val="24"/>
              </w:rPr>
              <w:t>Химия</w:t>
            </w:r>
          </w:p>
        </w:tc>
        <w:tc>
          <w:tcPr>
            <w:tcW w:w="850" w:type="dxa"/>
          </w:tcPr>
          <w:p w:rsidR="001270F5" w:rsidRPr="001270F5" w:rsidRDefault="001270F5" w:rsidP="001B723B">
            <w:pPr>
              <w:rPr>
                <w:sz w:val="24"/>
                <w:szCs w:val="24"/>
              </w:rPr>
            </w:pPr>
            <w:r w:rsidRPr="001270F5">
              <w:rPr>
                <w:sz w:val="24"/>
                <w:szCs w:val="24"/>
              </w:rPr>
              <w:t>8</w:t>
            </w:r>
          </w:p>
        </w:tc>
        <w:tc>
          <w:tcPr>
            <w:tcW w:w="2573" w:type="dxa"/>
          </w:tcPr>
          <w:p w:rsidR="001270F5" w:rsidRPr="001270F5" w:rsidRDefault="001270F5" w:rsidP="001B723B">
            <w:pPr>
              <w:rPr>
                <w:sz w:val="24"/>
                <w:szCs w:val="24"/>
              </w:rPr>
            </w:pPr>
            <w:r w:rsidRPr="001270F5">
              <w:rPr>
                <w:sz w:val="24"/>
                <w:szCs w:val="24"/>
              </w:rPr>
              <w:t>О.С. Габриелян</w:t>
            </w:r>
          </w:p>
        </w:tc>
        <w:tc>
          <w:tcPr>
            <w:tcW w:w="2354" w:type="dxa"/>
          </w:tcPr>
          <w:p w:rsidR="001270F5" w:rsidRPr="001270F5" w:rsidRDefault="001270F5" w:rsidP="001B723B">
            <w:pPr>
              <w:rPr>
                <w:sz w:val="24"/>
                <w:szCs w:val="24"/>
              </w:rPr>
            </w:pPr>
            <w:r w:rsidRPr="001270F5">
              <w:rPr>
                <w:sz w:val="24"/>
                <w:szCs w:val="24"/>
              </w:rPr>
              <w:t>«Дрофа»</w:t>
            </w:r>
          </w:p>
        </w:tc>
      </w:tr>
      <w:tr w:rsidR="001270F5" w:rsidRPr="008519D1" w:rsidTr="001270F5">
        <w:tc>
          <w:tcPr>
            <w:tcW w:w="771" w:type="dxa"/>
          </w:tcPr>
          <w:p w:rsidR="001270F5" w:rsidRPr="001270F5" w:rsidRDefault="001270F5" w:rsidP="001B723B">
            <w:pPr>
              <w:rPr>
                <w:sz w:val="24"/>
                <w:szCs w:val="24"/>
              </w:rPr>
            </w:pPr>
            <w:r w:rsidRPr="001270F5">
              <w:rPr>
                <w:sz w:val="24"/>
                <w:szCs w:val="24"/>
              </w:rPr>
              <w:t>44</w:t>
            </w:r>
          </w:p>
        </w:tc>
        <w:tc>
          <w:tcPr>
            <w:tcW w:w="3023" w:type="dxa"/>
          </w:tcPr>
          <w:p w:rsidR="001270F5" w:rsidRPr="001270F5" w:rsidRDefault="001270F5" w:rsidP="001B723B">
            <w:pPr>
              <w:rPr>
                <w:sz w:val="24"/>
                <w:szCs w:val="24"/>
              </w:rPr>
            </w:pPr>
            <w:r w:rsidRPr="001270F5">
              <w:rPr>
                <w:sz w:val="24"/>
                <w:szCs w:val="24"/>
              </w:rPr>
              <w:t>Экология растений</w:t>
            </w:r>
          </w:p>
        </w:tc>
        <w:tc>
          <w:tcPr>
            <w:tcW w:w="850" w:type="dxa"/>
          </w:tcPr>
          <w:p w:rsidR="001270F5" w:rsidRPr="001270F5" w:rsidRDefault="001270F5" w:rsidP="001B723B">
            <w:pPr>
              <w:rPr>
                <w:sz w:val="24"/>
                <w:szCs w:val="24"/>
              </w:rPr>
            </w:pPr>
            <w:r w:rsidRPr="001270F5">
              <w:rPr>
                <w:sz w:val="24"/>
                <w:szCs w:val="24"/>
              </w:rPr>
              <w:t>6</w:t>
            </w:r>
          </w:p>
        </w:tc>
        <w:tc>
          <w:tcPr>
            <w:tcW w:w="2573" w:type="dxa"/>
          </w:tcPr>
          <w:p w:rsidR="001270F5" w:rsidRPr="001270F5" w:rsidRDefault="001270F5" w:rsidP="001B723B">
            <w:pPr>
              <w:rPr>
                <w:sz w:val="24"/>
                <w:szCs w:val="24"/>
              </w:rPr>
            </w:pPr>
            <w:r w:rsidRPr="001270F5">
              <w:rPr>
                <w:sz w:val="24"/>
                <w:szCs w:val="24"/>
              </w:rPr>
              <w:t>А.М. Былова, Н.И. Шорина</w:t>
            </w:r>
          </w:p>
        </w:tc>
        <w:tc>
          <w:tcPr>
            <w:tcW w:w="2354" w:type="dxa"/>
          </w:tcPr>
          <w:p w:rsidR="001270F5" w:rsidRPr="001270F5" w:rsidRDefault="001270F5" w:rsidP="001B723B">
            <w:pPr>
              <w:rPr>
                <w:sz w:val="24"/>
                <w:szCs w:val="24"/>
              </w:rPr>
            </w:pPr>
            <w:r w:rsidRPr="001270F5">
              <w:rPr>
                <w:sz w:val="24"/>
                <w:szCs w:val="24"/>
              </w:rPr>
              <w:t>«Вентана-Граф»</w:t>
            </w:r>
          </w:p>
        </w:tc>
      </w:tr>
      <w:tr w:rsidR="001270F5" w:rsidRPr="008519D1" w:rsidTr="001270F5">
        <w:tc>
          <w:tcPr>
            <w:tcW w:w="771" w:type="dxa"/>
          </w:tcPr>
          <w:p w:rsidR="001270F5" w:rsidRPr="001270F5" w:rsidRDefault="001270F5" w:rsidP="001B723B">
            <w:pPr>
              <w:rPr>
                <w:sz w:val="24"/>
                <w:szCs w:val="24"/>
              </w:rPr>
            </w:pPr>
            <w:r w:rsidRPr="001270F5">
              <w:rPr>
                <w:sz w:val="24"/>
                <w:szCs w:val="24"/>
              </w:rPr>
              <w:t>45</w:t>
            </w:r>
          </w:p>
        </w:tc>
        <w:tc>
          <w:tcPr>
            <w:tcW w:w="3023" w:type="dxa"/>
          </w:tcPr>
          <w:p w:rsidR="001270F5" w:rsidRPr="001270F5" w:rsidRDefault="001270F5" w:rsidP="001B723B">
            <w:pPr>
              <w:rPr>
                <w:sz w:val="24"/>
                <w:szCs w:val="24"/>
              </w:rPr>
            </w:pPr>
            <w:r w:rsidRPr="001270F5">
              <w:rPr>
                <w:sz w:val="24"/>
                <w:szCs w:val="24"/>
              </w:rPr>
              <w:t>Экология животных</w:t>
            </w:r>
          </w:p>
        </w:tc>
        <w:tc>
          <w:tcPr>
            <w:tcW w:w="850" w:type="dxa"/>
          </w:tcPr>
          <w:p w:rsidR="001270F5" w:rsidRPr="001270F5" w:rsidRDefault="001270F5" w:rsidP="001B723B">
            <w:pPr>
              <w:rPr>
                <w:sz w:val="24"/>
                <w:szCs w:val="24"/>
              </w:rPr>
            </w:pPr>
            <w:r w:rsidRPr="001270F5">
              <w:rPr>
                <w:sz w:val="24"/>
                <w:szCs w:val="24"/>
              </w:rPr>
              <w:t>7</w:t>
            </w:r>
          </w:p>
        </w:tc>
        <w:tc>
          <w:tcPr>
            <w:tcW w:w="2573" w:type="dxa"/>
          </w:tcPr>
          <w:p w:rsidR="001270F5" w:rsidRPr="001270F5" w:rsidRDefault="001270F5" w:rsidP="001B723B">
            <w:pPr>
              <w:rPr>
                <w:sz w:val="24"/>
                <w:szCs w:val="24"/>
              </w:rPr>
            </w:pPr>
            <w:r w:rsidRPr="001270F5">
              <w:rPr>
                <w:sz w:val="24"/>
                <w:szCs w:val="24"/>
              </w:rPr>
              <w:t>В.Г Бабенко, Д.В. Богомолов</w:t>
            </w:r>
          </w:p>
        </w:tc>
        <w:tc>
          <w:tcPr>
            <w:tcW w:w="2354" w:type="dxa"/>
          </w:tcPr>
          <w:p w:rsidR="001270F5" w:rsidRPr="001270F5" w:rsidRDefault="001270F5" w:rsidP="001B723B">
            <w:pPr>
              <w:rPr>
                <w:sz w:val="24"/>
                <w:szCs w:val="24"/>
              </w:rPr>
            </w:pPr>
            <w:r w:rsidRPr="001270F5">
              <w:rPr>
                <w:sz w:val="24"/>
                <w:szCs w:val="24"/>
              </w:rPr>
              <w:t>«Вентана-Граф»</w:t>
            </w:r>
          </w:p>
        </w:tc>
      </w:tr>
      <w:tr w:rsidR="001270F5" w:rsidRPr="008519D1" w:rsidTr="001270F5">
        <w:tc>
          <w:tcPr>
            <w:tcW w:w="771" w:type="dxa"/>
          </w:tcPr>
          <w:p w:rsidR="001270F5" w:rsidRPr="001270F5" w:rsidRDefault="001270F5" w:rsidP="001B723B">
            <w:pPr>
              <w:rPr>
                <w:sz w:val="24"/>
                <w:szCs w:val="24"/>
              </w:rPr>
            </w:pPr>
            <w:r w:rsidRPr="001270F5">
              <w:rPr>
                <w:sz w:val="24"/>
                <w:szCs w:val="24"/>
              </w:rPr>
              <w:t>46</w:t>
            </w:r>
          </w:p>
        </w:tc>
        <w:tc>
          <w:tcPr>
            <w:tcW w:w="3023" w:type="dxa"/>
          </w:tcPr>
          <w:p w:rsidR="001270F5" w:rsidRPr="001270F5" w:rsidRDefault="001270F5" w:rsidP="001B723B">
            <w:pPr>
              <w:rPr>
                <w:sz w:val="24"/>
                <w:szCs w:val="24"/>
              </w:rPr>
            </w:pPr>
            <w:r w:rsidRPr="001270F5">
              <w:rPr>
                <w:sz w:val="24"/>
                <w:szCs w:val="24"/>
              </w:rPr>
              <w:t>Экология человека. Ландшафтная экология</w:t>
            </w:r>
          </w:p>
        </w:tc>
        <w:tc>
          <w:tcPr>
            <w:tcW w:w="850" w:type="dxa"/>
          </w:tcPr>
          <w:p w:rsidR="001270F5" w:rsidRPr="001270F5" w:rsidRDefault="001270F5" w:rsidP="001B723B">
            <w:pPr>
              <w:rPr>
                <w:sz w:val="24"/>
                <w:szCs w:val="24"/>
              </w:rPr>
            </w:pPr>
            <w:r w:rsidRPr="001270F5">
              <w:rPr>
                <w:sz w:val="24"/>
                <w:szCs w:val="24"/>
              </w:rPr>
              <w:t>8</w:t>
            </w:r>
          </w:p>
        </w:tc>
        <w:tc>
          <w:tcPr>
            <w:tcW w:w="2573" w:type="dxa"/>
          </w:tcPr>
          <w:p w:rsidR="001270F5" w:rsidRPr="001270F5" w:rsidRDefault="001270F5" w:rsidP="001B723B">
            <w:pPr>
              <w:rPr>
                <w:sz w:val="24"/>
                <w:szCs w:val="24"/>
              </w:rPr>
            </w:pPr>
            <w:r w:rsidRPr="001270F5">
              <w:rPr>
                <w:sz w:val="24"/>
                <w:szCs w:val="24"/>
              </w:rPr>
              <w:t>М.З. Федорова, В.С. Кучменко, Т.П. Лукина, Н.А. Чумаченко</w:t>
            </w:r>
          </w:p>
        </w:tc>
        <w:tc>
          <w:tcPr>
            <w:tcW w:w="2354" w:type="dxa"/>
          </w:tcPr>
          <w:p w:rsidR="001270F5" w:rsidRPr="001270F5" w:rsidRDefault="001270F5" w:rsidP="001B723B">
            <w:pPr>
              <w:rPr>
                <w:sz w:val="24"/>
                <w:szCs w:val="24"/>
              </w:rPr>
            </w:pPr>
            <w:r w:rsidRPr="001270F5">
              <w:rPr>
                <w:sz w:val="24"/>
                <w:szCs w:val="24"/>
              </w:rPr>
              <w:t>«Вентана-Граф»</w:t>
            </w:r>
          </w:p>
        </w:tc>
      </w:tr>
      <w:tr w:rsidR="001270F5" w:rsidRPr="008519D1" w:rsidTr="001270F5">
        <w:tc>
          <w:tcPr>
            <w:tcW w:w="771" w:type="dxa"/>
          </w:tcPr>
          <w:p w:rsidR="001270F5" w:rsidRPr="001270F5" w:rsidRDefault="001270F5" w:rsidP="001B723B">
            <w:pPr>
              <w:rPr>
                <w:sz w:val="24"/>
                <w:szCs w:val="24"/>
              </w:rPr>
            </w:pPr>
            <w:r w:rsidRPr="001270F5">
              <w:rPr>
                <w:sz w:val="24"/>
                <w:szCs w:val="24"/>
              </w:rPr>
              <w:t>47</w:t>
            </w:r>
          </w:p>
        </w:tc>
        <w:tc>
          <w:tcPr>
            <w:tcW w:w="3023" w:type="dxa"/>
          </w:tcPr>
          <w:p w:rsidR="001270F5" w:rsidRPr="001270F5" w:rsidRDefault="001270F5" w:rsidP="001B723B">
            <w:pPr>
              <w:rPr>
                <w:sz w:val="24"/>
                <w:szCs w:val="24"/>
              </w:rPr>
            </w:pPr>
            <w:r w:rsidRPr="001270F5">
              <w:rPr>
                <w:sz w:val="24"/>
                <w:szCs w:val="24"/>
              </w:rPr>
              <w:t>Экология</w:t>
            </w:r>
          </w:p>
        </w:tc>
        <w:tc>
          <w:tcPr>
            <w:tcW w:w="850" w:type="dxa"/>
          </w:tcPr>
          <w:p w:rsidR="001270F5" w:rsidRPr="001270F5" w:rsidRDefault="001270F5" w:rsidP="001B723B">
            <w:pPr>
              <w:rPr>
                <w:sz w:val="24"/>
                <w:szCs w:val="24"/>
              </w:rPr>
            </w:pPr>
            <w:r w:rsidRPr="001270F5">
              <w:rPr>
                <w:sz w:val="24"/>
                <w:szCs w:val="24"/>
              </w:rPr>
              <w:t>9</w:t>
            </w:r>
          </w:p>
        </w:tc>
        <w:tc>
          <w:tcPr>
            <w:tcW w:w="2573" w:type="dxa"/>
          </w:tcPr>
          <w:p w:rsidR="001270F5" w:rsidRPr="001270F5" w:rsidRDefault="001270F5" w:rsidP="001B723B">
            <w:pPr>
              <w:rPr>
                <w:sz w:val="24"/>
                <w:szCs w:val="24"/>
              </w:rPr>
            </w:pPr>
            <w:r w:rsidRPr="001270F5">
              <w:rPr>
                <w:sz w:val="24"/>
                <w:szCs w:val="24"/>
              </w:rPr>
              <w:t>Н.М. Чернова, В.М. Галушин, В.М. Константинов</w:t>
            </w:r>
          </w:p>
        </w:tc>
        <w:tc>
          <w:tcPr>
            <w:tcW w:w="2354" w:type="dxa"/>
          </w:tcPr>
          <w:p w:rsidR="001270F5" w:rsidRPr="001270F5" w:rsidRDefault="001270F5" w:rsidP="001B723B">
            <w:pPr>
              <w:rPr>
                <w:sz w:val="24"/>
                <w:szCs w:val="24"/>
              </w:rPr>
            </w:pPr>
            <w:r w:rsidRPr="001270F5">
              <w:rPr>
                <w:sz w:val="24"/>
                <w:szCs w:val="24"/>
              </w:rPr>
              <w:t>«Дрофа»</w:t>
            </w:r>
          </w:p>
        </w:tc>
      </w:tr>
      <w:tr w:rsidR="001270F5" w:rsidRPr="008519D1" w:rsidTr="001270F5">
        <w:tc>
          <w:tcPr>
            <w:tcW w:w="771" w:type="dxa"/>
          </w:tcPr>
          <w:p w:rsidR="001270F5" w:rsidRPr="001270F5" w:rsidRDefault="001270F5" w:rsidP="001B723B">
            <w:pPr>
              <w:rPr>
                <w:sz w:val="24"/>
                <w:szCs w:val="24"/>
              </w:rPr>
            </w:pPr>
            <w:r w:rsidRPr="001270F5">
              <w:rPr>
                <w:sz w:val="24"/>
                <w:szCs w:val="24"/>
              </w:rPr>
              <w:t>48</w:t>
            </w:r>
          </w:p>
        </w:tc>
        <w:tc>
          <w:tcPr>
            <w:tcW w:w="3023" w:type="dxa"/>
          </w:tcPr>
          <w:p w:rsidR="001270F5" w:rsidRPr="001270F5" w:rsidRDefault="001270F5" w:rsidP="001B723B">
            <w:pPr>
              <w:rPr>
                <w:sz w:val="24"/>
                <w:szCs w:val="24"/>
              </w:rPr>
            </w:pPr>
            <w:r w:rsidRPr="001270F5">
              <w:rPr>
                <w:sz w:val="24"/>
                <w:szCs w:val="24"/>
              </w:rPr>
              <w:t>Биологическое краеведение</w:t>
            </w:r>
          </w:p>
        </w:tc>
        <w:tc>
          <w:tcPr>
            <w:tcW w:w="850" w:type="dxa"/>
          </w:tcPr>
          <w:p w:rsidR="001270F5" w:rsidRPr="001270F5" w:rsidRDefault="001270F5" w:rsidP="001B723B">
            <w:pPr>
              <w:rPr>
                <w:sz w:val="24"/>
                <w:szCs w:val="24"/>
              </w:rPr>
            </w:pPr>
            <w:r w:rsidRPr="001270F5">
              <w:rPr>
                <w:sz w:val="24"/>
                <w:szCs w:val="24"/>
              </w:rPr>
              <w:t>7</w:t>
            </w:r>
          </w:p>
        </w:tc>
        <w:tc>
          <w:tcPr>
            <w:tcW w:w="2573" w:type="dxa"/>
          </w:tcPr>
          <w:p w:rsidR="001270F5" w:rsidRPr="001270F5" w:rsidRDefault="001270F5" w:rsidP="001B723B">
            <w:pPr>
              <w:rPr>
                <w:sz w:val="24"/>
                <w:szCs w:val="24"/>
              </w:rPr>
            </w:pPr>
            <w:r w:rsidRPr="001270F5">
              <w:rPr>
                <w:sz w:val="24"/>
                <w:szCs w:val="24"/>
              </w:rPr>
              <w:t>В.Б. Сельцер</w:t>
            </w:r>
          </w:p>
          <w:p w:rsidR="001270F5" w:rsidRPr="001270F5" w:rsidRDefault="001270F5" w:rsidP="001B723B">
            <w:pPr>
              <w:rPr>
                <w:sz w:val="24"/>
                <w:szCs w:val="24"/>
              </w:rPr>
            </w:pPr>
            <w:r w:rsidRPr="001270F5">
              <w:rPr>
                <w:sz w:val="24"/>
                <w:szCs w:val="24"/>
              </w:rPr>
              <w:t>Л.П. Худякова</w:t>
            </w:r>
          </w:p>
          <w:p w:rsidR="001270F5" w:rsidRPr="001270F5" w:rsidRDefault="001270F5" w:rsidP="001B723B">
            <w:pPr>
              <w:rPr>
                <w:sz w:val="24"/>
                <w:szCs w:val="24"/>
              </w:rPr>
            </w:pPr>
            <w:r w:rsidRPr="001270F5">
              <w:rPr>
                <w:sz w:val="24"/>
                <w:szCs w:val="24"/>
              </w:rPr>
              <w:t>Н.В. Дмитриева</w:t>
            </w:r>
          </w:p>
          <w:p w:rsidR="001270F5" w:rsidRPr="001270F5" w:rsidRDefault="001270F5" w:rsidP="001B723B">
            <w:pPr>
              <w:rPr>
                <w:sz w:val="24"/>
                <w:szCs w:val="24"/>
              </w:rPr>
            </w:pPr>
            <w:r w:rsidRPr="001270F5">
              <w:rPr>
                <w:sz w:val="24"/>
                <w:szCs w:val="24"/>
              </w:rPr>
              <w:t>Р.Л. Сосновская</w:t>
            </w:r>
          </w:p>
        </w:tc>
        <w:tc>
          <w:tcPr>
            <w:tcW w:w="2354" w:type="dxa"/>
          </w:tcPr>
          <w:p w:rsidR="001270F5" w:rsidRPr="001270F5" w:rsidRDefault="001270F5" w:rsidP="001B723B">
            <w:pPr>
              <w:rPr>
                <w:sz w:val="24"/>
                <w:szCs w:val="24"/>
              </w:rPr>
            </w:pPr>
            <w:r w:rsidRPr="001270F5">
              <w:rPr>
                <w:sz w:val="24"/>
                <w:szCs w:val="24"/>
              </w:rPr>
              <w:t>«Вентана-Граф»</w:t>
            </w:r>
          </w:p>
        </w:tc>
      </w:tr>
      <w:tr w:rsidR="001270F5" w:rsidRPr="008519D1" w:rsidTr="001270F5">
        <w:tc>
          <w:tcPr>
            <w:tcW w:w="771" w:type="dxa"/>
          </w:tcPr>
          <w:p w:rsidR="001270F5" w:rsidRPr="001270F5" w:rsidRDefault="001270F5" w:rsidP="001B723B">
            <w:pPr>
              <w:rPr>
                <w:sz w:val="24"/>
                <w:szCs w:val="24"/>
              </w:rPr>
            </w:pPr>
            <w:r w:rsidRPr="001270F5">
              <w:rPr>
                <w:sz w:val="24"/>
                <w:szCs w:val="24"/>
              </w:rPr>
              <w:t>49</w:t>
            </w:r>
          </w:p>
        </w:tc>
        <w:tc>
          <w:tcPr>
            <w:tcW w:w="3023" w:type="dxa"/>
          </w:tcPr>
          <w:p w:rsidR="001270F5" w:rsidRPr="001270F5" w:rsidRDefault="001270F5" w:rsidP="001B723B">
            <w:pPr>
              <w:rPr>
                <w:sz w:val="24"/>
                <w:szCs w:val="24"/>
              </w:rPr>
            </w:pPr>
            <w:r w:rsidRPr="001270F5">
              <w:rPr>
                <w:sz w:val="24"/>
                <w:szCs w:val="24"/>
              </w:rPr>
              <w:t>Основы здорового образа жизни</w:t>
            </w:r>
          </w:p>
        </w:tc>
        <w:tc>
          <w:tcPr>
            <w:tcW w:w="850" w:type="dxa"/>
          </w:tcPr>
          <w:p w:rsidR="001270F5" w:rsidRPr="001270F5" w:rsidRDefault="001270F5" w:rsidP="001B723B">
            <w:pPr>
              <w:rPr>
                <w:sz w:val="24"/>
                <w:szCs w:val="24"/>
              </w:rPr>
            </w:pPr>
            <w:r w:rsidRPr="001270F5">
              <w:rPr>
                <w:sz w:val="24"/>
                <w:szCs w:val="24"/>
              </w:rPr>
              <w:t>6</w:t>
            </w:r>
          </w:p>
        </w:tc>
        <w:tc>
          <w:tcPr>
            <w:tcW w:w="2573" w:type="dxa"/>
          </w:tcPr>
          <w:p w:rsidR="001270F5" w:rsidRPr="001270F5" w:rsidRDefault="001270F5" w:rsidP="001B723B">
            <w:pPr>
              <w:rPr>
                <w:sz w:val="24"/>
                <w:szCs w:val="24"/>
              </w:rPr>
            </w:pPr>
            <w:r w:rsidRPr="001270F5">
              <w:rPr>
                <w:sz w:val="24"/>
                <w:szCs w:val="24"/>
              </w:rPr>
              <w:t>М.Ю. Михайлина</w:t>
            </w:r>
          </w:p>
          <w:p w:rsidR="001270F5" w:rsidRPr="001270F5" w:rsidRDefault="001270F5" w:rsidP="001B723B">
            <w:pPr>
              <w:rPr>
                <w:sz w:val="24"/>
                <w:szCs w:val="24"/>
              </w:rPr>
            </w:pPr>
            <w:r w:rsidRPr="001270F5">
              <w:rPr>
                <w:sz w:val="24"/>
                <w:szCs w:val="24"/>
              </w:rPr>
              <w:t>М.В. Лысогорская</w:t>
            </w:r>
          </w:p>
          <w:p w:rsidR="001270F5" w:rsidRPr="001270F5" w:rsidRDefault="001270F5" w:rsidP="001B723B">
            <w:pPr>
              <w:rPr>
                <w:sz w:val="24"/>
                <w:szCs w:val="24"/>
              </w:rPr>
            </w:pPr>
            <w:r w:rsidRPr="001270F5">
              <w:rPr>
                <w:sz w:val="24"/>
                <w:szCs w:val="24"/>
              </w:rPr>
              <w:t>М.А. Павлова</w:t>
            </w:r>
          </w:p>
        </w:tc>
        <w:tc>
          <w:tcPr>
            <w:tcW w:w="2354" w:type="dxa"/>
          </w:tcPr>
          <w:p w:rsidR="001270F5" w:rsidRPr="001270F5" w:rsidRDefault="001270F5" w:rsidP="001B723B">
            <w:pPr>
              <w:rPr>
                <w:sz w:val="24"/>
                <w:szCs w:val="24"/>
              </w:rPr>
            </w:pPr>
            <w:r w:rsidRPr="001270F5">
              <w:rPr>
                <w:sz w:val="24"/>
                <w:szCs w:val="24"/>
              </w:rPr>
              <w:t>«Саратовтелефильм-«Добродея»</w:t>
            </w:r>
          </w:p>
        </w:tc>
      </w:tr>
      <w:tr w:rsidR="001270F5" w:rsidRPr="008519D1" w:rsidTr="001270F5">
        <w:tc>
          <w:tcPr>
            <w:tcW w:w="771" w:type="dxa"/>
          </w:tcPr>
          <w:p w:rsidR="001270F5" w:rsidRPr="001270F5" w:rsidRDefault="001270F5" w:rsidP="001B723B">
            <w:pPr>
              <w:rPr>
                <w:sz w:val="24"/>
                <w:szCs w:val="24"/>
              </w:rPr>
            </w:pPr>
            <w:r w:rsidRPr="001270F5">
              <w:rPr>
                <w:sz w:val="24"/>
                <w:szCs w:val="24"/>
              </w:rPr>
              <w:t>50</w:t>
            </w:r>
          </w:p>
        </w:tc>
        <w:tc>
          <w:tcPr>
            <w:tcW w:w="3023" w:type="dxa"/>
          </w:tcPr>
          <w:p w:rsidR="001270F5" w:rsidRPr="001270F5" w:rsidRDefault="001270F5" w:rsidP="001B723B">
            <w:pPr>
              <w:rPr>
                <w:sz w:val="24"/>
                <w:szCs w:val="24"/>
              </w:rPr>
            </w:pPr>
            <w:r w:rsidRPr="001270F5">
              <w:rPr>
                <w:sz w:val="24"/>
                <w:szCs w:val="24"/>
              </w:rPr>
              <w:t>Основы здорового образа жизни</w:t>
            </w:r>
          </w:p>
        </w:tc>
        <w:tc>
          <w:tcPr>
            <w:tcW w:w="850" w:type="dxa"/>
          </w:tcPr>
          <w:p w:rsidR="001270F5" w:rsidRPr="001270F5" w:rsidRDefault="001270F5" w:rsidP="001B723B">
            <w:pPr>
              <w:rPr>
                <w:sz w:val="24"/>
                <w:szCs w:val="24"/>
              </w:rPr>
            </w:pPr>
            <w:r w:rsidRPr="001270F5">
              <w:rPr>
                <w:sz w:val="24"/>
                <w:szCs w:val="24"/>
              </w:rPr>
              <w:t>7</w:t>
            </w:r>
          </w:p>
        </w:tc>
        <w:tc>
          <w:tcPr>
            <w:tcW w:w="2573" w:type="dxa"/>
          </w:tcPr>
          <w:p w:rsidR="001270F5" w:rsidRPr="001270F5" w:rsidRDefault="001270F5" w:rsidP="001B723B">
            <w:pPr>
              <w:rPr>
                <w:sz w:val="24"/>
                <w:szCs w:val="24"/>
              </w:rPr>
            </w:pPr>
            <w:r w:rsidRPr="001270F5">
              <w:rPr>
                <w:sz w:val="24"/>
                <w:szCs w:val="24"/>
              </w:rPr>
              <w:t>М.Ю. Михайлина</w:t>
            </w:r>
          </w:p>
          <w:p w:rsidR="001270F5" w:rsidRPr="001270F5" w:rsidRDefault="001270F5" w:rsidP="001B723B">
            <w:pPr>
              <w:rPr>
                <w:sz w:val="24"/>
                <w:szCs w:val="24"/>
              </w:rPr>
            </w:pPr>
            <w:r w:rsidRPr="001270F5">
              <w:rPr>
                <w:sz w:val="24"/>
                <w:szCs w:val="24"/>
              </w:rPr>
              <w:t>М.В. Лысогорская</w:t>
            </w:r>
          </w:p>
          <w:p w:rsidR="001270F5" w:rsidRPr="001270F5" w:rsidRDefault="001270F5" w:rsidP="001B723B">
            <w:pPr>
              <w:rPr>
                <w:sz w:val="24"/>
                <w:szCs w:val="24"/>
              </w:rPr>
            </w:pPr>
            <w:r w:rsidRPr="001270F5">
              <w:rPr>
                <w:sz w:val="24"/>
                <w:szCs w:val="24"/>
              </w:rPr>
              <w:t>М.А. Павлова</w:t>
            </w:r>
          </w:p>
        </w:tc>
        <w:tc>
          <w:tcPr>
            <w:tcW w:w="2354" w:type="dxa"/>
          </w:tcPr>
          <w:p w:rsidR="001270F5" w:rsidRPr="001270F5" w:rsidRDefault="001270F5" w:rsidP="001B723B">
            <w:pPr>
              <w:rPr>
                <w:sz w:val="24"/>
                <w:szCs w:val="24"/>
              </w:rPr>
            </w:pPr>
            <w:r w:rsidRPr="001270F5">
              <w:rPr>
                <w:sz w:val="24"/>
                <w:szCs w:val="24"/>
              </w:rPr>
              <w:t>«Саратовтелефильм-«Добродея»</w:t>
            </w:r>
          </w:p>
        </w:tc>
      </w:tr>
      <w:tr w:rsidR="001270F5" w:rsidRPr="008519D1" w:rsidTr="001270F5">
        <w:tc>
          <w:tcPr>
            <w:tcW w:w="771" w:type="dxa"/>
          </w:tcPr>
          <w:p w:rsidR="001270F5" w:rsidRPr="001270F5" w:rsidRDefault="001270F5" w:rsidP="001B723B">
            <w:pPr>
              <w:rPr>
                <w:sz w:val="24"/>
                <w:szCs w:val="24"/>
              </w:rPr>
            </w:pPr>
            <w:r w:rsidRPr="001270F5">
              <w:rPr>
                <w:sz w:val="24"/>
                <w:szCs w:val="24"/>
              </w:rPr>
              <w:t>51</w:t>
            </w:r>
          </w:p>
        </w:tc>
        <w:tc>
          <w:tcPr>
            <w:tcW w:w="3023" w:type="dxa"/>
          </w:tcPr>
          <w:p w:rsidR="001270F5" w:rsidRPr="001270F5" w:rsidRDefault="001270F5" w:rsidP="001B723B">
            <w:pPr>
              <w:rPr>
                <w:sz w:val="24"/>
                <w:szCs w:val="24"/>
              </w:rPr>
            </w:pPr>
            <w:r w:rsidRPr="001270F5">
              <w:rPr>
                <w:sz w:val="24"/>
                <w:szCs w:val="24"/>
              </w:rPr>
              <w:t>Основы здорового образа жизни</w:t>
            </w:r>
          </w:p>
        </w:tc>
        <w:tc>
          <w:tcPr>
            <w:tcW w:w="850" w:type="dxa"/>
          </w:tcPr>
          <w:p w:rsidR="001270F5" w:rsidRPr="001270F5" w:rsidRDefault="001270F5" w:rsidP="001B723B">
            <w:pPr>
              <w:rPr>
                <w:sz w:val="24"/>
                <w:szCs w:val="24"/>
              </w:rPr>
            </w:pPr>
            <w:r w:rsidRPr="001270F5">
              <w:rPr>
                <w:sz w:val="24"/>
                <w:szCs w:val="24"/>
              </w:rPr>
              <w:t>8</w:t>
            </w:r>
          </w:p>
        </w:tc>
        <w:tc>
          <w:tcPr>
            <w:tcW w:w="2573" w:type="dxa"/>
          </w:tcPr>
          <w:p w:rsidR="001270F5" w:rsidRPr="001270F5" w:rsidRDefault="001270F5" w:rsidP="001B723B">
            <w:pPr>
              <w:rPr>
                <w:sz w:val="24"/>
                <w:szCs w:val="24"/>
              </w:rPr>
            </w:pPr>
            <w:r w:rsidRPr="001270F5">
              <w:rPr>
                <w:sz w:val="24"/>
                <w:szCs w:val="24"/>
              </w:rPr>
              <w:t>М.Ю. Михайлина</w:t>
            </w:r>
          </w:p>
          <w:p w:rsidR="001270F5" w:rsidRPr="001270F5" w:rsidRDefault="001270F5" w:rsidP="001B723B">
            <w:pPr>
              <w:rPr>
                <w:sz w:val="24"/>
                <w:szCs w:val="24"/>
              </w:rPr>
            </w:pPr>
            <w:r w:rsidRPr="001270F5">
              <w:rPr>
                <w:sz w:val="24"/>
                <w:szCs w:val="24"/>
              </w:rPr>
              <w:t>М.В. Лысогорская</w:t>
            </w:r>
          </w:p>
          <w:p w:rsidR="001270F5" w:rsidRPr="001270F5" w:rsidRDefault="001270F5" w:rsidP="001B723B">
            <w:pPr>
              <w:rPr>
                <w:sz w:val="24"/>
                <w:szCs w:val="24"/>
              </w:rPr>
            </w:pPr>
            <w:r w:rsidRPr="001270F5">
              <w:rPr>
                <w:sz w:val="24"/>
                <w:szCs w:val="24"/>
              </w:rPr>
              <w:t>М.А. Павлова</w:t>
            </w:r>
          </w:p>
        </w:tc>
        <w:tc>
          <w:tcPr>
            <w:tcW w:w="2354" w:type="dxa"/>
          </w:tcPr>
          <w:p w:rsidR="001270F5" w:rsidRPr="001270F5" w:rsidRDefault="001270F5" w:rsidP="001B723B">
            <w:pPr>
              <w:rPr>
                <w:sz w:val="24"/>
                <w:szCs w:val="24"/>
              </w:rPr>
            </w:pPr>
            <w:r w:rsidRPr="001270F5">
              <w:rPr>
                <w:sz w:val="24"/>
                <w:szCs w:val="24"/>
              </w:rPr>
              <w:t>«Саратовтелефильм-«Добродея»</w:t>
            </w:r>
          </w:p>
        </w:tc>
      </w:tr>
      <w:tr w:rsidR="001270F5" w:rsidRPr="008519D1" w:rsidTr="001270F5">
        <w:tc>
          <w:tcPr>
            <w:tcW w:w="771" w:type="dxa"/>
          </w:tcPr>
          <w:p w:rsidR="001270F5" w:rsidRPr="001270F5" w:rsidRDefault="001270F5" w:rsidP="001B723B">
            <w:pPr>
              <w:rPr>
                <w:sz w:val="24"/>
                <w:szCs w:val="24"/>
              </w:rPr>
            </w:pPr>
            <w:r w:rsidRPr="001270F5">
              <w:rPr>
                <w:sz w:val="24"/>
                <w:szCs w:val="24"/>
              </w:rPr>
              <w:t>52</w:t>
            </w:r>
          </w:p>
        </w:tc>
        <w:tc>
          <w:tcPr>
            <w:tcW w:w="3023" w:type="dxa"/>
          </w:tcPr>
          <w:p w:rsidR="001270F5" w:rsidRPr="001270F5" w:rsidRDefault="001270F5" w:rsidP="001B723B">
            <w:pPr>
              <w:rPr>
                <w:sz w:val="24"/>
                <w:szCs w:val="24"/>
              </w:rPr>
            </w:pPr>
            <w:r w:rsidRPr="001270F5">
              <w:rPr>
                <w:sz w:val="24"/>
                <w:szCs w:val="24"/>
              </w:rPr>
              <w:t>Основы здорового образа жизни</w:t>
            </w:r>
          </w:p>
        </w:tc>
        <w:tc>
          <w:tcPr>
            <w:tcW w:w="850" w:type="dxa"/>
          </w:tcPr>
          <w:p w:rsidR="001270F5" w:rsidRPr="001270F5" w:rsidRDefault="001270F5" w:rsidP="001B723B">
            <w:pPr>
              <w:rPr>
                <w:sz w:val="24"/>
                <w:szCs w:val="24"/>
              </w:rPr>
            </w:pPr>
            <w:r w:rsidRPr="001270F5">
              <w:rPr>
                <w:sz w:val="24"/>
                <w:szCs w:val="24"/>
              </w:rPr>
              <w:t>9</w:t>
            </w:r>
          </w:p>
        </w:tc>
        <w:tc>
          <w:tcPr>
            <w:tcW w:w="2573" w:type="dxa"/>
          </w:tcPr>
          <w:p w:rsidR="001270F5" w:rsidRPr="001270F5" w:rsidRDefault="001270F5" w:rsidP="001B723B">
            <w:pPr>
              <w:rPr>
                <w:sz w:val="24"/>
                <w:szCs w:val="24"/>
              </w:rPr>
            </w:pPr>
            <w:r w:rsidRPr="001270F5">
              <w:rPr>
                <w:sz w:val="24"/>
                <w:szCs w:val="24"/>
              </w:rPr>
              <w:t>М.Ю. Михайлина</w:t>
            </w:r>
          </w:p>
          <w:p w:rsidR="001270F5" w:rsidRPr="001270F5" w:rsidRDefault="001270F5" w:rsidP="001B723B">
            <w:pPr>
              <w:rPr>
                <w:sz w:val="24"/>
                <w:szCs w:val="24"/>
              </w:rPr>
            </w:pPr>
            <w:r w:rsidRPr="001270F5">
              <w:rPr>
                <w:sz w:val="24"/>
                <w:szCs w:val="24"/>
              </w:rPr>
              <w:t>М.В. Лысогорская</w:t>
            </w:r>
          </w:p>
          <w:p w:rsidR="001270F5" w:rsidRPr="001270F5" w:rsidRDefault="001270F5" w:rsidP="001B723B">
            <w:pPr>
              <w:rPr>
                <w:sz w:val="24"/>
                <w:szCs w:val="24"/>
              </w:rPr>
            </w:pPr>
            <w:r w:rsidRPr="001270F5">
              <w:rPr>
                <w:sz w:val="24"/>
                <w:szCs w:val="24"/>
              </w:rPr>
              <w:t>М.А. Павлова</w:t>
            </w:r>
          </w:p>
        </w:tc>
        <w:tc>
          <w:tcPr>
            <w:tcW w:w="2354" w:type="dxa"/>
          </w:tcPr>
          <w:p w:rsidR="001270F5" w:rsidRPr="001270F5" w:rsidRDefault="001270F5" w:rsidP="001B723B">
            <w:pPr>
              <w:rPr>
                <w:sz w:val="24"/>
                <w:szCs w:val="24"/>
              </w:rPr>
            </w:pPr>
            <w:r w:rsidRPr="001270F5">
              <w:rPr>
                <w:sz w:val="24"/>
                <w:szCs w:val="24"/>
              </w:rPr>
              <w:t>«Саратовтелефильм-«Добродея»</w:t>
            </w:r>
          </w:p>
        </w:tc>
      </w:tr>
      <w:tr w:rsidR="001270F5" w:rsidRPr="008519D1" w:rsidTr="001270F5">
        <w:tc>
          <w:tcPr>
            <w:tcW w:w="771" w:type="dxa"/>
          </w:tcPr>
          <w:p w:rsidR="001270F5" w:rsidRPr="001270F5" w:rsidRDefault="001270F5" w:rsidP="001B723B">
            <w:pPr>
              <w:rPr>
                <w:sz w:val="24"/>
                <w:szCs w:val="24"/>
              </w:rPr>
            </w:pPr>
            <w:r w:rsidRPr="001270F5">
              <w:rPr>
                <w:sz w:val="24"/>
                <w:szCs w:val="24"/>
              </w:rPr>
              <w:t>53</w:t>
            </w:r>
          </w:p>
        </w:tc>
        <w:tc>
          <w:tcPr>
            <w:tcW w:w="3023" w:type="dxa"/>
          </w:tcPr>
          <w:p w:rsidR="001270F5" w:rsidRPr="001270F5" w:rsidRDefault="001270F5" w:rsidP="001B723B">
            <w:pPr>
              <w:rPr>
                <w:sz w:val="24"/>
                <w:szCs w:val="24"/>
              </w:rPr>
            </w:pPr>
            <w:r w:rsidRPr="001270F5">
              <w:rPr>
                <w:sz w:val="24"/>
                <w:szCs w:val="24"/>
              </w:rPr>
              <w:t>Основы безопасности жизнедеятельности</w:t>
            </w:r>
          </w:p>
        </w:tc>
        <w:tc>
          <w:tcPr>
            <w:tcW w:w="850" w:type="dxa"/>
          </w:tcPr>
          <w:p w:rsidR="001270F5" w:rsidRPr="001270F5" w:rsidRDefault="001270F5" w:rsidP="001B723B">
            <w:pPr>
              <w:rPr>
                <w:sz w:val="24"/>
                <w:szCs w:val="24"/>
              </w:rPr>
            </w:pPr>
            <w:r w:rsidRPr="001270F5">
              <w:rPr>
                <w:sz w:val="24"/>
                <w:szCs w:val="24"/>
              </w:rPr>
              <w:t>6</w:t>
            </w:r>
          </w:p>
        </w:tc>
        <w:tc>
          <w:tcPr>
            <w:tcW w:w="2573" w:type="dxa"/>
          </w:tcPr>
          <w:p w:rsidR="001270F5" w:rsidRPr="001270F5" w:rsidRDefault="001270F5" w:rsidP="001B723B">
            <w:pPr>
              <w:rPr>
                <w:sz w:val="24"/>
                <w:szCs w:val="24"/>
              </w:rPr>
            </w:pPr>
            <w:r w:rsidRPr="001270F5">
              <w:rPr>
                <w:sz w:val="24"/>
                <w:szCs w:val="24"/>
              </w:rPr>
              <w:t>М.П.Фролов под ред. Ю.Л.Воробьёва</w:t>
            </w:r>
          </w:p>
        </w:tc>
        <w:tc>
          <w:tcPr>
            <w:tcW w:w="2354" w:type="dxa"/>
          </w:tcPr>
          <w:p w:rsidR="001270F5" w:rsidRPr="001270F5" w:rsidRDefault="001270F5" w:rsidP="001B723B">
            <w:pPr>
              <w:rPr>
                <w:sz w:val="24"/>
                <w:szCs w:val="24"/>
              </w:rPr>
            </w:pPr>
            <w:r w:rsidRPr="001270F5">
              <w:rPr>
                <w:sz w:val="24"/>
                <w:szCs w:val="24"/>
              </w:rPr>
              <w:t>«Астрель»</w:t>
            </w:r>
          </w:p>
        </w:tc>
      </w:tr>
      <w:tr w:rsidR="001270F5" w:rsidRPr="008519D1" w:rsidTr="001270F5">
        <w:tc>
          <w:tcPr>
            <w:tcW w:w="771" w:type="dxa"/>
          </w:tcPr>
          <w:p w:rsidR="001270F5" w:rsidRPr="001270F5" w:rsidRDefault="001270F5" w:rsidP="001B723B">
            <w:pPr>
              <w:rPr>
                <w:sz w:val="24"/>
                <w:szCs w:val="24"/>
              </w:rPr>
            </w:pPr>
            <w:r w:rsidRPr="001270F5">
              <w:rPr>
                <w:sz w:val="24"/>
                <w:szCs w:val="24"/>
              </w:rPr>
              <w:t>54</w:t>
            </w:r>
          </w:p>
        </w:tc>
        <w:tc>
          <w:tcPr>
            <w:tcW w:w="3023" w:type="dxa"/>
          </w:tcPr>
          <w:p w:rsidR="001270F5" w:rsidRPr="001270F5" w:rsidRDefault="001270F5" w:rsidP="001B723B">
            <w:pPr>
              <w:rPr>
                <w:sz w:val="24"/>
                <w:szCs w:val="24"/>
              </w:rPr>
            </w:pPr>
            <w:r w:rsidRPr="001270F5">
              <w:rPr>
                <w:sz w:val="24"/>
                <w:szCs w:val="24"/>
              </w:rPr>
              <w:t>Основы безопасности жизнедеятельности</w:t>
            </w:r>
          </w:p>
        </w:tc>
        <w:tc>
          <w:tcPr>
            <w:tcW w:w="850" w:type="dxa"/>
          </w:tcPr>
          <w:p w:rsidR="001270F5" w:rsidRPr="001270F5" w:rsidRDefault="001270F5" w:rsidP="001B723B">
            <w:pPr>
              <w:rPr>
                <w:sz w:val="24"/>
                <w:szCs w:val="24"/>
              </w:rPr>
            </w:pPr>
            <w:r w:rsidRPr="001270F5">
              <w:rPr>
                <w:sz w:val="24"/>
                <w:szCs w:val="24"/>
              </w:rPr>
              <w:t>7</w:t>
            </w:r>
          </w:p>
        </w:tc>
        <w:tc>
          <w:tcPr>
            <w:tcW w:w="2573" w:type="dxa"/>
          </w:tcPr>
          <w:p w:rsidR="001270F5" w:rsidRPr="001270F5" w:rsidRDefault="001270F5" w:rsidP="001B723B">
            <w:pPr>
              <w:rPr>
                <w:sz w:val="24"/>
                <w:szCs w:val="24"/>
              </w:rPr>
            </w:pPr>
            <w:r w:rsidRPr="001270F5">
              <w:rPr>
                <w:sz w:val="24"/>
                <w:szCs w:val="24"/>
              </w:rPr>
              <w:t>М.П.Фролов, Е.Н.Литвинов, А.Т.Смирнов</w:t>
            </w:r>
          </w:p>
          <w:p w:rsidR="001270F5" w:rsidRPr="001270F5" w:rsidRDefault="001270F5" w:rsidP="001B723B">
            <w:pPr>
              <w:rPr>
                <w:sz w:val="24"/>
                <w:szCs w:val="24"/>
              </w:rPr>
            </w:pPr>
            <w:r w:rsidRPr="001270F5">
              <w:rPr>
                <w:sz w:val="24"/>
                <w:szCs w:val="24"/>
              </w:rPr>
              <w:t xml:space="preserve"> под ред. Ю.Л.Воробьёва</w:t>
            </w:r>
          </w:p>
        </w:tc>
        <w:tc>
          <w:tcPr>
            <w:tcW w:w="2354" w:type="dxa"/>
          </w:tcPr>
          <w:p w:rsidR="001270F5" w:rsidRPr="001270F5" w:rsidRDefault="001270F5" w:rsidP="001B723B">
            <w:pPr>
              <w:rPr>
                <w:sz w:val="24"/>
                <w:szCs w:val="24"/>
              </w:rPr>
            </w:pPr>
            <w:r w:rsidRPr="001270F5">
              <w:rPr>
                <w:sz w:val="24"/>
                <w:szCs w:val="24"/>
              </w:rPr>
              <w:t>«Астрель»</w:t>
            </w:r>
          </w:p>
        </w:tc>
      </w:tr>
      <w:tr w:rsidR="001270F5" w:rsidRPr="008519D1" w:rsidTr="001270F5">
        <w:tc>
          <w:tcPr>
            <w:tcW w:w="771" w:type="dxa"/>
          </w:tcPr>
          <w:p w:rsidR="001270F5" w:rsidRPr="001270F5" w:rsidRDefault="001270F5" w:rsidP="001B723B">
            <w:pPr>
              <w:rPr>
                <w:sz w:val="24"/>
                <w:szCs w:val="24"/>
              </w:rPr>
            </w:pPr>
            <w:r w:rsidRPr="001270F5">
              <w:rPr>
                <w:sz w:val="24"/>
                <w:szCs w:val="24"/>
              </w:rPr>
              <w:t>55</w:t>
            </w:r>
          </w:p>
        </w:tc>
        <w:tc>
          <w:tcPr>
            <w:tcW w:w="3023" w:type="dxa"/>
          </w:tcPr>
          <w:p w:rsidR="001270F5" w:rsidRPr="001270F5" w:rsidRDefault="001270F5" w:rsidP="001B723B">
            <w:pPr>
              <w:rPr>
                <w:sz w:val="24"/>
                <w:szCs w:val="24"/>
              </w:rPr>
            </w:pPr>
            <w:r w:rsidRPr="001270F5">
              <w:rPr>
                <w:sz w:val="24"/>
                <w:szCs w:val="24"/>
              </w:rPr>
              <w:t>Основы безопасности жизнедеятельности</w:t>
            </w:r>
          </w:p>
        </w:tc>
        <w:tc>
          <w:tcPr>
            <w:tcW w:w="850" w:type="dxa"/>
          </w:tcPr>
          <w:p w:rsidR="001270F5" w:rsidRPr="001270F5" w:rsidRDefault="001270F5" w:rsidP="001B723B">
            <w:pPr>
              <w:rPr>
                <w:sz w:val="24"/>
                <w:szCs w:val="24"/>
              </w:rPr>
            </w:pPr>
            <w:r w:rsidRPr="001270F5">
              <w:rPr>
                <w:sz w:val="24"/>
                <w:szCs w:val="24"/>
              </w:rPr>
              <w:t>8</w:t>
            </w:r>
          </w:p>
        </w:tc>
        <w:tc>
          <w:tcPr>
            <w:tcW w:w="2573" w:type="dxa"/>
          </w:tcPr>
          <w:p w:rsidR="001270F5" w:rsidRPr="001270F5" w:rsidRDefault="001270F5" w:rsidP="001B723B">
            <w:pPr>
              <w:rPr>
                <w:sz w:val="24"/>
                <w:szCs w:val="24"/>
              </w:rPr>
            </w:pPr>
            <w:r w:rsidRPr="001270F5">
              <w:rPr>
                <w:sz w:val="24"/>
                <w:szCs w:val="24"/>
              </w:rPr>
              <w:t>А.Т.Смирнов, М.П.Фролов, Е.Н.Литвинов</w:t>
            </w:r>
          </w:p>
          <w:p w:rsidR="001270F5" w:rsidRPr="001270F5" w:rsidRDefault="001270F5" w:rsidP="001B723B">
            <w:pPr>
              <w:rPr>
                <w:sz w:val="24"/>
                <w:szCs w:val="24"/>
              </w:rPr>
            </w:pPr>
            <w:r w:rsidRPr="001270F5">
              <w:rPr>
                <w:sz w:val="24"/>
                <w:szCs w:val="24"/>
              </w:rPr>
              <w:t xml:space="preserve"> под ред. </w:t>
            </w:r>
            <w:r w:rsidRPr="001270F5">
              <w:rPr>
                <w:sz w:val="24"/>
                <w:szCs w:val="24"/>
              </w:rPr>
              <w:lastRenderedPageBreak/>
              <w:t>Ю.Л.Воробьёва</w:t>
            </w:r>
          </w:p>
        </w:tc>
        <w:tc>
          <w:tcPr>
            <w:tcW w:w="2354" w:type="dxa"/>
          </w:tcPr>
          <w:p w:rsidR="001270F5" w:rsidRPr="001270F5" w:rsidRDefault="001270F5" w:rsidP="001B723B">
            <w:pPr>
              <w:rPr>
                <w:sz w:val="24"/>
                <w:szCs w:val="24"/>
              </w:rPr>
            </w:pPr>
            <w:r w:rsidRPr="001270F5">
              <w:rPr>
                <w:sz w:val="24"/>
                <w:szCs w:val="24"/>
              </w:rPr>
              <w:lastRenderedPageBreak/>
              <w:t>«Астрель»</w:t>
            </w:r>
          </w:p>
        </w:tc>
      </w:tr>
      <w:tr w:rsidR="001270F5" w:rsidRPr="008519D1" w:rsidTr="001270F5">
        <w:tc>
          <w:tcPr>
            <w:tcW w:w="771" w:type="dxa"/>
          </w:tcPr>
          <w:p w:rsidR="001270F5" w:rsidRPr="001270F5" w:rsidRDefault="001270F5" w:rsidP="001B723B">
            <w:pPr>
              <w:rPr>
                <w:sz w:val="24"/>
                <w:szCs w:val="24"/>
              </w:rPr>
            </w:pPr>
            <w:r w:rsidRPr="001270F5">
              <w:rPr>
                <w:sz w:val="24"/>
                <w:szCs w:val="24"/>
              </w:rPr>
              <w:lastRenderedPageBreak/>
              <w:t>56</w:t>
            </w:r>
          </w:p>
        </w:tc>
        <w:tc>
          <w:tcPr>
            <w:tcW w:w="3023" w:type="dxa"/>
          </w:tcPr>
          <w:p w:rsidR="001270F5" w:rsidRPr="001270F5" w:rsidRDefault="001270F5" w:rsidP="001B723B">
            <w:pPr>
              <w:rPr>
                <w:sz w:val="24"/>
                <w:szCs w:val="24"/>
              </w:rPr>
            </w:pPr>
            <w:r w:rsidRPr="001270F5">
              <w:rPr>
                <w:sz w:val="24"/>
                <w:szCs w:val="24"/>
              </w:rPr>
              <w:t>Основы безопасности жизнедеятельности</w:t>
            </w:r>
          </w:p>
        </w:tc>
        <w:tc>
          <w:tcPr>
            <w:tcW w:w="850" w:type="dxa"/>
          </w:tcPr>
          <w:p w:rsidR="001270F5" w:rsidRPr="001270F5" w:rsidRDefault="001270F5" w:rsidP="001B723B">
            <w:pPr>
              <w:rPr>
                <w:sz w:val="24"/>
                <w:szCs w:val="24"/>
              </w:rPr>
            </w:pPr>
            <w:r w:rsidRPr="001270F5">
              <w:rPr>
                <w:sz w:val="24"/>
                <w:szCs w:val="24"/>
              </w:rPr>
              <w:t>9</w:t>
            </w:r>
          </w:p>
        </w:tc>
        <w:tc>
          <w:tcPr>
            <w:tcW w:w="2573" w:type="dxa"/>
          </w:tcPr>
          <w:p w:rsidR="001270F5" w:rsidRPr="001270F5" w:rsidRDefault="001270F5" w:rsidP="001B723B">
            <w:pPr>
              <w:rPr>
                <w:sz w:val="24"/>
                <w:szCs w:val="24"/>
              </w:rPr>
            </w:pPr>
            <w:r w:rsidRPr="001270F5">
              <w:rPr>
                <w:sz w:val="24"/>
                <w:szCs w:val="24"/>
              </w:rPr>
              <w:t>М.П.Фролов, Е.Н.Литвинов, А.Т.Смирнов</w:t>
            </w:r>
          </w:p>
          <w:p w:rsidR="001270F5" w:rsidRPr="001270F5" w:rsidRDefault="001270F5" w:rsidP="001B723B">
            <w:pPr>
              <w:rPr>
                <w:sz w:val="24"/>
                <w:szCs w:val="24"/>
              </w:rPr>
            </w:pPr>
            <w:r w:rsidRPr="001270F5">
              <w:rPr>
                <w:sz w:val="24"/>
                <w:szCs w:val="24"/>
              </w:rPr>
              <w:t xml:space="preserve"> под ред. Ю.Л.Воробьёва</w:t>
            </w:r>
          </w:p>
        </w:tc>
        <w:tc>
          <w:tcPr>
            <w:tcW w:w="2354" w:type="dxa"/>
          </w:tcPr>
          <w:p w:rsidR="001270F5" w:rsidRPr="001270F5" w:rsidRDefault="001270F5" w:rsidP="001B723B">
            <w:pPr>
              <w:rPr>
                <w:sz w:val="24"/>
                <w:szCs w:val="24"/>
              </w:rPr>
            </w:pPr>
            <w:r w:rsidRPr="001270F5">
              <w:rPr>
                <w:sz w:val="24"/>
                <w:szCs w:val="24"/>
              </w:rPr>
              <w:t>«Астрель»</w:t>
            </w:r>
          </w:p>
        </w:tc>
      </w:tr>
      <w:tr w:rsidR="001270F5" w:rsidRPr="008519D1" w:rsidTr="001270F5">
        <w:tc>
          <w:tcPr>
            <w:tcW w:w="771" w:type="dxa"/>
          </w:tcPr>
          <w:p w:rsidR="001270F5" w:rsidRPr="001270F5" w:rsidRDefault="001270F5" w:rsidP="001B723B">
            <w:pPr>
              <w:rPr>
                <w:sz w:val="24"/>
                <w:szCs w:val="24"/>
              </w:rPr>
            </w:pPr>
            <w:r w:rsidRPr="001270F5">
              <w:rPr>
                <w:sz w:val="24"/>
                <w:szCs w:val="24"/>
              </w:rPr>
              <w:t>57</w:t>
            </w:r>
          </w:p>
        </w:tc>
        <w:tc>
          <w:tcPr>
            <w:tcW w:w="3023" w:type="dxa"/>
          </w:tcPr>
          <w:p w:rsidR="001270F5" w:rsidRPr="001270F5" w:rsidRDefault="001270F5" w:rsidP="001B723B">
            <w:pPr>
              <w:rPr>
                <w:sz w:val="24"/>
                <w:szCs w:val="24"/>
              </w:rPr>
            </w:pPr>
            <w:r w:rsidRPr="001270F5">
              <w:rPr>
                <w:sz w:val="24"/>
                <w:szCs w:val="24"/>
              </w:rPr>
              <w:t>Изобразительное искусство</w:t>
            </w:r>
          </w:p>
        </w:tc>
        <w:tc>
          <w:tcPr>
            <w:tcW w:w="850" w:type="dxa"/>
          </w:tcPr>
          <w:p w:rsidR="001270F5" w:rsidRPr="001270F5" w:rsidRDefault="001270F5" w:rsidP="001B723B">
            <w:pPr>
              <w:rPr>
                <w:sz w:val="24"/>
                <w:szCs w:val="24"/>
              </w:rPr>
            </w:pPr>
            <w:r w:rsidRPr="001270F5">
              <w:rPr>
                <w:sz w:val="24"/>
                <w:szCs w:val="24"/>
              </w:rPr>
              <w:t>6</w:t>
            </w:r>
          </w:p>
        </w:tc>
        <w:tc>
          <w:tcPr>
            <w:tcW w:w="2573" w:type="dxa"/>
          </w:tcPr>
          <w:p w:rsidR="001270F5" w:rsidRPr="001270F5" w:rsidRDefault="001270F5" w:rsidP="001B723B">
            <w:pPr>
              <w:rPr>
                <w:sz w:val="24"/>
                <w:szCs w:val="24"/>
              </w:rPr>
            </w:pPr>
            <w:r w:rsidRPr="001270F5">
              <w:rPr>
                <w:sz w:val="24"/>
                <w:szCs w:val="24"/>
              </w:rPr>
              <w:t>Л.А.Неменская под редак. Б.М.Неменского</w:t>
            </w:r>
          </w:p>
        </w:tc>
        <w:tc>
          <w:tcPr>
            <w:tcW w:w="2354" w:type="dxa"/>
          </w:tcPr>
          <w:p w:rsidR="001270F5" w:rsidRPr="001270F5" w:rsidRDefault="001270F5" w:rsidP="001B723B">
            <w:pPr>
              <w:rPr>
                <w:sz w:val="24"/>
                <w:szCs w:val="24"/>
              </w:rPr>
            </w:pPr>
            <w:r w:rsidRPr="001270F5">
              <w:rPr>
                <w:sz w:val="24"/>
                <w:szCs w:val="24"/>
              </w:rPr>
              <w:t>«Просвещение»</w:t>
            </w:r>
          </w:p>
        </w:tc>
      </w:tr>
      <w:tr w:rsidR="001270F5" w:rsidRPr="008519D1" w:rsidTr="001270F5">
        <w:tc>
          <w:tcPr>
            <w:tcW w:w="771" w:type="dxa"/>
          </w:tcPr>
          <w:p w:rsidR="001270F5" w:rsidRPr="001270F5" w:rsidRDefault="001270F5" w:rsidP="001B723B">
            <w:pPr>
              <w:rPr>
                <w:sz w:val="24"/>
                <w:szCs w:val="24"/>
              </w:rPr>
            </w:pPr>
            <w:r w:rsidRPr="001270F5">
              <w:rPr>
                <w:sz w:val="24"/>
                <w:szCs w:val="24"/>
              </w:rPr>
              <w:t>58</w:t>
            </w:r>
          </w:p>
        </w:tc>
        <w:tc>
          <w:tcPr>
            <w:tcW w:w="3023" w:type="dxa"/>
          </w:tcPr>
          <w:p w:rsidR="001270F5" w:rsidRPr="001270F5" w:rsidRDefault="001270F5" w:rsidP="001B723B">
            <w:pPr>
              <w:rPr>
                <w:sz w:val="24"/>
                <w:szCs w:val="24"/>
              </w:rPr>
            </w:pPr>
            <w:r w:rsidRPr="001270F5">
              <w:rPr>
                <w:sz w:val="24"/>
                <w:szCs w:val="24"/>
              </w:rPr>
              <w:t>Изобразительное искусство</w:t>
            </w:r>
          </w:p>
        </w:tc>
        <w:tc>
          <w:tcPr>
            <w:tcW w:w="850" w:type="dxa"/>
          </w:tcPr>
          <w:p w:rsidR="001270F5" w:rsidRPr="001270F5" w:rsidRDefault="001270F5" w:rsidP="001B723B">
            <w:pPr>
              <w:rPr>
                <w:sz w:val="24"/>
                <w:szCs w:val="24"/>
              </w:rPr>
            </w:pPr>
            <w:r w:rsidRPr="001270F5">
              <w:rPr>
                <w:sz w:val="24"/>
                <w:szCs w:val="24"/>
              </w:rPr>
              <w:t>7-8</w:t>
            </w:r>
          </w:p>
        </w:tc>
        <w:tc>
          <w:tcPr>
            <w:tcW w:w="2573" w:type="dxa"/>
          </w:tcPr>
          <w:p w:rsidR="001270F5" w:rsidRPr="001270F5" w:rsidRDefault="001270F5" w:rsidP="001B723B">
            <w:pPr>
              <w:rPr>
                <w:sz w:val="24"/>
                <w:szCs w:val="24"/>
              </w:rPr>
            </w:pPr>
            <w:r w:rsidRPr="001270F5">
              <w:rPr>
                <w:sz w:val="24"/>
                <w:szCs w:val="24"/>
              </w:rPr>
              <w:t>А.С.Питерских, Г.Е,Гуров</w:t>
            </w:r>
          </w:p>
          <w:p w:rsidR="001270F5" w:rsidRPr="001270F5" w:rsidRDefault="001270F5" w:rsidP="001B723B">
            <w:pPr>
              <w:rPr>
                <w:sz w:val="24"/>
                <w:szCs w:val="24"/>
              </w:rPr>
            </w:pPr>
            <w:r w:rsidRPr="001270F5">
              <w:rPr>
                <w:sz w:val="24"/>
                <w:szCs w:val="24"/>
              </w:rPr>
              <w:t>под редак. Б.М.Неменского</w:t>
            </w:r>
          </w:p>
        </w:tc>
        <w:tc>
          <w:tcPr>
            <w:tcW w:w="2354" w:type="dxa"/>
          </w:tcPr>
          <w:p w:rsidR="001270F5" w:rsidRPr="001270F5" w:rsidRDefault="001270F5" w:rsidP="001B723B">
            <w:pPr>
              <w:rPr>
                <w:sz w:val="24"/>
                <w:szCs w:val="24"/>
              </w:rPr>
            </w:pPr>
            <w:r w:rsidRPr="001270F5">
              <w:rPr>
                <w:sz w:val="24"/>
                <w:szCs w:val="24"/>
              </w:rPr>
              <w:t>«Просвещение»</w:t>
            </w:r>
          </w:p>
        </w:tc>
      </w:tr>
      <w:tr w:rsidR="001270F5" w:rsidRPr="008519D1" w:rsidTr="001270F5">
        <w:tc>
          <w:tcPr>
            <w:tcW w:w="771" w:type="dxa"/>
          </w:tcPr>
          <w:p w:rsidR="001270F5" w:rsidRPr="001270F5" w:rsidRDefault="001270F5" w:rsidP="001B723B">
            <w:pPr>
              <w:rPr>
                <w:sz w:val="24"/>
                <w:szCs w:val="24"/>
              </w:rPr>
            </w:pPr>
            <w:r w:rsidRPr="001270F5">
              <w:rPr>
                <w:sz w:val="24"/>
                <w:szCs w:val="24"/>
              </w:rPr>
              <w:t>59</w:t>
            </w:r>
          </w:p>
        </w:tc>
        <w:tc>
          <w:tcPr>
            <w:tcW w:w="3023" w:type="dxa"/>
          </w:tcPr>
          <w:p w:rsidR="001270F5" w:rsidRPr="001270F5" w:rsidRDefault="001270F5" w:rsidP="001B723B">
            <w:pPr>
              <w:rPr>
                <w:sz w:val="24"/>
                <w:szCs w:val="24"/>
              </w:rPr>
            </w:pPr>
            <w:r w:rsidRPr="001270F5">
              <w:rPr>
                <w:sz w:val="24"/>
                <w:szCs w:val="24"/>
              </w:rPr>
              <w:t>Изобразительное искусство</w:t>
            </w:r>
          </w:p>
        </w:tc>
        <w:tc>
          <w:tcPr>
            <w:tcW w:w="850" w:type="dxa"/>
          </w:tcPr>
          <w:p w:rsidR="001270F5" w:rsidRPr="001270F5" w:rsidRDefault="001270F5" w:rsidP="001B723B">
            <w:pPr>
              <w:rPr>
                <w:sz w:val="24"/>
                <w:szCs w:val="24"/>
              </w:rPr>
            </w:pPr>
            <w:r w:rsidRPr="001270F5">
              <w:rPr>
                <w:sz w:val="24"/>
                <w:szCs w:val="24"/>
              </w:rPr>
              <w:t>9</w:t>
            </w:r>
          </w:p>
        </w:tc>
        <w:tc>
          <w:tcPr>
            <w:tcW w:w="2573" w:type="dxa"/>
          </w:tcPr>
          <w:p w:rsidR="001270F5" w:rsidRPr="001270F5" w:rsidRDefault="001270F5" w:rsidP="001B723B">
            <w:pPr>
              <w:rPr>
                <w:sz w:val="24"/>
                <w:szCs w:val="24"/>
              </w:rPr>
            </w:pPr>
            <w:r w:rsidRPr="001270F5">
              <w:rPr>
                <w:sz w:val="24"/>
                <w:szCs w:val="24"/>
              </w:rPr>
              <w:t>А.С.Питерских</w:t>
            </w:r>
          </w:p>
          <w:p w:rsidR="001270F5" w:rsidRPr="001270F5" w:rsidRDefault="001270F5" w:rsidP="001B723B">
            <w:pPr>
              <w:rPr>
                <w:sz w:val="24"/>
                <w:szCs w:val="24"/>
              </w:rPr>
            </w:pPr>
            <w:r w:rsidRPr="001270F5">
              <w:rPr>
                <w:sz w:val="24"/>
                <w:szCs w:val="24"/>
              </w:rPr>
              <w:t>под редак. Б.М. Неменского</w:t>
            </w:r>
          </w:p>
        </w:tc>
        <w:tc>
          <w:tcPr>
            <w:tcW w:w="2354" w:type="dxa"/>
          </w:tcPr>
          <w:p w:rsidR="001270F5" w:rsidRPr="001270F5" w:rsidRDefault="001270F5" w:rsidP="001B723B">
            <w:pPr>
              <w:rPr>
                <w:sz w:val="24"/>
                <w:szCs w:val="24"/>
              </w:rPr>
            </w:pPr>
            <w:r w:rsidRPr="001270F5">
              <w:rPr>
                <w:sz w:val="24"/>
                <w:szCs w:val="24"/>
              </w:rPr>
              <w:t>«Просвещение»</w:t>
            </w:r>
          </w:p>
        </w:tc>
      </w:tr>
      <w:tr w:rsidR="001270F5" w:rsidRPr="008519D1" w:rsidTr="001270F5">
        <w:tc>
          <w:tcPr>
            <w:tcW w:w="771" w:type="dxa"/>
          </w:tcPr>
          <w:p w:rsidR="001270F5" w:rsidRPr="001270F5" w:rsidRDefault="001270F5" w:rsidP="001B723B">
            <w:pPr>
              <w:rPr>
                <w:sz w:val="24"/>
                <w:szCs w:val="24"/>
              </w:rPr>
            </w:pPr>
            <w:r w:rsidRPr="001270F5">
              <w:rPr>
                <w:sz w:val="24"/>
                <w:szCs w:val="24"/>
              </w:rPr>
              <w:t>60</w:t>
            </w:r>
          </w:p>
        </w:tc>
        <w:tc>
          <w:tcPr>
            <w:tcW w:w="3023" w:type="dxa"/>
          </w:tcPr>
          <w:p w:rsidR="001270F5" w:rsidRPr="001270F5" w:rsidRDefault="001270F5" w:rsidP="001B723B">
            <w:pPr>
              <w:rPr>
                <w:sz w:val="24"/>
                <w:szCs w:val="24"/>
              </w:rPr>
            </w:pPr>
            <w:r w:rsidRPr="001270F5">
              <w:rPr>
                <w:sz w:val="24"/>
                <w:szCs w:val="24"/>
              </w:rPr>
              <w:t xml:space="preserve"> Искусство. Музыка</w:t>
            </w:r>
          </w:p>
        </w:tc>
        <w:tc>
          <w:tcPr>
            <w:tcW w:w="850" w:type="dxa"/>
          </w:tcPr>
          <w:p w:rsidR="001270F5" w:rsidRPr="001270F5" w:rsidRDefault="001270F5" w:rsidP="001B723B">
            <w:pPr>
              <w:rPr>
                <w:sz w:val="24"/>
                <w:szCs w:val="24"/>
              </w:rPr>
            </w:pPr>
            <w:r w:rsidRPr="001270F5">
              <w:rPr>
                <w:sz w:val="24"/>
                <w:szCs w:val="24"/>
              </w:rPr>
              <w:t>6</w:t>
            </w:r>
          </w:p>
        </w:tc>
        <w:tc>
          <w:tcPr>
            <w:tcW w:w="2573" w:type="dxa"/>
          </w:tcPr>
          <w:p w:rsidR="001270F5" w:rsidRPr="001270F5" w:rsidRDefault="001270F5" w:rsidP="001B723B">
            <w:pPr>
              <w:rPr>
                <w:sz w:val="24"/>
                <w:szCs w:val="24"/>
              </w:rPr>
            </w:pPr>
            <w:r w:rsidRPr="001270F5">
              <w:rPr>
                <w:sz w:val="24"/>
                <w:szCs w:val="24"/>
              </w:rPr>
              <w:t>Т.Н. Науменко</w:t>
            </w:r>
          </w:p>
          <w:p w:rsidR="001270F5" w:rsidRPr="001270F5" w:rsidRDefault="001270F5" w:rsidP="001B723B">
            <w:pPr>
              <w:rPr>
                <w:sz w:val="24"/>
                <w:szCs w:val="24"/>
              </w:rPr>
            </w:pPr>
            <w:r w:rsidRPr="001270F5">
              <w:rPr>
                <w:sz w:val="24"/>
                <w:szCs w:val="24"/>
              </w:rPr>
              <w:t>В.В. Алеев</w:t>
            </w:r>
          </w:p>
        </w:tc>
        <w:tc>
          <w:tcPr>
            <w:tcW w:w="2354" w:type="dxa"/>
          </w:tcPr>
          <w:p w:rsidR="001270F5" w:rsidRPr="001270F5" w:rsidRDefault="001270F5" w:rsidP="001B723B">
            <w:pPr>
              <w:rPr>
                <w:sz w:val="24"/>
                <w:szCs w:val="24"/>
              </w:rPr>
            </w:pPr>
            <w:r w:rsidRPr="001270F5">
              <w:rPr>
                <w:sz w:val="24"/>
                <w:szCs w:val="24"/>
              </w:rPr>
              <w:t>«Дрофа»</w:t>
            </w:r>
          </w:p>
        </w:tc>
      </w:tr>
      <w:tr w:rsidR="001270F5" w:rsidRPr="008519D1" w:rsidTr="001270F5">
        <w:tc>
          <w:tcPr>
            <w:tcW w:w="771" w:type="dxa"/>
          </w:tcPr>
          <w:p w:rsidR="001270F5" w:rsidRPr="001270F5" w:rsidRDefault="001270F5" w:rsidP="001B723B">
            <w:pPr>
              <w:rPr>
                <w:sz w:val="24"/>
                <w:szCs w:val="24"/>
              </w:rPr>
            </w:pPr>
            <w:r w:rsidRPr="001270F5">
              <w:rPr>
                <w:sz w:val="24"/>
                <w:szCs w:val="24"/>
              </w:rPr>
              <w:t>61</w:t>
            </w:r>
          </w:p>
        </w:tc>
        <w:tc>
          <w:tcPr>
            <w:tcW w:w="3023" w:type="dxa"/>
          </w:tcPr>
          <w:p w:rsidR="001270F5" w:rsidRPr="001270F5" w:rsidRDefault="001270F5" w:rsidP="001B723B">
            <w:pPr>
              <w:rPr>
                <w:sz w:val="24"/>
                <w:szCs w:val="24"/>
              </w:rPr>
            </w:pPr>
            <w:r w:rsidRPr="001270F5">
              <w:rPr>
                <w:sz w:val="24"/>
                <w:szCs w:val="24"/>
              </w:rPr>
              <w:t xml:space="preserve"> Искусство. Музыка</w:t>
            </w:r>
          </w:p>
        </w:tc>
        <w:tc>
          <w:tcPr>
            <w:tcW w:w="850" w:type="dxa"/>
          </w:tcPr>
          <w:p w:rsidR="001270F5" w:rsidRPr="001270F5" w:rsidRDefault="001270F5" w:rsidP="001B723B">
            <w:pPr>
              <w:rPr>
                <w:sz w:val="24"/>
                <w:szCs w:val="24"/>
              </w:rPr>
            </w:pPr>
            <w:r w:rsidRPr="001270F5">
              <w:rPr>
                <w:sz w:val="24"/>
                <w:szCs w:val="24"/>
              </w:rPr>
              <w:t>7</w:t>
            </w:r>
          </w:p>
        </w:tc>
        <w:tc>
          <w:tcPr>
            <w:tcW w:w="2573" w:type="dxa"/>
          </w:tcPr>
          <w:p w:rsidR="001270F5" w:rsidRPr="001270F5" w:rsidRDefault="001270F5" w:rsidP="001B723B">
            <w:pPr>
              <w:rPr>
                <w:sz w:val="24"/>
                <w:szCs w:val="24"/>
              </w:rPr>
            </w:pPr>
            <w:r w:rsidRPr="001270F5">
              <w:rPr>
                <w:sz w:val="24"/>
                <w:szCs w:val="24"/>
              </w:rPr>
              <w:t>Т.Н. Науменко</w:t>
            </w:r>
          </w:p>
          <w:p w:rsidR="001270F5" w:rsidRPr="001270F5" w:rsidRDefault="001270F5" w:rsidP="001B723B">
            <w:pPr>
              <w:rPr>
                <w:sz w:val="24"/>
                <w:szCs w:val="24"/>
              </w:rPr>
            </w:pPr>
            <w:r w:rsidRPr="001270F5">
              <w:rPr>
                <w:sz w:val="24"/>
                <w:szCs w:val="24"/>
              </w:rPr>
              <w:t>В.В. Алеев</w:t>
            </w:r>
          </w:p>
        </w:tc>
        <w:tc>
          <w:tcPr>
            <w:tcW w:w="2354" w:type="dxa"/>
          </w:tcPr>
          <w:p w:rsidR="001270F5" w:rsidRPr="001270F5" w:rsidRDefault="001270F5" w:rsidP="001B723B">
            <w:pPr>
              <w:rPr>
                <w:sz w:val="24"/>
                <w:szCs w:val="24"/>
              </w:rPr>
            </w:pPr>
            <w:r w:rsidRPr="001270F5">
              <w:rPr>
                <w:sz w:val="24"/>
                <w:szCs w:val="24"/>
              </w:rPr>
              <w:t>«Дрофа»</w:t>
            </w:r>
          </w:p>
        </w:tc>
      </w:tr>
      <w:tr w:rsidR="001270F5" w:rsidRPr="008519D1" w:rsidTr="001270F5">
        <w:tc>
          <w:tcPr>
            <w:tcW w:w="771" w:type="dxa"/>
          </w:tcPr>
          <w:p w:rsidR="001270F5" w:rsidRPr="001270F5" w:rsidRDefault="001270F5" w:rsidP="001B723B">
            <w:pPr>
              <w:rPr>
                <w:sz w:val="24"/>
                <w:szCs w:val="24"/>
              </w:rPr>
            </w:pPr>
            <w:r w:rsidRPr="001270F5">
              <w:rPr>
                <w:sz w:val="24"/>
                <w:szCs w:val="24"/>
              </w:rPr>
              <w:t>62</w:t>
            </w:r>
          </w:p>
        </w:tc>
        <w:tc>
          <w:tcPr>
            <w:tcW w:w="3023" w:type="dxa"/>
          </w:tcPr>
          <w:p w:rsidR="001270F5" w:rsidRPr="001270F5" w:rsidRDefault="001270F5" w:rsidP="001B723B">
            <w:pPr>
              <w:rPr>
                <w:sz w:val="24"/>
                <w:szCs w:val="24"/>
              </w:rPr>
            </w:pPr>
            <w:r w:rsidRPr="001270F5">
              <w:rPr>
                <w:sz w:val="24"/>
                <w:szCs w:val="24"/>
              </w:rPr>
              <w:t xml:space="preserve"> Искусство. Музыка</w:t>
            </w:r>
          </w:p>
        </w:tc>
        <w:tc>
          <w:tcPr>
            <w:tcW w:w="850" w:type="dxa"/>
          </w:tcPr>
          <w:p w:rsidR="001270F5" w:rsidRPr="001270F5" w:rsidRDefault="001270F5" w:rsidP="001B723B">
            <w:pPr>
              <w:rPr>
                <w:sz w:val="24"/>
                <w:szCs w:val="24"/>
              </w:rPr>
            </w:pPr>
            <w:r w:rsidRPr="001270F5">
              <w:rPr>
                <w:sz w:val="24"/>
                <w:szCs w:val="24"/>
              </w:rPr>
              <w:t>8</w:t>
            </w:r>
          </w:p>
        </w:tc>
        <w:tc>
          <w:tcPr>
            <w:tcW w:w="2573" w:type="dxa"/>
          </w:tcPr>
          <w:p w:rsidR="001270F5" w:rsidRPr="001270F5" w:rsidRDefault="001270F5" w:rsidP="001B723B">
            <w:pPr>
              <w:rPr>
                <w:sz w:val="24"/>
                <w:szCs w:val="24"/>
              </w:rPr>
            </w:pPr>
            <w:r w:rsidRPr="001270F5">
              <w:rPr>
                <w:sz w:val="24"/>
                <w:szCs w:val="24"/>
              </w:rPr>
              <w:t>Т.Н. Науменко</w:t>
            </w:r>
          </w:p>
          <w:p w:rsidR="001270F5" w:rsidRPr="001270F5" w:rsidRDefault="001270F5" w:rsidP="001B723B">
            <w:pPr>
              <w:rPr>
                <w:sz w:val="24"/>
                <w:szCs w:val="24"/>
              </w:rPr>
            </w:pPr>
            <w:r w:rsidRPr="001270F5">
              <w:rPr>
                <w:sz w:val="24"/>
                <w:szCs w:val="24"/>
              </w:rPr>
              <w:t>В.В. Алеев</w:t>
            </w:r>
          </w:p>
        </w:tc>
        <w:tc>
          <w:tcPr>
            <w:tcW w:w="2354" w:type="dxa"/>
          </w:tcPr>
          <w:p w:rsidR="001270F5" w:rsidRPr="001270F5" w:rsidRDefault="001270F5" w:rsidP="001B723B">
            <w:pPr>
              <w:rPr>
                <w:sz w:val="24"/>
                <w:szCs w:val="24"/>
              </w:rPr>
            </w:pPr>
            <w:r w:rsidRPr="001270F5">
              <w:rPr>
                <w:sz w:val="24"/>
                <w:szCs w:val="24"/>
              </w:rPr>
              <w:t>«Дрофа»</w:t>
            </w:r>
          </w:p>
        </w:tc>
      </w:tr>
      <w:tr w:rsidR="001270F5" w:rsidRPr="008519D1" w:rsidTr="001270F5">
        <w:tc>
          <w:tcPr>
            <w:tcW w:w="771" w:type="dxa"/>
          </w:tcPr>
          <w:p w:rsidR="001270F5" w:rsidRPr="001270F5" w:rsidRDefault="001270F5" w:rsidP="001B723B">
            <w:pPr>
              <w:rPr>
                <w:sz w:val="24"/>
                <w:szCs w:val="24"/>
              </w:rPr>
            </w:pPr>
            <w:r w:rsidRPr="001270F5">
              <w:rPr>
                <w:sz w:val="24"/>
                <w:szCs w:val="24"/>
              </w:rPr>
              <w:t>63</w:t>
            </w:r>
          </w:p>
        </w:tc>
        <w:tc>
          <w:tcPr>
            <w:tcW w:w="3023" w:type="dxa"/>
          </w:tcPr>
          <w:p w:rsidR="001270F5" w:rsidRPr="001270F5" w:rsidRDefault="001270F5" w:rsidP="001B723B">
            <w:pPr>
              <w:rPr>
                <w:sz w:val="24"/>
                <w:szCs w:val="24"/>
              </w:rPr>
            </w:pPr>
            <w:r w:rsidRPr="001270F5">
              <w:rPr>
                <w:sz w:val="24"/>
                <w:szCs w:val="24"/>
              </w:rPr>
              <w:t xml:space="preserve"> Искусство. Музыка</w:t>
            </w:r>
          </w:p>
        </w:tc>
        <w:tc>
          <w:tcPr>
            <w:tcW w:w="850" w:type="dxa"/>
          </w:tcPr>
          <w:p w:rsidR="001270F5" w:rsidRPr="001270F5" w:rsidRDefault="001270F5" w:rsidP="001B723B">
            <w:pPr>
              <w:rPr>
                <w:sz w:val="24"/>
                <w:szCs w:val="24"/>
              </w:rPr>
            </w:pPr>
            <w:r w:rsidRPr="001270F5">
              <w:rPr>
                <w:sz w:val="24"/>
                <w:szCs w:val="24"/>
              </w:rPr>
              <w:t>9</w:t>
            </w:r>
          </w:p>
        </w:tc>
        <w:tc>
          <w:tcPr>
            <w:tcW w:w="2573" w:type="dxa"/>
          </w:tcPr>
          <w:p w:rsidR="001270F5" w:rsidRPr="001270F5" w:rsidRDefault="001270F5" w:rsidP="001B723B">
            <w:pPr>
              <w:rPr>
                <w:sz w:val="24"/>
                <w:szCs w:val="24"/>
              </w:rPr>
            </w:pPr>
            <w:r w:rsidRPr="001270F5">
              <w:rPr>
                <w:sz w:val="24"/>
                <w:szCs w:val="24"/>
              </w:rPr>
              <w:t>Т.Н. Науменко</w:t>
            </w:r>
          </w:p>
          <w:p w:rsidR="001270F5" w:rsidRPr="001270F5" w:rsidRDefault="001270F5" w:rsidP="001B723B">
            <w:pPr>
              <w:rPr>
                <w:sz w:val="24"/>
                <w:szCs w:val="24"/>
              </w:rPr>
            </w:pPr>
            <w:r w:rsidRPr="001270F5">
              <w:rPr>
                <w:sz w:val="24"/>
                <w:szCs w:val="24"/>
              </w:rPr>
              <w:t>В.В. Алеев</w:t>
            </w:r>
          </w:p>
        </w:tc>
        <w:tc>
          <w:tcPr>
            <w:tcW w:w="2354" w:type="dxa"/>
          </w:tcPr>
          <w:p w:rsidR="001270F5" w:rsidRPr="001270F5" w:rsidRDefault="001270F5" w:rsidP="001B723B">
            <w:pPr>
              <w:rPr>
                <w:sz w:val="24"/>
                <w:szCs w:val="24"/>
              </w:rPr>
            </w:pPr>
            <w:r w:rsidRPr="001270F5">
              <w:rPr>
                <w:sz w:val="24"/>
                <w:szCs w:val="24"/>
              </w:rPr>
              <w:t>«Дрофа»</w:t>
            </w:r>
          </w:p>
        </w:tc>
      </w:tr>
      <w:tr w:rsidR="001270F5" w:rsidRPr="008519D1" w:rsidTr="001270F5">
        <w:tc>
          <w:tcPr>
            <w:tcW w:w="771" w:type="dxa"/>
          </w:tcPr>
          <w:p w:rsidR="001270F5" w:rsidRPr="001270F5" w:rsidRDefault="001270F5" w:rsidP="001B723B">
            <w:pPr>
              <w:rPr>
                <w:sz w:val="24"/>
                <w:szCs w:val="24"/>
              </w:rPr>
            </w:pPr>
            <w:r w:rsidRPr="001270F5">
              <w:rPr>
                <w:sz w:val="24"/>
                <w:szCs w:val="24"/>
              </w:rPr>
              <w:t>64</w:t>
            </w:r>
          </w:p>
        </w:tc>
        <w:tc>
          <w:tcPr>
            <w:tcW w:w="3023" w:type="dxa"/>
          </w:tcPr>
          <w:p w:rsidR="001270F5" w:rsidRPr="001270F5" w:rsidRDefault="001270F5" w:rsidP="001B723B">
            <w:pPr>
              <w:rPr>
                <w:sz w:val="24"/>
                <w:szCs w:val="24"/>
              </w:rPr>
            </w:pPr>
            <w:r w:rsidRPr="001270F5">
              <w:rPr>
                <w:sz w:val="24"/>
                <w:szCs w:val="24"/>
              </w:rPr>
              <w:t>Технология</w:t>
            </w:r>
          </w:p>
        </w:tc>
        <w:tc>
          <w:tcPr>
            <w:tcW w:w="850" w:type="dxa"/>
          </w:tcPr>
          <w:p w:rsidR="001270F5" w:rsidRPr="001270F5" w:rsidRDefault="001270F5" w:rsidP="001B723B">
            <w:pPr>
              <w:rPr>
                <w:sz w:val="24"/>
                <w:szCs w:val="24"/>
              </w:rPr>
            </w:pPr>
            <w:r w:rsidRPr="001270F5">
              <w:rPr>
                <w:sz w:val="24"/>
                <w:szCs w:val="24"/>
              </w:rPr>
              <w:t>6</w:t>
            </w:r>
          </w:p>
        </w:tc>
        <w:tc>
          <w:tcPr>
            <w:tcW w:w="2573" w:type="dxa"/>
          </w:tcPr>
          <w:p w:rsidR="001270F5" w:rsidRPr="001270F5" w:rsidRDefault="001270F5" w:rsidP="001B723B">
            <w:pPr>
              <w:rPr>
                <w:sz w:val="24"/>
                <w:szCs w:val="24"/>
              </w:rPr>
            </w:pPr>
            <w:r w:rsidRPr="001270F5">
              <w:rPr>
                <w:sz w:val="24"/>
                <w:szCs w:val="24"/>
              </w:rPr>
              <w:t>В.Д. Симоненко</w:t>
            </w:r>
          </w:p>
        </w:tc>
        <w:tc>
          <w:tcPr>
            <w:tcW w:w="2354" w:type="dxa"/>
          </w:tcPr>
          <w:p w:rsidR="001270F5" w:rsidRPr="001270F5" w:rsidRDefault="001270F5" w:rsidP="001B723B">
            <w:pPr>
              <w:rPr>
                <w:sz w:val="24"/>
                <w:szCs w:val="24"/>
              </w:rPr>
            </w:pPr>
            <w:r w:rsidRPr="001270F5">
              <w:rPr>
                <w:sz w:val="24"/>
                <w:szCs w:val="24"/>
              </w:rPr>
              <w:t>«Вентана-Граф»</w:t>
            </w:r>
          </w:p>
        </w:tc>
      </w:tr>
      <w:tr w:rsidR="001270F5" w:rsidRPr="008519D1" w:rsidTr="001270F5">
        <w:tc>
          <w:tcPr>
            <w:tcW w:w="771" w:type="dxa"/>
          </w:tcPr>
          <w:p w:rsidR="001270F5" w:rsidRPr="001270F5" w:rsidRDefault="001270F5" w:rsidP="001B723B">
            <w:pPr>
              <w:rPr>
                <w:sz w:val="24"/>
                <w:szCs w:val="24"/>
              </w:rPr>
            </w:pPr>
            <w:r w:rsidRPr="001270F5">
              <w:rPr>
                <w:sz w:val="24"/>
                <w:szCs w:val="24"/>
              </w:rPr>
              <w:t>65</w:t>
            </w:r>
          </w:p>
        </w:tc>
        <w:tc>
          <w:tcPr>
            <w:tcW w:w="3023" w:type="dxa"/>
          </w:tcPr>
          <w:p w:rsidR="001270F5" w:rsidRPr="001270F5" w:rsidRDefault="001270F5" w:rsidP="001B723B">
            <w:pPr>
              <w:rPr>
                <w:sz w:val="24"/>
                <w:szCs w:val="24"/>
              </w:rPr>
            </w:pPr>
            <w:r w:rsidRPr="001270F5">
              <w:rPr>
                <w:sz w:val="24"/>
                <w:szCs w:val="24"/>
              </w:rPr>
              <w:t>Технология</w:t>
            </w:r>
          </w:p>
        </w:tc>
        <w:tc>
          <w:tcPr>
            <w:tcW w:w="850" w:type="dxa"/>
          </w:tcPr>
          <w:p w:rsidR="001270F5" w:rsidRPr="001270F5" w:rsidRDefault="001270F5" w:rsidP="001B723B">
            <w:pPr>
              <w:rPr>
                <w:sz w:val="24"/>
                <w:szCs w:val="24"/>
              </w:rPr>
            </w:pPr>
            <w:r w:rsidRPr="001270F5">
              <w:rPr>
                <w:sz w:val="24"/>
                <w:szCs w:val="24"/>
              </w:rPr>
              <w:t>7</w:t>
            </w:r>
          </w:p>
        </w:tc>
        <w:tc>
          <w:tcPr>
            <w:tcW w:w="2573" w:type="dxa"/>
          </w:tcPr>
          <w:p w:rsidR="001270F5" w:rsidRPr="001270F5" w:rsidRDefault="001270F5" w:rsidP="001B723B">
            <w:pPr>
              <w:rPr>
                <w:sz w:val="24"/>
                <w:szCs w:val="24"/>
              </w:rPr>
            </w:pPr>
            <w:r w:rsidRPr="001270F5">
              <w:rPr>
                <w:sz w:val="24"/>
                <w:szCs w:val="24"/>
              </w:rPr>
              <w:t>В.Д. Симоненко</w:t>
            </w:r>
          </w:p>
        </w:tc>
        <w:tc>
          <w:tcPr>
            <w:tcW w:w="2354" w:type="dxa"/>
          </w:tcPr>
          <w:p w:rsidR="001270F5" w:rsidRPr="001270F5" w:rsidRDefault="001270F5" w:rsidP="001B723B">
            <w:pPr>
              <w:rPr>
                <w:sz w:val="24"/>
                <w:szCs w:val="24"/>
              </w:rPr>
            </w:pPr>
            <w:r w:rsidRPr="001270F5">
              <w:rPr>
                <w:sz w:val="24"/>
                <w:szCs w:val="24"/>
              </w:rPr>
              <w:t>«Вентана-Граф»</w:t>
            </w:r>
          </w:p>
        </w:tc>
      </w:tr>
      <w:tr w:rsidR="001270F5" w:rsidRPr="008519D1" w:rsidTr="001270F5">
        <w:tc>
          <w:tcPr>
            <w:tcW w:w="771" w:type="dxa"/>
          </w:tcPr>
          <w:p w:rsidR="001270F5" w:rsidRPr="001270F5" w:rsidRDefault="001270F5" w:rsidP="001B723B">
            <w:pPr>
              <w:rPr>
                <w:sz w:val="24"/>
                <w:szCs w:val="24"/>
              </w:rPr>
            </w:pPr>
            <w:r w:rsidRPr="001270F5">
              <w:rPr>
                <w:sz w:val="24"/>
                <w:szCs w:val="24"/>
              </w:rPr>
              <w:t>66</w:t>
            </w:r>
          </w:p>
        </w:tc>
        <w:tc>
          <w:tcPr>
            <w:tcW w:w="3023" w:type="dxa"/>
          </w:tcPr>
          <w:p w:rsidR="001270F5" w:rsidRPr="001270F5" w:rsidRDefault="001270F5" w:rsidP="001B723B">
            <w:pPr>
              <w:rPr>
                <w:sz w:val="24"/>
                <w:szCs w:val="24"/>
              </w:rPr>
            </w:pPr>
            <w:r w:rsidRPr="001270F5">
              <w:rPr>
                <w:sz w:val="24"/>
                <w:szCs w:val="24"/>
              </w:rPr>
              <w:t>Технология</w:t>
            </w:r>
          </w:p>
        </w:tc>
        <w:tc>
          <w:tcPr>
            <w:tcW w:w="850" w:type="dxa"/>
          </w:tcPr>
          <w:p w:rsidR="001270F5" w:rsidRPr="001270F5" w:rsidRDefault="001270F5" w:rsidP="001B723B">
            <w:pPr>
              <w:rPr>
                <w:sz w:val="24"/>
                <w:szCs w:val="24"/>
              </w:rPr>
            </w:pPr>
            <w:r w:rsidRPr="001270F5">
              <w:rPr>
                <w:sz w:val="24"/>
                <w:szCs w:val="24"/>
              </w:rPr>
              <w:t>8</w:t>
            </w:r>
          </w:p>
        </w:tc>
        <w:tc>
          <w:tcPr>
            <w:tcW w:w="2573" w:type="dxa"/>
          </w:tcPr>
          <w:p w:rsidR="001270F5" w:rsidRPr="001270F5" w:rsidRDefault="001270F5" w:rsidP="001B723B">
            <w:pPr>
              <w:rPr>
                <w:sz w:val="24"/>
                <w:szCs w:val="24"/>
              </w:rPr>
            </w:pPr>
            <w:r w:rsidRPr="001270F5">
              <w:rPr>
                <w:sz w:val="24"/>
                <w:szCs w:val="24"/>
              </w:rPr>
              <w:t>В.Д. Симоненко</w:t>
            </w:r>
          </w:p>
        </w:tc>
        <w:tc>
          <w:tcPr>
            <w:tcW w:w="2354" w:type="dxa"/>
          </w:tcPr>
          <w:p w:rsidR="001270F5" w:rsidRPr="001270F5" w:rsidRDefault="001270F5" w:rsidP="001B723B">
            <w:pPr>
              <w:rPr>
                <w:sz w:val="24"/>
                <w:szCs w:val="24"/>
              </w:rPr>
            </w:pPr>
            <w:r w:rsidRPr="001270F5">
              <w:rPr>
                <w:sz w:val="24"/>
                <w:szCs w:val="24"/>
              </w:rPr>
              <w:t>«Вентана-Граф»</w:t>
            </w:r>
          </w:p>
        </w:tc>
      </w:tr>
      <w:tr w:rsidR="001270F5" w:rsidRPr="008519D1" w:rsidTr="001270F5">
        <w:tc>
          <w:tcPr>
            <w:tcW w:w="771" w:type="dxa"/>
          </w:tcPr>
          <w:p w:rsidR="001270F5" w:rsidRPr="001270F5" w:rsidRDefault="001270F5" w:rsidP="001B723B">
            <w:pPr>
              <w:rPr>
                <w:sz w:val="24"/>
                <w:szCs w:val="24"/>
              </w:rPr>
            </w:pPr>
            <w:r w:rsidRPr="001270F5">
              <w:rPr>
                <w:sz w:val="24"/>
                <w:szCs w:val="24"/>
              </w:rPr>
              <w:t>67</w:t>
            </w:r>
          </w:p>
        </w:tc>
        <w:tc>
          <w:tcPr>
            <w:tcW w:w="3023" w:type="dxa"/>
          </w:tcPr>
          <w:p w:rsidR="001270F5" w:rsidRPr="001270F5" w:rsidRDefault="001270F5" w:rsidP="001B723B">
            <w:pPr>
              <w:rPr>
                <w:sz w:val="24"/>
                <w:szCs w:val="24"/>
              </w:rPr>
            </w:pPr>
            <w:r w:rsidRPr="001270F5">
              <w:rPr>
                <w:sz w:val="24"/>
                <w:szCs w:val="24"/>
              </w:rPr>
              <w:t>Физическая культура</w:t>
            </w:r>
          </w:p>
        </w:tc>
        <w:tc>
          <w:tcPr>
            <w:tcW w:w="850" w:type="dxa"/>
          </w:tcPr>
          <w:p w:rsidR="001270F5" w:rsidRPr="001270F5" w:rsidRDefault="001270F5" w:rsidP="001B723B">
            <w:pPr>
              <w:rPr>
                <w:sz w:val="24"/>
                <w:szCs w:val="24"/>
              </w:rPr>
            </w:pPr>
            <w:r w:rsidRPr="001270F5">
              <w:rPr>
                <w:sz w:val="24"/>
                <w:szCs w:val="24"/>
              </w:rPr>
              <w:t>6-7</w:t>
            </w:r>
          </w:p>
        </w:tc>
        <w:tc>
          <w:tcPr>
            <w:tcW w:w="2573" w:type="dxa"/>
          </w:tcPr>
          <w:p w:rsidR="001270F5" w:rsidRPr="001270F5" w:rsidRDefault="001270F5" w:rsidP="001B723B">
            <w:pPr>
              <w:rPr>
                <w:sz w:val="24"/>
                <w:szCs w:val="24"/>
              </w:rPr>
            </w:pPr>
            <w:r w:rsidRPr="001270F5">
              <w:rPr>
                <w:sz w:val="24"/>
                <w:szCs w:val="24"/>
              </w:rPr>
              <w:t>Т.В. Петрова</w:t>
            </w:r>
          </w:p>
          <w:p w:rsidR="001270F5" w:rsidRPr="001270F5" w:rsidRDefault="001270F5" w:rsidP="001B723B">
            <w:pPr>
              <w:rPr>
                <w:sz w:val="24"/>
                <w:szCs w:val="24"/>
              </w:rPr>
            </w:pPr>
            <w:r w:rsidRPr="001270F5">
              <w:rPr>
                <w:sz w:val="24"/>
                <w:szCs w:val="24"/>
              </w:rPr>
              <w:t>Ю.А. Копылов</w:t>
            </w:r>
          </w:p>
          <w:p w:rsidR="001270F5" w:rsidRPr="001270F5" w:rsidRDefault="001270F5" w:rsidP="001B723B">
            <w:pPr>
              <w:rPr>
                <w:sz w:val="24"/>
                <w:szCs w:val="24"/>
              </w:rPr>
            </w:pPr>
            <w:r w:rsidRPr="001270F5">
              <w:rPr>
                <w:sz w:val="24"/>
                <w:szCs w:val="24"/>
              </w:rPr>
              <w:t>Н.В. Полянская</w:t>
            </w:r>
          </w:p>
          <w:p w:rsidR="001270F5" w:rsidRPr="001270F5" w:rsidRDefault="001270F5" w:rsidP="001B723B">
            <w:pPr>
              <w:rPr>
                <w:sz w:val="24"/>
                <w:szCs w:val="24"/>
              </w:rPr>
            </w:pPr>
            <w:r w:rsidRPr="001270F5">
              <w:rPr>
                <w:sz w:val="24"/>
                <w:szCs w:val="24"/>
              </w:rPr>
              <w:t>С.С. Петров</w:t>
            </w:r>
          </w:p>
        </w:tc>
        <w:tc>
          <w:tcPr>
            <w:tcW w:w="2354" w:type="dxa"/>
          </w:tcPr>
          <w:p w:rsidR="001270F5" w:rsidRPr="001270F5" w:rsidRDefault="001270F5" w:rsidP="001B723B">
            <w:pPr>
              <w:rPr>
                <w:sz w:val="24"/>
                <w:szCs w:val="24"/>
              </w:rPr>
            </w:pPr>
            <w:r w:rsidRPr="001270F5">
              <w:rPr>
                <w:sz w:val="24"/>
                <w:szCs w:val="24"/>
              </w:rPr>
              <w:t>«Вентана-Граф»</w:t>
            </w:r>
          </w:p>
        </w:tc>
      </w:tr>
      <w:tr w:rsidR="001270F5" w:rsidRPr="008519D1" w:rsidTr="001270F5">
        <w:tc>
          <w:tcPr>
            <w:tcW w:w="771" w:type="dxa"/>
          </w:tcPr>
          <w:p w:rsidR="001270F5" w:rsidRPr="001270F5" w:rsidRDefault="001270F5" w:rsidP="001B723B">
            <w:pPr>
              <w:rPr>
                <w:sz w:val="24"/>
                <w:szCs w:val="24"/>
              </w:rPr>
            </w:pPr>
            <w:r w:rsidRPr="001270F5">
              <w:rPr>
                <w:sz w:val="24"/>
                <w:szCs w:val="24"/>
              </w:rPr>
              <w:t>68</w:t>
            </w:r>
          </w:p>
        </w:tc>
        <w:tc>
          <w:tcPr>
            <w:tcW w:w="3023" w:type="dxa"/>
          </w:tcPr>
          <w:p w:rsidR="001270F5" w:rsidRPr="001270F5" w:rsidRDefault="001270F5" w:rsidP="001B723B">
            <w:pPr>
              <w:rPr>
                <w:sz w:val="24"/>
                <w:szCs w:val="24"/>
              </w:rPr>
            </w:pPr>
            <w:r w:rsidRPr="001270F5">
              <w:rPr>
                <w:sz w:val="24"/>
                <w:szCs w:val="24"/>
              </w:rPr>
              <w:t>Физическая культура</w:t>
            </w:r>
          </w:p>
        </w:tc>
        <w:tc>
          <w:tcPr>
            <w:tcW w:w="850" w:type="dxa"/>
          </w:tcPr>
          <w:p w:rsidR="001270F5" w:rsidRPr="001270F5" w:rsidRDefault="001270F5" w:rsidP="001B723B">
            <w:pPr>
              <w:rPr>
                <w:sz w:val="24"/>
                <w:szCs w:val="24"/>
              </w:rPr>
            </w:pPr>
            <w:r w:rsidRPr="001270F5">
              <w:rPr>
                <w:sz w:val="24"/>
                <w:szCs w:val="24"/>
              </w:rPr>
              <w:t>8-9</w:t>
            </w:r>
          </w:p>
        </w:tc>
        <w:tc>
          <w:tcPr>
            <w:tcW w:w="2573" w:type="dxa"/>
          </w:tcPr>
          <w:p w:rsidR="001270F5" w:rsidRPr="001270F5" w:rsidRDefault="001270F5" w:rsidP="001B723B">
            <w:pPr>
              <w:rPr>
                <w:sz w:val="24"/>
                <w:szCs w:val="24"/>
              </w:rPr>
            </w:pPr>
            <w:r w:rsidRPr="001270F5">
              <w:rPr>
                <w:sz w:val="24"/>
                <w:szCs w:val="24"/>
              </w:rPr>
              <w:t>Т.В. Петрова</w:t>
            </w:r>
          </w:p>
          <w:p w:rsidR="001270F5" w:rsidRPr="001270F5" w:rsidRDefault="001270F5" w:rsidP="001B723B">
            <w:pPr>
              <w:rPr>
                <w:sz w:val="24"/>
                <w:szCs w:val="24"/>
              </w:rPr>
            </w:pPr>
            <w:r w:rsidRPr="001270F5">
              <w:rPr>
                <w:sz w:val="24"/>
                <w:szCs w:val="24"/>
              </w:rPr>
              <w:t>Ю.А. Копылов</w:t>
            </w:r>
          </w:p>
          <w:p w:rsidR="001270F5" w:rsidRPr="001270F5" w:rsidRDefault="001270F5" w:rsidP="001B723B">
            <w:pPr>
              <w:rPr>
                <w:sz w:val="24"/>
                <w:szCs w:val="24"/>
              </w:rPr>
            </w:pPr>
            <w:r w:rsidRPr="001270F5">
              <w:rPr>
                <w:sz w:val="24"/>
                <w:szCs w:val="24"/>
              </w:rPr>
              <w:t>Н.В. Полянская</w:t>
            </w:r>
          </w:p>
          <w:p w:rsidR="001270F5" w:rsidRPr="001270F5" w:rsidRDefault="001270F5" w:rsidP="001B723B">
            <w:pPr>
              <w:rPr>
                <w:sz w:val="24"/>
                <w:szCs w:val="24"/>
              </w:rPr>
            </w:pPr>
            <w:r w:rsidRPr="001270F5">
              <w:rPr>
                <w:sz w:val="24"/>
                <w:szCs w:val="24"/>
              </w:rPr>
              <w:t>С.С. Петров</w:t>
            </w:r>
          </w:p>
        </w:tc>
        <w:tc>
          <w:tcPr>
            <w:tcW w:w="2354" w:type="dxa"/>
          </w:tcPr>
          <w:p w:rsidR="001270F5" w:rsidRPr="001270F5" w:rsidRDefault="001270F5" w:rsidP="001B723B">
            <w:pPr>
              <w:rPr>
                <w:sz w:val="24"/>
                <w:szCs w:val="24"/>
              </w:rPr>
            </w:pPr>
            <w:r w:rsidRPr="001270F5">
              <w:rPr>
                <w:sz w:val="24"/>
                <w:szCs w:val="24"/>
              </w:rPr>
              <w:t>«Вентана-Граф»</w:t>
            </w:r>
          </w:p>
        </w:tc>
      </w:tr>
    </w:tbl>
    <w:p w:rsidR="001270F5" w:rsidRDefault="001270F5" w:rsidP="003819F2">
      <w:pPr>
        <w:tabs>
          <w:tab w:val="left" w:pos="720"/>
          <w:tab w:val="left" w:pos="900"/>
          <w:tab w:val="left" w:pos="1260"/>
        </w:tabs>
        <w:ind w:right="-1"/>
        <w:jc w:val="center"/>
        <w:rPr>
          <w:color w:val="000000"/>
          <w:spacing w:val="-1"/>
          <w:sz w:val="24"/>
          <w:szCs w:val="24"/>
        </w:rPr>
      </w:pPr>
    </w:p>
    <w:p w:rsidR="00245A96" w:rsidRPr="000E476A" w:rsidRDefault="00245A96" w:rsidP="003819F2">
      <w:pPr>
        <w:tabs>
          <w:tab w:val="left" w:pos="720"/>
          <w:tab w:val="left" w:pos="900"/>
          <w:tab w:val="left" w:pos="1260"/>
        </w:tabs>
        <w:ind w:right="-1"/>
        <w:jc w:val="center"/>
        <w:rPr>
          <w:color w:val="000000"/>
          <w:spacing w:val="-1"/>
          <w:sz w:val="24"/>
          <w:szCs w:val="24"/>
        </w:rPr>
      </w:pPr>
    </w:p>
    <w:p w:rsidR="00C11047" w:rsidRPr="000E476A" w:rsidRDefault="00C11047" w:rsidP="00C11047">
      <w:pPr>
        <w:jc w:val="center"/>
        <w:rPr>
          <w:b/>
          <w:bCs/>
          <w:sz w:val="24"/>
          <w:szCs w:val="24"/>
        </w:rPr>
      </w:pPr>
      <w:r w:rsidRPr="000E476A">
        <w:rPr>
          <w:b/>
          <w:bCs/>
          <w:sz w:val="24"/>
          <w:szCs w:val="24"/>
        </w:rPr>
        <w:t>Перечень элективных курсов  9 класса, рекомендованных Министерством образования Саратовской области</w:t>
      </w:r>
    </w:p>
    <w:p w:rsidR="00C11047" w:rsidRPr="000E476A" w:rsidRDefault="00C11047" w:rsidP="00C11047">
      <w:pPr>
        <w:pStyle w:val="2"/>
        <w:spacing w:before="0" w:after="0"/>
        <w:jc w:val="center"/>
        <w:rPr>
          <w:rFonts w:ascii="Times New Roman" w:hAnsi="Times New Roman"/>
          <w:b w:val="0"/>
          <w:i w:val="0"/>
          <w:sz w:val="24"/>
          <w:szCs w:val="24"/>
        </w:rPr>
      </w:pPr>
    </w:p>
    <w:p w:rsidR="001270F5" w:rsidRPr="00264011" w:rsidRDefault="001270F5" w:rsidP="001270F5">
      <w:pPr>
        <w:ind w:right="-1" w:firstLine="540"/>
        <w:jc w:val="both"/>
        <w:rPr>
          <w:b/>
        </w:rPr>
      </w:pPr>
    </w:p>
    <w:tbl>
      <w:tblPr>
        <w:tblW w:w="975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96"/>
        <w:gridCol w:w="2206"/>
        <w:gridCol w:w="2701"/>
        <w:gridCol w:w="963"/>
        <w:gridCol w:w="1788"/>
      </w:tblGrid>
      <w:tr w:rsidR="001270F5" w:rsidRPr="008702A4" w:rsidTr="001270F5">
        <w:tc>
          <w:tcPr>
            <w:tcW w:w="1698"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center"/>
              <w:rPr>
                <w:b/>
                <w:sz w:val="24"/>
                <w:szCs w:val="24"/>
              </w:rPr>
            </w:pPr>
            <w:r w:rsidRPr="001270F5">
              <w:rPr>
                <w:b/>
                <w:sz w:val="24"/>
                <w:szCs w:val="24"/>
              </w:rPr>
              <w:t>Предмет или направление</w:t>
            </w:r>
          </w:p>
        </w:tc>
        <w:tc>
          <w:tcPr>
            <w:tcW w:w="2304"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center"/>
              <w:rPr>
                <w:b/>
                <w:sz w:val="24"/>
                <w:szCs w:val="24"/>
              </w:rPr>
            </w:pPr>
            <w:r w:rsidRPr="001270F5">
              <w:rPr>
                <w:b/>
                <w:sz w:val="24"/>
                <w:szCs w:val="24"/>
              </w:rPr>
              <w:t>Название курса</w:t>
            </w:r>
          </w:p>
        </w:tc>
        <w:tc>
          <w:tcPr>
            <w:tcW w:w="2844"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center"/>
              <w:rPr>
                <w:b/>
                <w:sz w:val="24"/>
                <w:szCs w:val="24"/>
              </w:rPr>
            </w:pPr>
            <w:r w:rsidRPr="001270F5">
              <w:rPr>
                <w:b/>
                <w:sz w:val="24"/>
                <w:szCs w:val="24"/>
              </w:rPr>
              <w:t>Автор</w:t>
            </w:r>
          </w:p>
        </w:tc>
        <w:tc>
          <w:tcPr>
            <w:tcW w:w="1036"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center"/>
              <w:rPr>
                <w:b/>
                <w:sz w:val="24"/>
                <w:szCs w:val="24"/>
              </w:rPr>
            </w:pPr>
            <w:r w:rsidRPr="001270F5">
              <w:rPr>
                <w:b/>
                <w:sz w:val="24"/>
                <w:szCs w:val="24"/>
              </w:rPr>
              <w:t>Кол-во часов</w:t>
            </w:r>
          </w:p>
        </w:tc>
        <w:tc>
          <w:tcPr>
            <w:tcW w:w="1872"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center"/>
              <w:rPr>
                <w:b/>
                <w:sz w:val="24"/>
                <w:szCs w:val="24"/>
              </w:rPr>
            </w:pPr>
            <w:r w:rsidRPr="001270F5">
              <w:rPr>
                <w:b/>
                <w:sz w:val="24"/>
                <w:szCs w:val="24"/>
              </w:rPr>
              <w:t>Уровень утверждения курса</w:t>
            </w:r>
          </w:p>
        </w:tc>
      </w:tr>
      <w:tr w:rsidR="001270F5" w:rsidRPr="008702A4" w:rsidTr="001270F5">
        <w:tc>
          <w:tcPr>
            <w:tcW w:w="1698"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sz w:val="24"/>
                <w:szCs w:val="24"/>
              </w:rPr>
            </w:pPr>
            <w:r w:rsidRPr="001270F5">
              <w:rPr>
                <w:sz w:val="24"/>
                <w:szCs w:val="24"/>
              </w:rPr>
              <w:t>Информационный курс</w:t>
            </w:r>
          </w:p>
        </w:tc>
        <w:tc>
          <w:tcPr>
            <w:tcW w:w="2304"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sz w:val="24"/>
                <w:szCs w:val="24"/>
              </w:rPr>
            </w:pPr>
            <w:r w:rsidRPr="001270F5">
              <w:rPr>
                <w:sz w:val="24"/>
                <w:szCs w:val="24"/>
              </w:rPr>
              <w:t>«Формула будущей профессии»</w:t>
            </w:r>
          </w:p>
        </w:tc>
        <w:tc>
          <w:tcPr>
            <w:tcW w:w="2844"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sz w:val="24"/>
                <w:szCs w:val="24"/>
              </w:rPr>
            </w:pPr>
            <w:r w:rsidRPr="001270F5">
              <w:rPr>
                <w:sz w:val="24"/>
                <w:szCs w:val="24"/>
              </w:rPr>
              <w:t xml:space="preserve">Аношкина Ю.Ю. и др., главный специалист по психологической работе </w:t>
            </w:r>
          </w:p>
        </w:tc>
        <w:tc>
          <w:tcPr>
            <w:tcW w:w="1036"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sz w:val="24"/>
                <w:szCs w:val="24"/>
              </w:rPr>
            </w:pPr>
            <w:r w:rsidRPr="001270F5">
              <w:rPr>
                <w:sz w:val="24"/>
                <w:szCs w:val="24"/>
              </w:rPr>
              <w:t>10</w:t>
            </w:r>
          </w:p>
        </w:tc>
        <w:tc>
          <w:tcPr>
            <w:tcW w:w="1872" w:type="dxa"/>
            <w:vMerge w:val="restart"/>
            <w:tcBorders>
              <w:top w:val="single" w:sz="4" w:space="0" w:color="auto"/>
              <w:left w:val="single" w:sz="4" w:space="0" w:color="auto"/>
              <w:bottom w:val="single" w:sz="4" w:space="0" w:color="auto"/>
              <w:right w:val="single" w:sz="4" w:space="0" w:color="auto"/>
            </w:tcBorders>
            <w:textDirection w:val="btLr"/>
          </w:tcPr>
          <w:p w:rsidR="001270F5" w:rsidRPr="001270F5" w:rsidRDefault="001270F5" w:rsidP="001B723B">
            <w:pPr>
              <w:tabs>
                <w:tab w:val="left" w:pos="513"/>
                <w:tab w:val="left" w:pos="1080"/>
              </w:tabs>
              <w:ind w:left="113" w:right="113"/>
              <w:jc w:val="both"/>
              <w:rPr>
                <w:sz w:val="24"/>
                <w:szCs w:val="24"/>
              </w:rPr>
            </w:pPr>
          </w:p>
          <w:p w:rsidR="001270F5" w:rsidRPr="001270F5" w:rsidRDefault="001270F5" w:rsidP="001B723B">
            <w:pPr>
              <w:tabs>
                <w:tab w:val="left" w:pos="513"/>
                <w:tab w:val="left" w:pos="1080"/>
              </w:tabs>
              <w:ind w:left="113" w:right="113"/>
              <w:jc w:val="both"/>
              <w:rPr>
                <w:sz w:val="24"/>
                <w:szCs w:val="24"/>
              </w:rPr>
            </w:pPr>
          </w:p>
          <w:p w:rsidR="001270F5" w:rsidRPr="001270F5" w:rsidRDefault="001270F5" w:rsidP="001B723B">
            <w:pPr>
              <w:tabs>
                <w:tab w:val="left" w:pos="513"/>
                <w:tab w:val="left" w:pos="1080"/>
              </w:tabs>
              <w:ind w:left="113" w:right="113"/>
              <w:jc w:val="both"/>
              <w:rPr>
                <w:sz w:val="24"/>
                <w:szCs w:val="24"/>
              </w:rPr>
            </w:pPr>
            <w:r w:rsidRPr="001270F5">
              <w:rPr>
                <w:sz w:val="24"/>
                <w:szCs w:val="24"/>
              </w:rPr>
              <w:t xml:space="preserve">                                       Министерство образования Саратовской области</w:t>
            </w:r>
          </w:p>
        </w:tc>
      </w:tr>
      <w:tr w:rsidR="001270F5" w:rsidRPr="008702A4" w:rsidTr="001270F5">
        <w:tc>
          <w:tcPr>
            <w:tcW w:w="1698"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sz w:val="24"/>
                <w:szCs w:val="24"/>
              </w:rPr>
            </w:pPr>
            <w:r w:rsidRPr="001270F5">
              <w:rPr>
                <w:sz w:val="24"/>
                <w:szCs w:val="24"/>
              </w:rPr>
              <w:t>Ориентационный курс</w:t>
            </w:r>
          </w:p>
        </w:tc>
        <w:tc>
          <w:tcPr>
            <w:tcW w:w="2304"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sz w:val="24"/>
                <w:szCs w:val="24"/>
              </w:rPr>
            </w:pPr>
            <w:r w:rsidRPr="001270F5">
              <w:rPr>
                <w:sz w:val="24"/>
                <w:szCs w:val="24"/>
              </w:rPr>
              <w:t>«Ты выбираешь профессию»</w:t>
            </w:r>
          </w:p>
        </w:tc>
        <w:tc>
          <w:tcPr>
            <w:tcW w:w="2844"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sz w:val="24"/>
                <w:szCs w:val="24"/>
              </w:rPr>
            </w:pPr>
            <w:r w:rsidRPr="001270F5">
              <w:rPr>
                <w:sz w:val="24"/>
                <w:szCs w:val="24"/>
              </w:rPr>
              <w:t xml:space="preserve">Зарубина Н.Л., Катина А.В., Лещева Н.М. (ГОУ ДПО «СарИПКи ПРО». МОУ СОШ №21 </w:t>
            </w:r>
            <w:r w:rsidRPr="001270F5">
              <w:rPr>
                <w:sz w:val="24"/>
                <w:szCs w:val="24"/>
              </w:rPr>
              <w:lastRenderedPageBreak/>
              <w:t>г. Саратова)</w:t>
            </w:r>
          </w:p>
        </w:tc>
        <w:tc>
          <w:tcPr>
            <w:tcW w:w="1036"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sz w:val="24"/>
                <w:szCs w:val="24"/>
              </w:rPr>
            </w:pPr>
            <w:r w:rsidRPr="001270F5">
              <w:rPr>
                <w:sz w:val="24"/>
                <w:szCs w:val="24"/>
              </w:rPr>
              <w:lastRenderedPageBreak/>
              <w:t>10</w:t>
            </w:r>
          </w:p>
        </w:tc>
        <w:tc>
          <w:tcPr>
            <w:tcW w:w="0" w:type="auto"/>
            <w:vMerge/>
            <w:tcBorders>
              <w:top w:val="single" w:sz="4" w:space="0" w:color="auto"/>
              <w:left w:val="single" w:sz="4" w:space="0" w:color="auto"/>
              <w:bottom w:val="single" w:sz="4" w:space="0" w:color="auto"/>
              <w:right w:val="single" w:sz="4" w:space="0" w:color="auto"/>
            </w:tcBorders>
            <w:vAlign w:val="center"/>
          </w:tcPr>
          <w:p w:rsidR="001270F5" w:rsidRPr="001270F5" w:rsidRDefault="001270F5" w:rsidP="001B723B">
            <w:pPr>
              <w:rPr>
                <w:sz w:val="24"/>
                <w:szCs w:val="24"/>
              </w:rPr>
            </w:pPr>
          </w:p>
        </w:tc>
      </w:tr>
      <w:tr w:rsidR="001270F5" w:rsidRPr="008702A4" w:rsidTr="001270F5">
        <w:tc>
          <w:tcPr>
            <w:tcW w:w="1698"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sz w:val="24"/>
                <w:szCs w:val="24"/>
              </w:rPr>
            </w:pPr>
            <w:r w:rsidRPr="001270F5">
              <w:rPr>
                <w:sz w:val="24"/>
                <w:szCs w:val="24"/>
              </w:rPr>
              <w:lastRenderedPageBreak/>
              <w:t>Психолого-педагогическое сопровождение</w:t>
            </w:r>
          </w:p>
        </w:tc>
        <w:tc>
          <w:tcPr>
            <w:tcW w:w="2304"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sz w:val="24"/>
                <w:szCs w:val="24"/>
              </w:rPr>
            </w:pPr>
            <w:r w:rsidRPr="001270F5">
              <w:rPr>
                <w:sz w:val="24"/>
                <w:szCs w:val="24"/>
              </w:rPr>
              <w:t>«Современные психотехнологии в построении карьеры»</w:t>
            </w:r>
          </w:p>
        </w:tc>
        <w:tc>
          <w:tcPr>
            <w:tcW w:w="2844"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iCs/>
                <w:sz w:val="24"/>
                <w:szCs w:val="24"/>
              </w:rPr>
            </w:pPr>
            <w:r w:rsidRPr="001270F5">
              <w:rPr>
                <w:iCs/>
                <w:sz w:val="24"/>
                <w:szCs w:val="24"/>
              </w:rPr>
              <w:t>Правдина Т.М</w:t>
            </w:r>
            <w:r w:rsidRPr="001270F5">
              <w:rPr>
                <w:sz w:val="24"/>
                <w:szCs w:val="24"/>
              </w:rPr>
              <w:t xml:space="preserve">., </w:t>
            </w:r>
            <w:r w:rsidRPr="001270F5">
              <w:rPr>
                <w:iCs/>
                <w:sz w:val="24"/>
                <w:szCs w:val="24"/>
              </w:rPr>
              <w:t>педагог-психолог, валеолог, МОУ «Гимназия №1», г. Саратов</w:t>
            </w:r>
          </w:p>
          <w:p w:rsidR="001270F5" w:rsidRPr="001270F5" w:rsidRDefault="001270F5" w:rsidP="001B723B">
            <w:pPr>
              <w:tabs>
                <w:tab w:val="left" w:pos="513"/>
                <w:tab w:val="left" w:pos="1080"/>
              </w:tabs>
              <w:jc w:val="both"/>
              <w:rPr>
                <w:sz w:val="24"/>
                <w:szCs w:val="24"/>
              </w:rPr>
            </w:pPr>
          </w:p>
        </w:tc>
        <w:tc>
          <w:tcPr>
            <w:tcW w:w="1036"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sz w:val="24"/>
                <w:szCs w:val="24"/>
              </w:rPr>
            </w:pPr>
            <w:r w:rsidRPr="001270F5">
              <w:rPr>
                <w:sz w:val="24"/>
                <w:szCs w:val="24"/>
              </w:rPr>
              <w:t>10</w:t>
            </w:r>
          </w:p>
        </w:tc>
        <w:tc>
          <w:tcPr>
            <w:tcW w:w="0" w:type="auto"/>
            <w:vMerge/>
            <w:tcBorders>
              <w:top w:val="single" w:sz="4" w:space="0" w:color="auto"/>
              <w:left w:val="single" w:sz="4" w:space="0" w:color="auto"/>
              <w:bottom w:val="single" w:sz="4" w:space="0" w:color="auto"/>
              <w:right w:val="single" w:sz="4" w:space="0" w:color="auto"/>
            </w:tcBorders>
            <w:vAlign w:val="center"/>
          </w:tcPr>
          <w:p w:rsidR="001270F5" w:rsidRPr="001270F5" w:rsidRDefault="001270F5" w:rsidP="001B723B">
            <w:pPr>
              <w:rPr>
                <w:sz w:val="24"/>
                <w:szCs w:val="24"/>
              </w:rPr>
            </w:pPr>
          </w:p>
        </w:tc>
      </w:tr>
      <w:tr w:rsidR="001270F5" w:rsidRPr="008702A4" w:rsidTr="001270F5">
        <w:trPr>
          <w:trHeight w:val="570"/>
        </w:trPr>
        <w:tc>
          <w:tcPr>
            <w:tcW w:w="1698" w:type="dxa"/>
            <w:vMerge w:val="restart"/>
            <w:tcBorders>
              <w:top w:val="single" w:sz="4" w:space="0" w:color="auto"/>
              <w:left w:val="single" w:sz="4" w:space="0" w:color="auto"/>
              <w:right w:val="single" w:sz="4" w:space="0" w:color="auto"/>
            </w:tcBorders>
          </w:tcPr>
          <w:p w:rsidR="001270F5" w:rsidRPr="001270F5" w:rsidRDefault="001270F5" w:rsidP="001B723B">
            <w:pPr>
              <w:tabs>
                <w:tab w:val="left" w:pos="513"/>
                <w:tab w:val="left" w:pos="1080"/>
              </w:tabs>
              <w:jc w:val="both"/>
              <w:rPr>
                <w:sz w:val="24"/>
                <w:szCs w:val="24"/>
              </w:rPr>
            </w:pPr>
            <w:r w:rsidRPr="001270F5">
              <w:rPr>
                <w:sz w:val="24"/>
                <w:szCs w:val="24"/>
              </w:rPr>
              <w:t xml:space="preserve">Филология </w:t>
            </w:r>
          </w:p>
        </w:tc>
        <w:tc>
          <w:tcPr>
            <w:tcW w:w="2304"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sz w:val="24"/>
                <w:szCs w:val="24"/>
              </w:rPr>
            </w:pPr>
            <w:r w:rsidRPr="001270F5">
              <w:rPr>
                <w:sz w:val="24"/>
                <w:szCs w:val="24"/>
              </w:rPr>
              <w:t>«Жанры школьных сочинений»</w:t>
            </w:r>
          </w:p>
        </w:tc>
        <w:tc>
          <w:tcPr>
            <w:tcW w:w="2844"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sz w:val="24"/>
                <w:szCs w:val="24"/>
              </w:rPr>
            </w:pPr>
            <w:r w:rsidRPr="001270F5">
              <w:rPr>
                <w:sz w:val="24"/>
                <w:szCs w:val="24"/>
              </w:rPr>
              <w:t>Орлова О.П., Смирнова В.В. (МЭЛ, г. Энгельс)</w:t>
            </w:r>
          </w:p>
        </w:tc>
        <w:tc>
          <w:tcPr>
            <w:tcW w:w="1036"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sz w:val="24"/>
                <w:szCs w:val="24"/>
              </w:rPr>
            </w:pPr>
            <w:r w:rsidRPr="001270F5">
              <w:rPr>
                <w:sz w:val="24"/>
                <w:szCs w:val="24"/>
              </w:rPr>
              <w:t>12</w:t>
            </w:r>
          </w:p>
        </w:tc>
        <w:tc>
          <w:tcPr>
            <w:tcW w:w="0" w:type="auto"/>
            <w:vMerge/>
            <w:tcBorders>
              <w:top w:val="single" w:sz="4" w:space="0" w:color="auto"/>
              <w:left w:val="single" w:sz="4" w:space="0" w:color="auto"/>
              <w:bottom w:val="single" w:sz="4" w:space="0" w:color="auto"/>
              <w:right w:val="single" w:sz="4" w:space="0" w:color="auto"/>
            </w:tcBorders>
            <w:vAlign w:val="center"/>
          </w:tcPr>
          <w:p w:rsidR="001270F5" w:rsidRPr="001270F5" w:rsidRDefault="001270F5" w:rsidP="001B723B">
            <w:pPr>
              <w:rPr>
                <w:sz w:val="24"/>
                <w:szCs w:val="24"/>
              </w:rPr>
            </w:pPr>
          </w:p>
        </w:tc>
      </w:tr>
      <w:tr w:rsidR="001270F5" w:rsidRPr="008702A4" w:rsidTr="001270F5">
        <w:trPr>
          <w:trHeight w:val="1400"/>
        </w:trPr>
        <w:tc>
          <w:tcPr>
            <w:tcW w:w="1698" w:type="dxa"/>
            <w:vMerge/>
            <w:tcBorders>
              <w:left w:val="single" w:sz="4" w:space="0" w:color="auto"/>
              <w:right w:val="single" w:sz="4" w:space="0" w:color="auto"/>
            </w:tcBorders>
            <w:vAlign w:val="center"/>
          </w:tcPr>
          <w:p w:rsidR="001270F5" w:rsidRPr="001270F5" w:rsidRDefault="001270F5" w:rsidP="001B723B">
            <w:pPr>
              <w:rPr>
                <w:sz w:val="24"/>
                <w:szCs w:val="24"/>
              </w:rPr>
            </w:pPr>
          </w:p>
        </w:tc>
        <w:tc>
          <w:tcPr>
            <w:tcW w:w="2304"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sz w:val="24"/>
                <w:szCs w:val="24"/>
              </w:rPr>
            </w:pPr>
            <w:r w:rsidRPr="001270F5">
              <w:rPr>
                <w:bCs/>
                <w:sz w:val="24"/>
                <w:szCs w:val="24"/>
              </w:rPr>
              <w:t>«Голос героической души народа».</w:t>
            </w:r>
          </w:p>
        </w:tc>
        <w:tc>
          <w:tcPr>
            <w:tcW w:w="2844"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sz w:val="24"/>
                <w:szCs w:val="24"/>
              </w:rPr>
            </w:pPr>
            <w:r w:rsidRPr="001270F5">
              <w:rPr>
                <w:bCs/>
                <w:sz w:val="24"/>
                <w:szCs w:val="24"/>
              </w:rPr>
              <w:t>Мандрыченко Н.А. (учитель русского языка и литературы СОУ СОШ с.Колокольцовка Калининского р-на)</w:t>
            </w:r>
          </w:p>
        </w:tc>
        <w:tc>
          <w:tcPr>
            <w:tcW w:w="1036"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sz w:val="24"/>
                <w:szCs w:val="24"/>
              </w:rPr>
            </w:pPr>
            <w:r w:rsidRPr="001270F5">
              <w:rPr>
                <w:sz w:val="24"/>
                <w:szCs w:val="24"/>
              </w:rPr>
              <w:t>12</w:t>
            </w:r>
          </w:p>
          <w:p w:rsidR="001270F5" w:rsidRPr="001270F5" w:rsidRDefault="001270F5" w:rsidP="001B723B">
            <w:pPr>
              <w:tabs>
                <w:tab w:val="left" w:pos="513"/>
                <w:tab w:val="left" w:pos="1080"/>
              </w:tabs>
              <w:jc w:val="both"/>
              <w:rPr>
                <w:sz w:val="24"/>
                <w:szCs w:val="24"/>
              </w:rPr>
            </w:pPr>
          </w:p>
          <w:p w:rsidR="001270F5" w:rsidRPr="001270F5" w:rsidRDefault="001270F5" w:rsidP="001B723B">
            <w:pPr>
              <w:tabs>
                <w:tab w:val="left" w:pos="513"/>
                <w:tab w:val="left" w:pos="1080"/>
              </w:tabs>
              <w:jc w:val="both"/>
              <w:rPr>
                <w:sz w:val="24"/>
                <w:szCs w:val="24"/>
              </w:rPr>
            </w:pPr>
          </w:p>
          <w:p w:rsidR="001270F5" w:rsidRPr="001270F5" w:rsidRDefault="001270F5" w:rsidP="001B723B">
            <w:pPr>
              <w:tabs>
                <w:tab w:val="left" w:pos="513"/>
                <w:tab w:val="left" w:pos="1080"/>
              </w:tabs>
              <w:jc w:val="both"/>
              <w:rPr>
                <w:sz w:val="24"/>
                <w:szCs w:val="24"/>
              </w:rPr>
            </w:pPr>
          </w:p>
          <w:p w:rsidR="001270F5" w:rsidRPr="001270F5" w:rsidRDefault="001270F5" w:rsidP="001B723B">
            <w:pPr>
              <w:tabs>
                <w:tab w:val="left" w:pos="513"/>
                <w:tab w:val="left" w:pos="1080"/>
              </w:tabs>
              <w:jc w:val="both"/>
              <w:rPr>
                <w:sz w:val="24"/>
                <w:szCs w:val="24"/>
              </w:rPr>
            </w:pPr>
          </w:p>
          <w:p w:rsidR="001270F5" w:rsidRPr="001270F5" w:rsidRDefault="001270F5" w:rsidP="001B723B">
            <w:pPr>
              <w:tabs>
                <w:tab w:val="left" w:pos="513"/>
                <w:tab w:val="left" w:pos="1080"/>
              </w:tabs>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270F5" w:rsidRPr="001270F5" w:rsidRDefault="001270F5" w:rsidP="001B723B">
            <w:pPr>
              <w:rPr>
                <w:sz w:val="24"/>
                <w:szCs w:val="24"/>
              </w:rPr>
            </w:pPr>
          </w:p>
        </w:tc>
      </w:tr>
      <w:tr w:rsidR="001270F5" w:rsidRPr="008702A4" w:rsidTr="001270F5">
        <w:trPr>
          <w:trHeight w:val="880"/>
        </w:trPr>
        <w:tc>
          <w:tcPr>
            <w:tcW w:w="1698" w:type="dxa"/>
            <w:vMerge/>
            <w:tcBorders>
              <w:left w:val="single" w:sz="4" w:space="0" w:color="auto"/>
              <w:bottom w:val="single" w:sz="4" w:space="0" w:color="auto"/>
              <w:right w:val="single" w:sz="4" w:space="0" w:color="auto"/>
            </w:tcBorders>
            <w:vAlign w:val="center"/>
          </w:tcPr>
          <w:p w:rsidR="001270F5" w:rsidRPr="001270F5" w:rsidRDefault="001270F5" w:rsidP="001B723B">
            <w:pPr>
              <w:rPr>
                <w:sz w:val="24"/>
                <w:szCs w:val="24"/>
              </w:rPr>
            </w:pPr>
          </w:p>
        </w:tc>
        <w:tc>
          <w:tcPr>
            <w:tcW w:w="2304"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bCs/>
                <w:sz w:val="24"/>
                <w:szCs w:val="24"/>
              </w:rPr>
            </w:pPr>
            <w:r w:rsidRPr="001270F5">
              <w:rPr>
                <w:bCs/>
                <w:sz w:val="24"/>
                <w:szCs w:val="24"/>
              </w:rPr>
              <w:t>«И сердца жар, и сила слова»</w:t>
            </w:r>
          </w:p>
        </w:tc>
        <w:tc>
          <w:tcPr>
            <w:tcW w:w="2844"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bCs/>
                <w:sz w:val="24"/>
                <w:szCs w:val="24"/>
              </w:rPr>
            </w:pPr>
            <w:r w:rsidRPr="001270F5">
              <w:rPr>
                <w:bCs/>
                <w:sz w:val="24"/>
                <w:szCs w:val="24"/>
              </w:rPr>
              <w:t>Потапова Т.В. (учитель русского языка и литературы МОУ «СОШ №3», г. Красный Кут)</w:t>
            </w:r>
          </w:p>
        </w:tc>
        <w:tc>
          <w:tcPr>
            <w:tcW w:w="1036"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sz w:val="24"/>
                <w:szCs w:val="24"/>
              </w:rPr>
            </w:pPr>
            <w:r w:rsidRPr="001270F5">
              <w:rPr>
                <w:sz w:val="24"/>
                <w:szCs w:val="24"/>
              </w:rPr>
              <w:t>12</w:t>
            </w:r>
          </w:p>
          <w:p w:rsidR="001270F5" w:rsidRPr="001270F5" w:rsidRDefault="001270F5" w:rsidP="001B723B">
            <w:pPr>
              <w:tabs>
                <w:tab w:val="left" w:pos="513"/>
                <w:tab w:val="left" w:pos="1080"/>
              </w:tabs>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270F5" w:rsidRPr="001270F5" w:rsidRDefault="001270F5" w:rsidP="001B723B">
            <w:pPr>
              <w:rPr>
                <w:sz w:val="24"/>
                <w:szCs w:val="24"/>
              </w:rPr>
            </w:pPr>
          </w:p>
        </w:tc>
      </w:tr>
      <w:tr w:rsidR="001270F5" w:rsidRPr="008702A4" w:rsidTr="001270F5">
        <w:trPr>
          <w:trHeight w:val="255"/>
        </w:trPr>
        <w:tc>
          <w:tcPr>
            <w:tcW w:w="1698"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sz w:val="24"/>
                <w:szCs w:val="24"/>
              </w:rPr>
            </w:pPr>
            <w:r w:rsidRPr="001270F5">
              <w:rPr>
                <w:sz w:val="24"/>
                <w:szCs w:val="24"/>
              </w:rPr>
              <w:t xml:space="preserve">Обществознание </w:t>
            </w:r>
          </w:p>
        </w:tc>
        <w:tc>
          <w:tcPr>
            <w:tcW w:w="2304"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bCs/>
                <w:sz w:val="24"/>
                <w:szCs w:val="24"/>
              </w:rPr>
            </w:pPr>
            <w:r w:rsidRPr="001270F5">
              <w:rPr>
                <w:bCs/>
                <w:sz w:val="24"/>
                <w:szCs w:val="24"/>
              </w:rPr>
              <w:t>«Право в нашей жизни»</w:t>
            </w:r>
          </w:p>
        </w:tc>
        <w:tc>
          <w:tcPr>
            <w:tcW w:w="2844"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bCs/>
                <w:sz w:val="24"/>
                <w:szCs w:val="24"/>
              </w:rPr>
            </w:pPr>
            <w:r w:rsidRPr="001270F5">
              <w:rPr>
                <w:bCs/>
                <w:sz w:val="24"/>
                <w:szCs w:val="24"/>
              </w:rPr>
              <w:t>Каменчук И.Л.(методист по истории и обществознанию кафедры гуманитарно-художественного образования ГОУ ДПО «СарИПКиПРО»)</w:t>
            </w:r>
          </w:p>
          <w:p w:rsidR="001270F5" w:rsidRPr="001270F5" w:rsidRDefault="001270F5" w:rsidP="001B723B">
            <w:pPr>
              <w:tabs>
                <w:tab w:val="left" w:pos="513"/>
                <w:tab w:val="left" w:pos="1080"/>
              </w:tabs>
              <w:jc w:val="both"/>
              <w:rPr>
                <w:bCs/>
                <w:sz w:val="24"/>
                <w:szCs w:val="24"/>
              </w:rPr>
            </w:pPr>
          </w:p>
        </w:tc>
        <w:tc>
          <w:tcPr>
            <w:tcW w:w="1036"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sz w:val="24"/>
                <w:szCs w:val="24"/>
              </w:rPr>
            </w:pPr>
            <w:r w:rsidRPr="001270F5">
              <w:rPr>
                <w:sz w:val="24"/>
                <w:szCs w:val="24"/>
              </w:rPr>
              <w:t>12</w:t>
            </w:r>
          </w:p>
        </w:tc>
        <w:tc>
          <w:tcPr>
            <w:tcW w:w="0" w:type="auto"/>
            <w:vMerge/>
            <w:tcBorders>
              <w:top w:val="single" w:sz="4" w:space="0" w:color="auto"/>
              <w:left w:val="single" w:sz="4" w:space="0" w:color="auto"/>
              <w:bottom w:val="single" w:sz="4" w:space="0" w:color="auto"/>
              <w:right w:val="single" w:sz="4" w:space="0" w:color="auto"/>
            </w:tcBorders>
            <w:vAlign w:val="center"/>
          </w:tcPr>
          <w:p w:rsidR="001270F5" w:rsidRPr="001270F5" w:rsidRDefault="001270F5" w:rsidP="001B723B">
            <w:pPr>
              <w:rPr>
                <w:sz w:val="24"/>
                <w:szCs w:val="24"/>
              </w:rPr>
            </w:pPr>
          </w:p>
        </w:tc>
      </w:tr>
      <w:tr w:rsidR="001270F5" w:rsidRPr="008702A4" w:rsidTr="001270F5">
        <w:trPr>
          <w:trHeight w:val="255"/>
        </w:trPr>
        <w:tc>
          <w:tcPr>
            <w:tcW w:w="1698"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sz w:val="24"/>
                <w:szCs w:val="24"/>
              </w:rPr>
            </w:pPr>
            <w:r w:rsidRPr="001270F5">
              <w:rPr>
                <w:sz w:val="24"/>
                <w:szCs w:val="24"/>
              </w:rPr>
              <w:t xml:space="preserve">География </w:t>
            </w:r>
          </w:p>
        </w:tc>
        <w:tc>
          <w:tcPr>
            <w:tcW w:w="2304"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bCs/>
                <w:sz w:val="24"/>
                <w:szCs w:val="24"/>
              </w:rPr>
            </w:pPr>
            <w:r w:rsidRPr="001270F5">
              <w:rPr>
                <w:bCs/>
                <w:sz w:val="24"/>
                <w:szCs w:val="24"/>
              </w:rPr>
              <w:t>«Мир профессий в географии»</w:t>
            </w:r>
          </w:p>
        </w:tc>
        <w:tc>
          <w:tcPr>
            <w:tcW w:w="2844"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bCs/>
                <w:sz w:val="24"/>
                <w:szCs w:val="24"/>
              </w:rPr>
            </w:pPr>
            <w:r w:rsidRPr="001270F5">
              <w:rPr>
                <w:bCs/>
                <w:sz w:val="24"/>
                <w:szCs w:val="24"/>
              </w:rPr>
              <w:t>Кирста В.Т (учитель географии МОУ СОШ п. Горный Краснопартизанского р-на)</w:t>
            </w:r>
          </w:p>
          <w:p w:rsidR="001270F5" w:rsidRPr="001270F5" w:rsidRDefault="001270F5" w:rsidP="001B723B">
            <w:pPr>
              <w:tabs>
                <w:tab w:val="left" w:pos="513"/>
                <w:tab w:val="left" w:pos="1080"/>
              </w:tabs>
              <w:jc w:val="both"/>
              <w:rPr>
                <w:bCs/>
                <w:sz w:val="24"/>
                <w:szCs w:val="24"/>
              </w:rPr>
            </w:pPr>
          </w:p>
        </w:tc>
        <w:tc>
          <w:tcPr>
            <w:tcW w:w="1036"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sz w:val="24"/>
                <w:szCs w:val="24"/>
              </w:rPr>
            </w:pPr>
            <w:r w:rsidRPr="001270F5">
              <w:rPr>
                <w:sz w:val="24"/>
                <w:szCs w:val="24"/>
              </w:rPr>
              <w:t>12</w:t>
            </w:r>
          </w:p>
        </w:tc>
        <w:tc>
          <w:tcPr>
            <w:tcW w:w="0" w:type="auto"/>
            <w:vMerge/>
            <w:tcBorders>
              <w:top w:val="single" w:sz="4" w:space="0" w:color="auto"/>
              <w:left w:val="single" w:sz="4" w:space="0" w:color="auto"/>
              <w:bottom w:val="single" w:sz="4" w:space="0" w:color="auto"/>
              <w:right w:val="single" w:sz="4" w:space="0" w:color="auto"/>
            </w:tcBorders>
            <w:vAlign w:val="center"/>
          </w:tcPr>
          <w:p w:rsidR="001270F5" w:rsidRPr="001270F5" w:rsidRDefault="001270F5" w:rsidP="001B723B">
            <w:pPr>
              <w:rPr>
                <w:sz w:val="24"/>
                <w:szCs w:val="24"/>
              </w:rPr>
            </w:pPr>
          </w:p>
        </w:tc>
      </w:tr>
      <w:tr w:rsidR="001270F5" w:rsidRPr="008702A4" w:rsidTr="001270F5">
        <w:trPr>
          <w:trHeight w:val="1275"/>
        </w:trPr>
        <w:tc>
          <w:tcPr>
            <w:tcW w:w="1698" w:type="dxa"/>
            <w:vMerge w:val="restart"/>
            <w:tcBorders>
              <w:top w:val="single" w:sz="4" w:space="0" w:color="auto"/>
              <w:left w:val="single" w:sz="4" w:space="0" w:color="auto"/>
              <w:right w:val="single" w:sz="4" w:space="0" w:color="auto"/>
            </w:tcBorders>
          </w:tcPr>
          <w:p w:rsidR="001270F5" w:rsidRPr="001270F5" w:rsidRDefault="001270F5" w:rsidP="001B723B">
            <w:pPr>
              <w:tabs>
                <w:tab w:val="left" w:pos="513"/>
                <w:tab w:val="left" w:pos="1080"/>
              </w:tabs>
              <w:jc w:val="both"/>
              <w:rPr>
                <w:sz w:val="24"/>
                <w:szCs w:val="24"/>
              </w:rPr>
            </w:pPr>
            <w:r w:rsidRPr="001270F5">
              <w:rPr>
                <w:sz w:val="24"/>
                <w:szCs w:val="24"/>
              </w:rPr>
              <w:t xml:space="preserve">Математика </w:t>
            </w:r>
          </w:p>
        </w:tc>
        <w:tc>
          <w:tcPr>
            <w:tcW w:w="2304"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bCs/>
                <w:sz w:val="24"/>
                <w:szCs w:val="24"/>
              </w:rPr>
            </w:pPr>
            <w:r w:rsidRPr="001270F5">
              <w:rPr>
                <w:bCs/>
                <w:sz w:val="24"/>
                <w:szCs w:val="24"/>
              </w:rPr>
              <w:t>«Равновеликие и равносторонние многоугольники»</w:t>
            </w:r>
          </w:p>
          <w:p w:rsidR="001270F5" w:rsidRPr="001270F5" w:rsidRDefault="001270F5" w:rsidP="001B723B">
            <w:pPr>
              <w:tabs>
                <w:tab w:val="left" w:pos="513"/>
                <w:tab w:val="left" w:pos="1080"/>
              </w:tabs>
              <w:jc w:val="both"/>
              <w:rPr>
                <w:bCs/>
                <w:sz w:val="24"/>
                <w:szCs w:val="24"/>
              </w:rPr>
            </w:pPr>
          </w:p>
          <w:p w:rsidR="001270F5" w:rsidRPr="001270F5" w:rsidRDefault="001270F5" w:rsidP="001B723B">
            <w:pPr>
              <w:tabs>
                <w:tab w:val="left" w:pos="513"/>
                <w:tab w:val="left" w:pos="1080"/>
              </w:tabs>
              <w:jc w:val="both"/>
              <w:rPr>
                <w:bCs/>
                <w:sz w:val="24"/>
                <w:szCs w:val="24"/>
              </w:rPr>
            </w:pPr>
          </w:p>
        </w:tc>
        <w:tc>
          <w:tcPr>
            <w:tcW w:w="2844"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bCs/>
                <w:sz w:val="24"/>
                <w:szCs w:val="24"/>
              </w:rPr>
            </w:pPr>
            <w:r w:rsidRPr="001270F5">
              <w:rPr>
                <w:bCs/>
                <w:sz w:val="24"/>
                <w:szCs w:val="24"/>
              </w:rPr>
              <w:t>Корнеева А.О. (зав кафедрой математического образования ГОУ ДПО «СарИПКиПРО»)</w:t>
            </w:r>
          </w:p>
          <w:p w:rsidR="001270F5" w:rsidRPr="001270F5" w:rsidRDefault="001270F5" w:rsidP="001B723B">
            <w:pPr>
              <w:tabs>
                <w:tab w:val="left" w:pos="513"/>
                <w:tab w:val="left" w:pos="1080"/>
              </w:tabs>
              <w:jc w:val="both"/>
              <w:rPr>
                <w:bCs/>
                <w:sz w:val="24"/>
                <w:szCs w:val="24"/>
              </w:rPr>
            </w:pPr>
          </w:p>
        </w:tc>
        <w:tc>
          <w:tcPr>
            <w:tcW w:w="1036"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sz w:val="24"/>
                <w:szCs w:val="24"/>
              </w:rPr>
            </w:pPr>
            <w:r w:rsidRPr="001270F5">
              <w:rPr>
                <w:sz w:val="24"/>
                <w:szCs w:val="24"/>
              </w:rPr>
              <w:t>8</w:t>
            </w:r>
          </w:p>
        </w:tc>
        <w:tc>
          <w:tcPr>
            <w:tcW w:w="0" w:type="auto"/>
            <w:vMerge/>
            <w:tcBorders>
              <w:top w:val="single" w:sz="4" w:space="0" w:color="auto"/>
              <w:left w:val="single" w:sz="4" w:space="0" w:color="auto"/>
              <w:bottom w:val="single" w:sz="4" w:space="0" w:color="auto"/>
              <w:right w:val="single" w:sz="4" w:space="0" w:color="auto"/>
            </w:tcBorders>
            <w:vAlign w:val="center"/>
          </w:tcPr>
          <w:p w:rsidR="001270F5" w:rsidRPr="001270F5" w:rsidRDefault="001270F5" w:rsidP="001B723B">
            <w:pPr>
              <w:rPr>
                <w:sz w:val="24"/>
                <w:szCs w:val="24"/>
              </w:rPr>
            </w:pPr>
          </w:p>
        </w:tc>
      </w:tr>
      <w:tr w:rsidR="001270F5" w:rsidRPr="008702A4" w:rsidTr="001270F5">
        <w:trPr>
          <w:trHeight w:val="1600"/>
        </w:trPr>
        <w:tc>
          <w:tcPr>
            <w:tcW w:w="1698" w:type="dxa"/>
            <w:vMerge/>
            <w:tcBorders>
              <w:left w:val="single" w:sz="4" w:space="0" w:color="auto"/>
              <w:right w:val="single" w:sz="4" w:space="0" w:color="auto"/>
            </w:tcBorders>
            <w:vAlign w:val="center"/>
          </w:tcPr>
          <w:p w:rsidR="001270F5" w:rsidRPr="001270F5" w:rsidRDefault="001270F5" w:rsidP="001B723B">
            <w:pPr>
              <w:rPr>
                <w:sz w:val="24"/>
                <w:szCs w:val="24"/>
              </w:rPr>
            </w:pPr>
          </w:p>
        </w:tc>
        <w:tc>
          <w:tcPr>
            <w:tcW w:w="2304"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bCs/>
                <w:sz w:val="24"/>
                <w:szCs w:val="24"/>
              </w:rPr>
            </w:pPr>
            <w:r w:rsidRPr="001270F5">
              <w:rPr>
                <w:bCs/>
                <w:sz w:val="24"/>
                <w:szCs w:val="24"/>
              </w:rPr>
              <w:t>«Трансформация листа бумаги: из квадрата - многогранник»</w:t>
            </w:r>
          </w:p>
        </w:tc>
        <w:tc>
          <w:tcPr>
            <w:tcW w:w="2844"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bCs/>
                <w:sz w:val="24"/>
                <w:szCs w:val="24"/>
              </w:rPr>
            </w:pPr>
            <w:r w:rsidRPr="001270F5">
              <w:rPr>
                <w:bCs/>
                <w:sz w:val="24"/>
                <w:szCs w:val="24"/>
              </w:rPr>
              <w:t>Сухорукова Е.В. (зав. кафедрой математики и методики преподавания математики Балашовского филиала СГУ им. Н.Г. Чернышевского)</w:t>
            </w:r>
          </w:p>
        </w:tc>
        <w:tc>
          <w:tcPr>
            <w:tcW w:w="1036"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sz w:val="24"/>
                <w:szCs w:val="24"/>
              </w:rPr>
            </w:pPr>
            <w:r w:rsidRPr="001270F5">
              <w:rPr>
                <w:sz w:val="24"/>
                <w:szCs w:val="24"/>
              </w:rPr>
              <w:t>12</w:t>
            </w:r>
          </w:p>
          <w:p w:rsidR="001270F5" w:rsidRPr="001270F5" w:rsidRDefault="001270F5" w:rsidP="001B723B">
            <w:pPr>
              <w:tabs>
                <w:tab w:val="left" w:pos="513"/>
                <w:tab w:val="left" w:pos="1080"/>
              </w:tabs>
              <w:jc w:val="both"/>
              <w:rPr>
                <w:sz w:val="24"/>
                <w:szCs w:val="24"/>
              </w:rPr>
            </w:pPr>
          </w:p>
          <w:p w:rsidR="001270F5" w:rsidRPr="001270F5" w:rsidRDefault="001270F5" w:rsidP="001B723B">
            <w:pPr>
              <w:tabs>
                <w:tab w:val="left" w:pos="513"/>
                <w:tab w:val="left" w:pos="1080"/>
              </w:tabs>
              <w:jc w:val="both"/>
              <w:rPr>
                <w:sz w:val="24"/>
                <w:szCs w:val="24"/>
              </w:rPr>
            </w:pPr>
          </w:p>
          <w:p w:rsidR="001270F5" w:rsidRPr="001270F5" w:rsidRDefault="001270F5" w:rsidP="001B723B">
            <w:pPr>
              <w:tabs>
                <w:tab w:val="left" w:pos="513"/>
                <w:tab w:val="left" w:pos="1080"/>
              </w:tabs>
              <w:jc w:val="both"/>
              <w:rPr>
                <w:sz w:val="24"/>
                <w:szCs w:val="24"/>
              </w:rPr>
            </w:pPr>
          </w:p>
          <w:p w:rsidR="001270F5" w:rsidRPr="001270F5" w:rsidRDefault="001270F5" w:rsidP="001B723B">
            <w:pPr>
              <w:tabs>
                <w:tab w:val="left" w:pos="513"/>
                <w:tab w:val="left" w:pos="1080"/>
              </w:tabs>
              <w:jc w:val="both"/>
              <w:rPr>
                <w:sz w:val="24"/>
                <w:szCs w:val="24"/>
              </w:rPr>
            </w:pPr>
          </w:p>
          <w:p w:rsidR="001270F5" w:rsidRPr="001270F5" w:rsidRDefault="001270F5" w:rsidP="001B723B">
            <w:pPr>
              <w:tabs>
                <w:tab w:val="left" w:pos="513"/>
                <w:tab w:val="left" w:pos="1080"/>
              </w:tabs>
              <w:jc w:val="both"/>
              <w:rPr>
                <w:sz w:val="24"/>
                <w:szCs w:val="24"/>
              </w:rPr>
            </w:pPr>
          </w:p>
          <w:p w:rsidR="001270F5" w:rsidRPr="001270F5" w:rsidRDefault="001270F5" w:rsidP="001B723B">
            <w:pPr>
              <w:tabs>
                <w:tab w:val="left" w:pos="513"/>
                <w:tab w:val="left" w:pos="1080"/>
              </w:tabs>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270F5" w:rsidRPr="001270F5" w:rsidRDefault="001270F5" w:rsidP="001B723B">
            <w:pPr>
              <w:rPr>
                <w:sz w:val="24"/>
                <w:szCs w:val="24"/>
              </w:rPr>
            </w:pPr>
          </w:p>
        </w:tc>
      </w:tr>
      <w:tr w:rsidR="001270F5" w:rsidRPr="008702A4" w:rsidTr="001270F5">
        <w:trPr>
          <w:trHeight w:val="420"/>
        </w:trPr>
        <w:tc>
          <w:tcPr>
            <w:tcW w:w="1698" w:type="dxa"/>
            <w:vMerge/>
            <w:tcBorders>
              <w:left w:val="single" w:sz="4" w:space="0" w:color="auto"/>
              <w:bottom w:val="single" w:sz="4" w:space="0" w:color="auto"/>
              <w:right w:val="single" w:sz="4" w:space="0" w:color="auto"/>
            </w:tcBorders>
            <w:vAlign w:val="center"/>
          </w:tcPr>
          <w:p w:rsidR="001270F5" w:rsidRPr="001270F5" w:rsidRDefault="001270F5" w:rsidP="001B723B">
            <w:pPr>
              <w:rPr>
                <w:sz w:val="24"/>
                <w:szCs w:val="24"/>
              </w:rPr>
            </w:pPr>
          </w:p>
        </w:tc>
        <w:tc>
          <w:tcPr>
            <w:tcW w:w="2304"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bCs/>
                <w:sz w:val="24"/>
                <w:szCs w:val="24"/>
              </w:rPr>
            </w:pPr>
            <w:r w:rsidRPr="001270F5">
              <w:rPr>
                <w:bCs/>
                <w:sz w:val="24"/>
                <w:szCs w:val="24"/>
              </w:rPr>
              <w:t>«Секреты комбинаторики»</w:t>
            </w:r>
          </w:p>
        </w:tc>
        <w:tc>
          <w:tcPr>
            <w:tcW w:w="2844"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bCs/>
                <w:sz w:val="24"/>
                <w:szCs w:val="24"/>
              </w:rPr>
            </w:pPr>
            <w:r w:rsidRPr="001270F5">
              <w:rPr>
                <w:bCs/>
                <w:sz w:val="24"/>
                <w:szCs w:val="24"/>
              </w:rPr>
              <w:t>Шарафутдинова Р.Ю. (учитель математики, МОУ «Лицей г. Вольска»</w:t>
            </w:r>
          </w:p>
        </w:tc>
        <w:tc>
          <w:tcPr>
            <w:tcW w:w="1036"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sz w:val="24"/>
                <w:szCs w:val="24"/>
              </w:rPr>
            </w:pPr>
            <w:r w:rsidRPr="001270F5">
              <w:rPr>
                <w:sz w:val="24"/>
                <w:szCs w:val="24"/>
              </w:rPr>
              <w:t>12</w:t>
            </w:r>
          </w:p>
        </w:tc>
        <w:tc>
          <w:tcPr>
            <w:tcW w:w="0" w:type="auto"/>
            <w:vMerge/>
            <w:tcBorders>
              <w:top w:val="single" w:sz="4" w:space="0" w:color="auto"/>
              <w:left w:val="single" w:sz="4" w:space="0" w:color="auto"/>
              <w:bottom w:val="single" w:sz="4" w:space="0" w:color="auto"/>
              <w:right w:val="single" w:sz="4" w:space="0" w:color="auto"/>
            </w:tcBorders>
            <w:vAlign w:val="center"/>
          </w:tcPr>
          <w:p w:rsidR="001270F5" w:rsidRPr="001270F5" w:rsidRDefault="001270F5" w:rsidP="001B723B">
            <w:pPr>
              <w:rPr>
                <w:sz w:val="24"/>
                <w:szCs w:val="24"/>
              </w:rPr>
            </w:pPr>
          </w:p>
        </w:tc>
      </w:tr>
      <w:tr w:rsidR="001270F5" w:rsidRPr="008702A4" w:rsidTr="001270F5">
        <w:trPr>
          <w:trHeight w:val="525"/>
        </w:trPr>
        <w:tc>
          <w:tcPr>
            <w:tcW w:w="1698" w:type="dxa"/>
            <w:vMerge w:val="restart"/>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sz w:val="24"/>
                <w:szCs w:val="24"/>
              </w:rPr>
            </w:pPr>
            <w:r w:rsidRPr="001270F5">
              <w:rPr>
                <w:sz w:val="24"/>
                <w:szCs w:val="24"/>
              </w:rPr>
              <w:lastRenderedPageBreak/>
              <w:t xml:space="preserve">Биология </w:t>
            </w:r>
          </w:p>
        </w:tc>
        <w:tc>
          <w:tcPr>
            <w:tcW w:w="2304"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bCs/>
                <w:sz w:val="24"/>
                <w:szCs w:val="24"/>
              </w:rPr>
            </w:pPr>
            <w:r w:rsidRPr="001270F5">
              <w:rPr>
                <w:bCs/>
                <w:sz w:val="24"/>
                <w:szCs w:val="24"/>
              </w:rPr>
              <w:t>«Если бы моло-дость знала»</w:t>
            </w:r>
          </w:p>
        </w:tc>
        <w:tc>
          <w:tcPr>
            <w:tcW w:w="2844"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sz w:val="24"/>
                <w:szCs w:val="24"/>
              </w:rPr>
            </w:pPr>
            <w:r w:rsidRPr="001270F5">
              <w:rPr>
                <w:bCs/>
                <w:sz w:val="24"/>
                <w:szCs w:val="24"/>
              </w:rPr>
              <w:t xml:space="preserve">Дмитриева Н.В. </w:t>
            </w:r>
            <w:r w:rsidRPr="001270F5">
              <w:rPr>
                <w:sz w:val="24"/>
                <w:szCs w:val="24"/>
              </w:rPr>
              <w:t>(ГОУ ДПО «СарИПКиПРО»).</w:t>
            </w:r>
          </w:p>
          <w:p w:rsidR="001270F5" w:rsidRPr="001270F5" w:rsidRDefault="001270F5" w:rsidP="001B723B">
            <w:pPr>
              <w:tabs>
                <w:tab w:val="left" w:pos="513"/>
                <w:tab w:val="left" w:pos="1080"/>
              </w:tabs>
              <w:jc w:val="both"/>
              <w:rPr>
                <w:bCs/>
                <w:sz w:val="24"/>
                <w:szCs w:val="24"/>
              </w:rPr>
            </w:pPr>
          </w:p>
        </w:tc>
        <w:tc>
          <w:tcPr>
            <w:tcW w:w="1036"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sz w:val="24"/>
                <w:szCs w:val="24"/>
              </w:rPr>
            </w:pPr>
            <w:r w:rsidRPr="001270F5">
              <w:rPr>
                <w:sz w:val="24"/>
                <w:szCs w:val="24"/>
              </w:rPr>
              <w:t>10</w:t>
            </w:r>
          </w:p>
        </w:tc>
        <w:tc>
          <w:tcPr>
            <w:tcW w:w="0" w:type="auto"/>
            <w:vMerge/>
            <w:tcBorders>
              <w:top w:val="single" w:sz="4" w:space="0" w:color="auto"/>
              <w:left w:val="single" w:sz="4" w:space="0" w:color="auto"/>
              <w:bottom w:val="single" w:sz="4" w:space="0" w:color="auto"/>
              <w:right w:val="single" w:sz="4" w:space="0" w:color="auto"/>
            </w:tcBorders>
            <w:vAlign w:val="center"/>
          </w:tcPr>
          <w:p w:rsidR="001270F5" w:rsidRPr="001270F5" w:rsidRDefault="001270F5" w:rsidP="001B723B">
            <w:pPr>
              <w:rPr>
                <w:sz w:val="24"/>
                <w:szCs w:val="24"/>
              </w:rPr>
            </w:pPr>
          </w:p>
        </w:tc>
      </w:tr>
      <w:tr w:rsidR="001270F5" w:rsidRPr="008702A4" w:rsidTr="001270F5">
        <w:trPr>
          <w:trHeight w:val="510"/>
        </w:trPr>
        <w:tc>
          <w:tcPr>
            <w:tcW w:w="1698" w:type="dxa"/>
            <w:vMerge/>
            <w:tcBorders>
              <w:top w:val="single" w:sz="4" w:space="0" w:color="auto"/>
              <w:left w:val="single" w:sz="4" w:space="0" w:color="auto"/>
              <w:bottom w:val="single" w:sz="4" w:space="0" w:color="auto"/>
              <w:right w:val="single" w:sz="4" w:space="0" w:color="auto"/>
            </w:tcBorders>
            <w:vAlign w:val="center"/>
          </w:tcPr>
          <w:p w:rsidR="001270F5" w:rsidRPr="001270F5" w:rsidRDefault="001270F5" w:rsidP="001B723B">
            <w:pPr>
              <w:rPr>
                <w:sz w:val="24"/>
                <w:szCs w:val="24"/>
              </w:rPr>
            </w:pPr>
          </w:p>
        </w:tc>
        <w:tc>
          <w:tcPr>
            <w:tcW w:w="2304"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bCs/>
                <w:sz w:val="24"/>
                <w:szCs w:val="24"/>
              </w:rPr>
            </w:pPr>
            <w:r w:rsidRPr="001270F5">
              <w:rPr>
                <w:bCs/>
                <w:sz w:val="24"/>
                <w:szCs w:val="24"/>
              </w:rPr>
              <w:t>«Жизнь до рождения»</w:t>
            </w:r>
          </w:p>
        </w:tc>
        <w:tc>
          <w:tcPr>
            <w:tcW w:w="2844"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bCs/>
                <w:sz w:val="24"/>
                <w:szCs w:val="24"/>
              </w:rPr>
            </w:pPr>
            <w:r w:rsidRPr="001270F5">
              <w:rPr>
                <w:bCs/>
                <w:sz w:val="24"/>
                <w:szCs w:val="24"/>
              </w:rPr>
              <w:t>Шолотова Т.Е. (МОУ СОШ п. Свободный)</w:t>
            </w:r>
          </w:p>
          <w:p w:rsidR="001270F5" w:rsidRPr="001270F5" w:rsidRDefault="001270F5" w:rsidP="001B723B">
            <w:pPr>
              <w:tabs>
                <w:tab w:val="left" w:pos="513"/>
                <w:tab w:val="left" w:pos="1080"/>
              </w:tabs>
              <w:jc w:val="both"/>
              <w:rPr>
                <w:bCs/>
                <w:sz w:val="24"/>
                <w:szCs w:val="24"/>
              </w:rPr>
            </w:pPr>
          </w:p>
        </w:tc>
        <w:tc>
          <w:tcPr>
            <w:tcW w:w="1036"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sz w:val="24"/>
                <w:szCs w:val="24"/>
              </w:rPr>
            </w:pPr>
            <w:r w:rsidRPr="001270F5">
              <w:rPr>
                <w:sz w:val="24"/>
                <w:szCs w:val="24"/>
              </w:rPr>
              <w:t>10</w:t>
            </w:r>
          </w:p>
        </w:tc>
        <w:tc>
          <w:tcPr>
            <w:tcW w:w="0" w:type="auto"/>
            <w:vMerge/>
            <w:tcBorders>
              <w:top w:val="single" w:sz="4" w:space="0" w:color="auto"/>
              <w:left w:val="single" w:sz="4" w:space="0" w:color="auto"/>
              <w:bottom w:val="single" w:sz="4" w:space="0" w:color="auto"/>
              <w:right w:val="single" w:sz="4" w:space="0" w:color="auto"/>
            </w:tcBorders>
            <w:vAlign w:val="center"/>
          </w:tcPr>
          <w:p w:rsidR="001270F5" w:rsidRPr="001270F5" w:rsidRDefault="001270F5" w:rsidP="001B723B">
            <w:pPr>
              <w:rPr>
                <w:sz w:val="24"/>
                <w:szCs w:val="24"/>
              </w:rPr>
            </w:pPr>
          </w:p>
        </w:tc>
      </w:tr>
      <w:tr w:rsidR="001270F5" w:rsidRPr="008702A4" w:rsidTr="001270F5">
        <w:trPr>
          <w:trHeight w:val="300"/>
        </w:trPr>
        <w:tc>
          <w:tcPr>
            <w:tcW w:w="1698" w:type="dxa"/>
            <w:vMerge/>
            <w:tcBorders>
              <w:top w:val="single" w:sz="4" w:space="0" w:color="auto"/>
              <w:left w:val="single" w:sz="4" w:space="0" w:color="auto"/>
              <w:bottom w:val="single" w:sz="4" w:space="0" w:color="auto"/>
              <w:right w:val="single" w:sz="4" w:space="0" w:color="auto"/>
            </w:tcBorders>
            <w:vAlign w:val="center"/>
          </w:tcPr>
          <w:p w:rsidR="001270F5" w:rsidRPr="001270F5" w:rsidRDefault="001270F5" w:rsidP="001B723B">
            <w:pPr>
              <w:rPr>
                <w:sz w:val="24"/>
                <w:szCs w:val="24"/>
              </w:rPr>
            </w:pPr>
          </w:p>
        </w:tc>
        <w:tc>
          <w:tcPr>
            <w:tcW w:w="2304"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bCs/>
                <w:sz w:val="24"/>
                <w:szCs w:val="24"/>
              </w:rPr>
            </w:pPr>
            <w:r w:rsidRPr="001270F5">
              <w:rPr>
                <w:bCs/>
                <w:sz w:val="24"/>
                <w:szCs w:val="24"/>
              </w:rPr>
              <w:t>«Стеклянные листья»</w:t>
            </w:r>
          </w:p>
        </w:tc>
        <w:tc>
          <w:tcPr>
            <w:tcW w:w="2844"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bCs/>
                <w:sz w:val="24"/>
                <w:szCs w:val="24"/>
              </w:rPr>
            </w:pPr>
            <w:r w:rsidRPr="001270F5">
              <w:rPr>
                <w:bCs/>
                <w:sz w:val="24"/>
                <w:szCs w:val="24"/>
              </w:rPr>
              <w:t xml:space="preserve">Малец В.Ф.(учитель биологии высшей категории МОУ СОШ </w:t>
            </w:r>
          </w:p>
          <w:p w:rsidR="001270F5" w:rsidRPr="001270F5" w:rsidRDefault="001270F5" w:rsidP="001B723B">
            <w:pPr>
              <w:tabs>
                <w:tab w:val="left" w:pos="513"/>
                <w:tab w:val="left" w:pos="1080"/>
              </w:tabs>
              <w:jc w:val="both"/>
              <w:rPr>
                <w:bCs/>
                <w:sz w:val="24"/>
                <w:szCs w:val="24"/>
              </w:rPr>
            </w:pPr>
            <w:r w:rsidRPr="001270F5">
              <w:rPr>
                <w:bCs/>
                <w:sz w:val="24"/>
                <w:szCs w:val="24"/>
              </w:rPr>
              <w:t xml:space="preserve">№ </w:t>
            </w:r>
            <w:smartTag w:uri="urn:schemas-microsoft-com:office:smarttags" w:element="metricconverter">
              <w:smartTagPr>
                <w:attr w:name="ProductID" w:val="42 г"/>
              </w:smartTagPr>
              <w:r w:rsidRPr="001270F5">
                <w:rPr>
                  <w:bCs/>
                  <w:sz w:val="24"/>
                  <w:szCs w:val="24"/>
                </w:rPr>
                <w:t>42 г</w:t>
              </w:r>
            </w:smartTag>
            <w:r w:rsidRPr="001270F5">
              <w:rPr>
                <w:bCs/>
                <w:sz w:val="24"/>
                <w:szCs w:val="24"/>
              </w:rPr>
              <w:t>. Саратова)</w:t>
            </w:r>
          </w:p>
          <w:p w:rsidR="001270F5" w:rsidRPr="001270F5" w:rsidRDefault="001270F5" w:rsidP="001B723B">
            <w:pPr>
              <w:tabs>
                <w:tab w:val="left" w:pos="513"/>
                <w:tab w:val="left" w:pos="1080"/>
              </w:tabs>
              <w:jc w:val="both"/>
              <w:rPr>
                <w:bCs/>
                <w:sz w:val="24"/>
                <w:szCs w:val="24"/>
              </w:rPr>
            </w:pPr>
          </w:p>
        </w:tc>
        <w:tc>
          <w:tcPr>
            <w:tcW w:w="1036"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sz w:val="24"/>
                <w:szCs w:val="24"/>
              </w:rPr>
            </w:pPr>
            <w:r w:rsidRPr="001270F5">
              <w:rPr>
                <w:sz w:val="24"/>
                <w:szCs w:val="24"/>
              </w:rPr>
              <w:t>7</w:t>
            </w:r>
          </w:p>
        </w:tc>
        <w:tc>
          <w:tcPr>
            <w:tcW w:w="1872" w:type="dxa"/>
            <w:vMerge w:val="restart"/>
            <w:tcBorders>
              <w:top w:val="single" w:sz="4" w:space="0" w:color="auto"/>
              <w:left w:val="single" w:sz="4" w:space="0" w:color="auto"/>
              <w:right w:val="single" w:sz="4" w:space="0" w:color="auto"/>
            </w:tcBorders>
            <w:textDirection w:val="btLr"/>
          </w:tcPr>
          <w:p w:rsidR="001270F5" w:rsidRPr="00EE3BE3" w:rsidRDefault="001270F5" w:rsidP="00EE3BE3">
            <w:pPr>
              <w:tabs>
                <w:tab w:val="left" w:pos="513"/>
                <w:tab w:val="left" w:pos="1080"/>
              </w:tabs>
              <w:ind w:left="113" w:right="113"/>
              <w:jc w:val="center"/>
              <w:rPr>
                <w:b/>
                <w:sz w:val="24"/>
                <w:szCs w:val="24"/>
              </w:rPr>
            </w:pPr>
            <w:r w:rsidRPr="00EE3BE3">
              <w:rPr>
                <w:b/>
                <w:sz w:val="24"/>
                <w:szCs w:val="24"/>
              </w:rPr>
              <w:t>Министерство Саратовской области</w:t>
            </w:r>
          </w:p>
        </w:tc>
      </w:tr>
      <w:tr w:rsidR="001270F5" w:rsidRPr="008702A4" w:rsidTr="001270F5">
        <w:trPr>
          <w:trHeight w:val="1005"/>
        </w:trPr>
        <w:tc>
          <w:tcPr>
            <w:tcW w:w="1698" w:type="dxa"/>
            <w:vMerge w:val="restart"/>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sz w:val="24"/>
                <w:szCs w:val="24"/>
              </w:rPr>
            </w:pPr>
            <w:r w:rsidRPr="001270F5">
              <w:rPr>
                <w:sz w:val="24"/>
                <w:szCs w:val="24"/>
              </w:rPr>
              <w:t xml:space="preserve">Физика </w:t>
            </w:r>
          </w:p>
        </w:tc>
        <w:tc>
          <w:tcPr>
            <w:tcW w:w="2304"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bCs/>
                <w:sz w:val="24"/>
                <w:szCs w:val="24"/>
              </w:rPr>
            </w:pPr>
            <w:r w:rsidRPr="001270F5">
              <w:rPr>
                <w:bCs/>
                <w:sz w:val="24"/>
                <w:szCs w:val="24"/>
              </w:rPr>
              <w:t>«Семь раз отмерь – один раз отрежь или методы научного познания»</w:t>
            </w:r>
          </w:p>
        </w:tc>
        <w:tc>
          <w:tcPr>
            <w:tcW w:w="2844"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bCs/>
                <w:sz w:val="24"/>
                <w:szCs w:val="24"/>
              </w:rPr>
            </w:pPr>
            <w:r w:rsidRPr="001270F5">
              <w:rPr>
                <w:bCs/>
                <w:sz w:val="24"/>
                <w:szCs w:val="24"/>
              </w:rPr>
              <w:t>Деревянко Е.Н. (методист по физике кафедры естественнонаучного образования ГОУ ДПО «СарИПКиПРО»)</w:t>
            </w:r>
          </w:p>
        </w:tc>
        <w:tc>
          <w:tcPr>
            <w:tcW w:w="1036"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sz w:val="24"/>
                <w:szCs w:val="24"/>
              </w:rPr>
            </w:pPr>
            <w:r w:rsidRPr="001270F5">
              <w:rPr>
                <w:sz w:val="24"/>
                <w:szCs w:val="24"/>
              </w:rPr>
              <w:t>12</w:t>
            </w:r>
          </w:p>
          <w:p w:rsidR="001270F5" w:rsidRPr="001270F5" w:rsidRDefault="001270F5" w:rsidP="001B723B">
            <w:pPr>
              <w:tabs>
                <w:tab w:val="left" w:pos="513"/>
                <w:tab w:val="left" w:pos="1080"/>
              </w:tabs>
              <w:jc w:val="both"/>
              <w:rPr>
                <w:sz w:val="24"/>
                <w:szCs w:val="24"/>
              </w:rPr>
            </w:pPr>
          </w:p>
          <w:p w:rsidR="001270F5" w:rsidRPr="001270F5" w:rsidRDefault="001270F5" w:rsidP="001B723B">
            <w:pPr>
              <w:tabs>
                <w:tab w:val="left" w:pos="513"/>
                <w:tab w:val="left" w:pos="1080"/>
              </w:tabs>
              <w:jc w:val="both"/>
              <w:rPr>
                <w:sz w:val="24"/>
                <w:szCs w:val="24"/>
              </w:rPr>
            </w:pPr>
          </w:p>
          <w:p w:rsidR="001270F5" w:rsidRPr="001270F5" w:rsidRDefault="001270F5" w:rsidP="001B723B">
            <w:pPr>
              <w:tabs>
                <w:tab w:val="left" w:pos="513"/>
                <w:tab w:val="left" w:pos="1080"/>
              </w:tabs>
              <w:jc w:val="both"/>
              <w:rPr>
                <w:sz w:val="24"/>
                <w:szCs w:val="24"/>
              </w:rPr>
            </w:pPr>
          </w:p>
          <w:p w:rsidR="001270F5" w:rsidRPr="001270F5" w:rsidRDefault="001270F5" w:rsidP="001B723B">
            <w:pPr>
              <w:tabs>
                <w:tab w:val="left" w:pos="513"/>
                <w:tab w:val="left" w:pos="1080"/>
              </w:tabs>
              <w:jc w:val="both"/>
              <w:rPr>
                <w:sz w:val="24"/>
                <w:szCs w:val="24"/>
              </w:rPr>
            </w:pPr>
          </w:p>
          <w:p w:rsidR="001270F5" w:rsidRPr="001270F5" w:rsidRDefault="001270F5" w:rsidP="001B723B">
            <w:pPr>
              <w:tabs>
                <w:tab w:val="left" w:pos="513"/>
                <w:tab w:val="left" w:pos="1080"/>
              </w:tabs>
              <w:jc w:val="both"/>
              <w:rPr>
                <w:sz w:val="24"/>
                <w:szCs w:val="24"/>
              </w:rPr>
            </w:pPr>
          </w:p>
          <w:p w:rsidR="001270F5" w:rsidRPr="001270F5" w:rsidRDefault="001270F5" w:rsidP="001B723B">
            <w:pPr>
              <w:tabs>
                <w:tab w:val="left" w:pos="513"/>
                <w:tab w:val="left" w:pos="1080"/>
              </w:tabs>
              <w:jc w:val="both"/>
              <w:rPr>
                <w:sz w:val="24"/>
                <w:szCs w:val="24"/>
              </w:rPr>
            </w:pPr>
          </w:p>
        </w:tc>
        <w:tc>
          <w:tcPr>
            <w:tcW w:w="0" w:type="auto"/>
            <w:vMerge/>
            <w:tcBorders>
              <w:left w:val="single" w:sz="4" w:space="0" w:color="auto"/>
              <w:right w:val="single" w:sz="4" w:space="0" w:color="auto"/>
            </w:tcBorders>
            <w:vAlign w:val="center"/>
          </w:tcPr>
          <w:p w:rsidR="001270F5" w:rsidRPr="001270F5" w:rsidRDefault="001270F5" w:rsidP="001B723B">
            <w:pPr>
              <w:rPr>
                <w:sz w:val="24"/>
                <w:szCs w:val="24"/>
              </w:rPr>
            </w:pPr>
          </w:p>
        </w:tc>
      </w:tr>
      <w:tr w:rsidR="001270F5" w:rsidRPr="008702A4" w:rsidTr="001270F5">
        <w:trPr>
          <w:trHeight w:val="360"/>
        </w:trPr>
        <w:tc>
          <w:tcPr>
            <w:tcW w:w="1698" w:type="dxa"/>
            <w:vMerge/>
            <w:tcBorders>
              <w:top w:val="single" w:sz="4" w:space="0" w:color="auto"/>
              <w:left w:val="single" w:sz="4" w:space="0" w:color="auto"/>
              <w:bottom w:val="single" w:sz="4" w:space="0" w:color="auto"/>
              <w:right w:val="single" w:sz="4" w:space="0" w:color="auto"/>
            </w:tcBorders>
            <w:vAlign w:val="center"/>
          </w:tcPr>
          <w:p w:rsidR="001270F5" w:rsidRPr="001270F5" w:rsidRDefault="001270F5" w:rsidP="001B723B">
            <w:pPr>
              <w:rPr>
                <w:sz w:val="24"/>
                <w:szCs w:val="24"/>
              </w:rPr>
            </w:pPr>
          </w:p>
        </w:tc>
        <w:tc>
          <w:tcPr>
            <w:tcW w:w="2304"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bCs/>
                <w:sz w:val="24"/>
                <w:szCs w:val="24"/>
              </w:rPr>
            </w:pPr>
            <w:r w:rsidRPr="001270F5">
              <w:rPr>
                <w:bCs/>
                <w:sz w:val="24"/>
                <w:szCs w:val="24"/>
              </w:rPr>
              <w:t>«Электрические помощники в быту»</w:t>
            </w:r>
          </w:p>
        </w:tc>
        <w:tc>
          <w:tcPr>
            <w:tcW w:w="2844"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bCs/>
                <w:sz w:val="24"/>
                <w:szCs w:val="24"/>
              </w:rPr>
            </w:pPr>
            <w:r w:rsidRPr="001270F5">
              <w:rPr>
                <w:bCs/>
                <w:sz w:val="24"/>
                <w:szCs w:val="24"/>
              </w:rPr>
              <w:t>Боровик О.П. (учитель физики МОУ СОШ с. Петровка Дергачевского р-на)</w:t>
            </w:r>
          </w:p>
        </w:tc>
        <w:tc>
          <w:tcPr>
            <w:tcW w:w="1036"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sz w:val="24"/>
                <w:szCs w:val="24"/>
              </w:rPr>
            </w:pPr>
            <w:r w:rsidRPr="001270F5">
              <w:rPr>
                <w:sz w:val="24"/>
                <w:szCs w:val="24"/>
              </w:rPr>
              <w:t>12</w:t>
            </w:r>
          </w:p>
          <w:p w:rsidR="001270F5" w:rsidRPr="001270F5" w:rsidRDefault="001270F5" w:rsidP="001B723B">
            <w:pPr>
              <w:tabs>
                <w:tab w:val="left" w:pos="513"/>
                <w:tab w:val="left" w:pos="1080"/>
              </w:tabs>
              <w:jc w:val="both"/>
              <w:rPr>
                <w:sz w:val="24"/>
                <w:szCs w:val="24"/>
              </w:rPr>
            </w:pPr>
          </w:p>
          <w:p w:rsidR="001270F5" w:rsidRPr="001270F5" w:rsidRDefault="001270F5" w:rsidP="001B723B">
            <w:pPr>
              <w:tabs>
                <w:tab w:val="left" w:pos="513"/>
                <w:tab w:val="left" w:pos="1080"/>
              </w:tabs>
              <w:jc w:val="both"/>
              <w:rPr>
                <w:sz w:val="24"/>
                <w:szCs w:val="24"/>
              </w:rPr>
            </w:pPr>
          </w:p>
          <w:p w:rsidR="001270F5" w:rsidRPr="001270F5" w:rsidRDefault="001270F5" w:rsidP="001B723B">
            <w:pPr>
              <w:tabs>
                <w:tab w:val="left" w:pos="513"/>
                <w:tab w:val="left" w:pos="1080"/>
              </w:tabs>
              <w:jc w:val="both"/>
              <w:rPr>
                <w:sz w:val="24"/>
                <w:szCs w:val="24"/>
              </w:rPr>
            </w:pPr>
          </w:p>
          <w:p w:rsidR="001270F5" w:rsidRPr="001270F5" w:rsidRDefault="001270F5" w:rsidP="001B723B">
            <w:pPr>
              <w:tabs>
                <w:tab w:val="left" w:pos="513"/>
                <w:tab w:val="left" w:pos="1080"/>
              </w:tabs>
              <w:jc w:val="both"/>
              <w:rPr>
                <w:sz w:val="24"/>
                <w:szCs w:val="24"/>
              </w:rPr>
            </w:pPr>
          </w:p>
        </w:tc>
        <w:tc>
          <w:tcPr>
            <w:tcW w:w="0" w:type="auto"/>
            <w:vMerge/>
            <w:tcBorders>
              <w:left w:val="single" w:sz="4" w:space="0" w:color="auto"/>
              <w:right w:val="single" w:sz="4" w:space="0" w:color="auto"/>
            </w:tcBorders>
            <w:vAlign w:val="center"/>
          </w:tcPr>
          <w:p w:rsidR="001270F5" w:rsidRPr="001270F5" w:rsidRDefault="001270F5" w:rsidP="001B723B">
            <w:pPr>
              <w:rPr>
                <w:sz w:val="24"/>
                <w:szCs w:val="24"/>
              </w:rPr>
            </w:pPr>
          </w:p>
        </w:tc>
      </w:tr>
      <w:tr w:rsidR="001270F5" w:rsidRPr="008702A4" w:rsidTr="001270F5">
        <w:trPr>
          <w:trHeight w:val="765"/>
        </w:trPr>
        <w:tc>
          <w:tcPr>
            <w:tcW w:w="1698" w:type="dxa"/>
            <w:vMerge w:val="restart"/>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sz w:val="24"/>
                <w:szCs w:val="24"/>
              </w:rPr>
            </w:pPr>
            <w:r w:rsidRPr="001270F5">
              <w:rPr>
                <w:sz w:val="24"/>
                <w:szCs w:val="24"/>
              </w:rPr>
              <w:t xml:space="preserve">Химия </w:t>
            </w:r>
          </w:p>
        </w:tc>
        <w:tc>
          <w:tcPr>
            <w:tcW w:w="2304"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bCs/>
                <w:sz w:val="24"/>
                <w:szCs w:val="24"/>
              </w:rPr>
            </w:pPr>
            <w:r w:rsidRPr="001270F5">
              <w:rPr>
                <w:bCs/>
                <w:sz w:val="24"/>
                <w:szCs w:val="24"/>
              </w:rPr>
              <w:t>«Химия вокруг нас»</w:t>
            </w:r>
          </w:p>
          <w:p w:rsidR="001270F5" w:rsidRPr="001270F5" w:rsidRDefault="001270F5" w:rsidP="001B723B">
            <w:pPr>
              <w:tabs>
                <w:tab w:val="left" w:pos="513"/>
                <w:tab w:val="left" w:pos="1080"/>
              </w:tabs>
              <w:jc w:val="both"/>
              <w:rPr>
                <w:bCs/>
                <w:sz w:val="24"/>
                <w:szCs w:val="24"/>
              </w:rPr>
            </w:pPr>
          </w:p>
          <w:p w:rsidR="001270F5" w:rsidRPr="001270F5" w:rsidRDefault="001270F5" w:rsidP="001B723B">
            <w:pPr>
              <w:tabs>
                <w:tab w:val="left" w:pos="513"/>
                <w:tab w:val="left" w:pos="1080"/>
              </w:tabs>
              <w:jc w:val="both"/>
              <w:rPr>
                <w:bCs/>
                <w:sz w:val="24"/>
                <w:szCs w:val="24"/>
              </w:rPr>
            </w:pPr>
          </w:p>
        </w:tc>
        <w:tc>
          <w:tcPr>
            <w:tcW w:w="2844"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bCs/>
                <w:sz w:val="24"/>
                <w:szCs w:val="24"/>
              </w:rPr>
            </w:pPr>
            <w:r w:rsidRPr="001270F5">
              <w:rPr>
                <w:bCs/>
                <w:sz w:val="24"/>
                <w:szCs w:val="24"/>
              </w:rPr>
              <w:t>Валиахметова Г.Я. (МОУ СОШ с. Алтата, Дергачевского р-на)</w:t>
            </w:r>
          </w:p>
        </w:tc>
        <w:tc>
          <w:tcPr>
            <w:tcW w:w="1036"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sz w:val="24"/>
                <w:szCs w:val="24"/>
              </w:rPr>
            </w:pPr>
            <w:r w:rsidRPr="001270F5">
              <w:rPr>
                <w:sz w:val="24"/>
                <w:szCs w:val="24"/>
              </w:rPr>
              <w:t>12</w:t>
            </w:r>
          </w:p>
        </w:tc>
        <w:tc>
          <w:tcPr>
            <w:tcW w:w="0" w:type="auto"/>
            <w:vMerge/>
            <w:tcBorders>
              <w:left w:val="single" w:sz="4" w:space="0" w:color="auto"/>
              <w:right w:val="single" w:sz="4" w:space="0" w:color="auto"/>
            </w:tcBorders>
            <w:vAlign w:val="center"/>
          </w:tcPr>
          <w:p w:rsidR="001270F5" w:rsidRPr="001270F5" w:rsidRDefault="001270F5" w:rsidP="001B723B">
            <w:pPr>
              <w:rPr>
                <w:sz w:val="24"/>
                <w:szCs w:val="24"/>
              </w:rPr>
            </w:pPr>
          </w:p>
        </w:tc>
      </w:tr>
      <w:tr w:rsidR="001270F5" w:rsidRPr="008702A4" w:rsidTr="001270F5">
        <w:trPr>
          <w:trHeight w:val="800"/>
        </w:trPr>
        <w:tc>
          <w:tcPr>
            <w:tcW w:w="1698" w:type="dxa"/>
            <w:vMerge/>
            <w:tcBorders>
              <w:top w:val="single" w:sz="4" w:space="0" w:color="auto"/>
              <w:left w:val="single" w:sz="4" w:space="0" w:color="auto"/>
              <w:bottom w:val="single" w:sz="4" w:space="0" w:color="auto"/>
              <w:right w:val="single" w:sz="4" w:space="0" w:color="auto"/>
            </w:tcBorders>
            <w:vAlign w:val="center"/>
          </w:tcPr>
          <w:p w:rsidR="001270F5" w:rsidRPr="001270F5" w:rsidRDefault="001270F5" w:rsidP="001B723B">
            <w:pPr>
              <w:rPr>
                <w:sz w:val="24"/>
                <w:szCs w:val="24"/>
              </w:rPr>
            </w:pPr>
          </w:p>
        </w:tc>
        <w:tc>
          <w:tcPr>
            <w:tcW w:w="2304"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bCs/>
                <w:sz w:val="24"/>
                <w:szCs w:val="24"/>
              </w:rPr>
            </w:pPr>
            <w:r w:rsidRPr="001270F5">
              <w:rPr>
                <w:bCs/>
                <w:sz w:val="24"/>
                <w:szCs w:val="24"/>
              </w:rPr>
              <w:t>«Мир запахов»</w:t>
            </w:r>
          </w:p>
        </w:tc>
        <w:tc>
          <w:tcPr>
            <w:tcW w:w="2844"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bCs/>
                <w:sz w:val="24"/>
                <w:szCs w:val="24"/>
              </w:rPr>
            </w:pPr>
            <w:r w:rsidRPr="001270F5">
              <w:rPr>
                <w:bCs/>
                <w:sz w:val="24"/>
                <w:szCs w:val="24"/>
              </w:rPr>
              <w:t>Гусев В.В. (учитель химии МОУ СОШ №2 г. Петровска)</w:t>
            </w:r>
          </w:p>
        </w:tc>
        <w:tc>
          <w:tcPr>
            <w:tcW w:w="1036"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sz w:val="24"/>
                <w:szCs w:val="24"/>
              </w:rPr>
            </w:pPr>
            <w:r w:rsidRPr="001270F5">
              <w:rPr>
                <w:sz w:val="24"/>
                <w:szCs w:val="24"/>
              </w:rPr>
              <w:t>12</w:t>
            </w:r>
          </w:p>
          <w:p w:rsidR="001270F5" w:rsidRPr="001270F5" w:rsidRDefault="001270F5" w:rsidP="001B723B">
            <w:pPr>
              <w:tabs>
                <w:tab w:val="left" w:pos="513"/>
                <w:tab w:val="left" w:pos="1080"/>
              </w:tabs>
              <w:jc w:val="both"/>
              <w:rPr>
                <w:sz w:val="24"/>
                <w:szCs w:val="24"/>
              </w:rPr>
            </w:pPr>
          </w:p>
          <w:p w:rsidR="001270F5" w:rsidRPr="001270F5" w:rsidRDefault="001270F5" w:rsidP="001B723B">
            <w:pPr>
              <w:tabs>
                <w:tab w:val="left" w:pos="513"/>
                <w:tab w:val="left" w:pos="1080"/>
              </w:tabs>
              <w:jc w:val="both"/>
              <w:rPr>
                <w:sz w:val="24"/>
                <w:szCs w:val="24"/>
              </w:rPr>
            </w:pPr>
          </w:p>
        </w:tc>
        <w:tc>
          <w:tcPr>
            <w:tcW w:w="0" w:type="auto"/>
            <w:vMerge/>
            <w:tcBorders>
              <w:left w:val="single" w:sz="4" w:space="0" w:color="auto"/>
              <w:right w:val="single" w:sz="4" w:space="0" w:color="auto"/>
            </w:tcBorders>
            <w:vAlign w:val="center"/>
          </w:tcPr>
          <w:p w:rsidR="001270F5" w:rsidRPr="001270F5" w:rsidRDefault="001270F5" w:rsidP="001B723B">
            <w:pPr>
              <w:rPr>
                <w:sz w:val="24"/>
                <w:szCs w:val="24"/>
              </w:rPr>
            </w:pPr>
          </w:p>
        </w:tc>
      </w:tr>
      <w:tr w:rsidR="001270F5" w:rsidRPr="008702A4" w:rsidTr="001270F5">
        <w:trPr>
          <w:trHeight w:val="1120"/>
        </w:trPr>
        <w:tc>
          <w:tcPr>
            <w:tcW w:w="1698" w:type="dxa"/>
            <w:tcBorders>
              <w:top w:val="single" w:sz="4" w:space="0" w:color="auto"/>
              <w:left w:val="single" w:sz="4" w:space="0" w:color="auto"/>
              <w:bottom w:val="single" w:sz="4" w:space="0" w:color="auto"/>
              <w:right w:val="single" w:sz="4" w:space="0" w:color="auto"/>
            </w:tcBorders>
            <w:vAlign w:val="center"/>
          </w:tcPr>
          <w:p w:rsidR="001270F5" w:rsidRPr="001270F5" w:rsidRDefault="001270F5" w:rsidP="001B723B">
            <w:pPr>
              <w:rPr>
                <w:sz w:val="24"/>
                <w:szCs w:val="24"/>
              </w:rPr>
            </w:pPr>
            <w:r w:rsidRPr="001270F5">
              <w:rPr>
                <w:sz w:val="24"/>
                <w:szCs w:val="24"/>
              </w:rPr>
              <w:t>Информатика</w:t>
            </w:r>
          </w:p>
        </w:tc>
        <w:tc>
          <w:tcPr>
            <w:tcW w:w="2304"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bCs/>
                <w:sz w:val="24"/>
                <w:szCs w:val="24"/>
              </w:rPr>
            </w:pPr>
          </w:p>
          <w:p w:rsidR="001270F5" w:rsidRPr="001270F5" w:rsidRDefault="001270F5" w:rsidP="001B723B">
            <w:pPr>
              <w:tabs>
                <w:tab w:val="left" w:pos="513"/>
                <w:tab w:val="left" w:pos="1080"/>
              </w:tabs>
              <w:jc w:val="both"/>
              <w:rPr>
                <w:bCs/>
                <w:sz w:val="24"/>
                <w:szCs w:val="24"/>
              </w:rPr>
            </w:pPr>
            <w:r w:rsidRPr="001270F5">
              <w:rPr>
                <w:bCs/>
                <w:sz w:val="24"/>
                <w:szCs w:val="24"/>
              </w:rPr>
              <w:t>«Базы данных – шаг к успеху»</w:t>
            </w:r>
          </w:p>
        </w:tc>
        <w:tc>
          <w:tcPr>
            <w:tcW w:w="2844"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bCs/>
                <w:sz w:val="24"/>
                <w:szCs w:val="24"/>
              </w:rPr>
            </w:pPr>
          </w:p>
          <w:p w:rsidR="001270F5" w:rsidRPr="001270F5" w:rsidRDefault="001270F5" w:rsidP="001B723B">
            <w:pPr>
              <w:tabs>
                <w:tab w:val="left" w:pos="513"/>
                <w:tab w:val="left" w:pos="1080"/>
              </w:tabs>
              <w:jc w:val="both"/>
              <w:rPr>
                <w:bCs/>
                <w:sz w:val="24"/>
                <w:szCs w:val="24"/>
              </w:rPr>
            </w:pPr>
            <w:r w:rsidRPr="001270F5">
              <w:rPr>
                <w:bCs/>
                <w:sz w:val="24"/>
                <w:szCs w:val="24"/>
              </w:rPr>
              <w:t>ГевличИ.К. (учитель информатики МОУ «СОШ №4» г. Балаково)</w:t>
            </w:r>
          </w:p>
        </w:tc>
        <w:tc>
          <w:tcPr>
            <w:tcW w:w="1036" w:type="dxa"/>
            <w:tcBorders>
              <w:top w:val="single" w:sz="4" w:space="0" w:color="auto"/>
              <w:left w:val="single" w:sz="4" w:space="0" w:color="auto"/>
              <w:bottom w:val="single" w:sz="4" w:space="0" w:color="auto"/>
              <w:right w:val="single" w:sz="4" w:space="0" w:color="auto"/>
            </w:tcBorders>
          </w:tcPr>
          <w:p w:rsidR="001270F5" w:rsidRPr="001270F5" w:rsidRDefault="001270F5" w:rsidP="001B723B">
            <w:pPr>
              <w:tabs>
                <w:tab w:val="left" w:pos="513"/>
                <w:tab w:val="left" w:pos="1080"/>
              </w:tabs>
              <w:jc w:val="both"/>
              <w:rPr>
                <w:sz w:val="24"/>
                <w:szCs w:val="24"/>
              </w:rPr>
            </w:pPr>
            <w:r w:rsidRPr="001270F5">
              <w:rPr>
                <w:sz w:val="24"/>
                <w:szCs w:val="24"/>
              </w:rPr>
              <w:t>12</w:t>
            </w:r>
          </w:p>
          <w:p w:rsidR="001270F5" w:rsidRPr="001270F5" w:rsidRDefault="001270F5" w:rsidP="001B723B">
            <w:pPr>
              <w:tabs>
                <w:tab w:val="left" w:pos="513"/>
                <w:tab w:val="left" w:pos="1080"/>
              </w:tabs>
              <w:jc w:val="both"/>
              <w:rPr>
                <w:sz w:val="24"/>
                <w:szCs w:val="24"/>
              </w:rPr>
            </w:pPr>
          </w:p>
          <w:p w:rsidR="001270F5" w:rsidRPr="001270F5" w:rsidRDefault="001270F5" w:rsidP="001B723B">
            <w:pPr>
              <w:tabs>
                <w:tab w:val="left" w:pos="513"/>
                <w:tab w:val="left" w:pos="1080"/>
              </w:tabs>
              <w:jc w:val="both"/>
              <w:rPr>
                <w:sz w:val="24"/>
                <w:szCs w:val="24"/>
              </w:rPr>
            </w:pPr>
          </w:p>
          <w:p w:rsidR="001270F5" w:rsidRPr="001270F5" w:rsidRDefault="001270F5" w:rsidP="001B723B">
            <w:pPr>
              <w:tabs>
                <w:tab w:val="left" w:pos="513"/>
                <w:tab w:val="left" w:pos="1080"/>
              </w:tabs>
              <w:jc w:val="both"/>
              <w:rPr>
                <w:sz w:val="24"/>
                <w:szCs w:val="24"/>
              </w:rPr>
            </w:pPr>
          </w:p>
        </w:tc>
        <w:tc>
          <w:tcPr>
            <w:tcW w:w="0" w:type="auto"/>
            <w:vMerge/>
            <w:tcBorders>
              <w:left w:val="single" w:sz="4" w:space="0" w:color="auto"/>
              <w:bottom w:val="single" w:sz="4" w:space="0" w:color="auto"/>
              <w:right w:val="single" w:sz="4" w:space="0" w:color="auto"/>
            </w:tcBorders>
            <w:vAlign w:val="center"/>
          </w:tcPr>
          <w:p w:rsidR="001270F5" w:rsidRPr="001270F5" w:rsidRDefault="001270F5" w:rsidP="001B723B">
            <w:pPr>
              <w:rPr>
                <w:sz w:val="24"/>
                <w:szCs w:val="24"/>
              </w:rPr>
            </w:pPr>
          </w:p>
        </w:tc>
      </w:tr>
    </w:tbl>
    <w:p w:rsidR="001270F5" w:rsidRPr="008702A4" w:rsidRDefault="001270F5" w:rsidP="001270F5"/>
    <w:p w:rsidR="00C11047" w:rsidRDefault="00C11047" w:rsidP="003819F2">
      <w:pPr>
        <w:tabs>
          <w:tab w:val="left" w:pos="720"/>
          <w:tab w:val="left" w:pos="900"/>
          <w:tab w:val="left" w:pos="1260"/>
        </w:tabs>
        <w:ind w:right="-1"/>
        <w:jc w:val="center"/>
        <w:rPr>
          <w:sz w:val="24"/>
          <w:szCs w:val="24"/>
        </w:rPr>
      </w:pPr>
    </w:p>
    <w:p w:rsidR="006F43D3" w:rsidRDefault="006F43D3" w:rsidP="003819F2">
      <w:pPr>
        <w:tabs>
          <w:tab w:val="left" w:pos="720"/>
          <w:tab w:val="left" w:pos="900"/>
          <w:tab w:val="left" w:pos="1260"/>
        </w:tabs>
        <w:ind w:right="-1"/>
        <w:jc w:val="center"/>
        <w:rPr>
          <w:sz w:val="24"/>
          <w:szCs w:val="24"/>
        </w:rPr>
      </w:pPr>
    </w:p>
    <w:p w:rsidR="001270F5" w:rsidRDefault="001270F5" w:rsidP="003819F2">
      <w:pPr>
        <w:tabs>
          <w:tab w:val="left" w:pos="720"/>
          <w:tab w:val="left" w:pos="900"/>
          <w:tab w:val="left" w:pos="1260"/>
        </w:tabs>
        <w:ind w:right="-1"/>
        <w:jc w:val="center"/>
        <w:rPr>
          <w:sz w:val="24"/>
          <w:szCs w:val="24"/>
        </w:rPr>
      </w:pPr>
    </w:p>
    <w:p w:rsidR="001270F5" w:rsidRPr="000E476A" w:rsidRDefault="001270F5" w:rsidP="003819F2">
      <w:pPr>
        <w:tabs>
          <w:tab w:val="left" w:pos="720"/>
          <w:tab w:val="left" w:pos="900"/>
          <w:tab w:val="left" w:pos="1260"/>
        </w:tabs>
        <w:ind w:right="-1"/>
        <w:jc w:val="center"/>
        <w:rPr>
          <w:sz w:val="24"/>
          <w:szCs w:val="24"/>
        </w:rPr>
      </w:pPr>
    </w:p>
    <w:bookmarkEnd w:id="10"/>
    <w:p w:rsidR="00567440" w:rsidRPr="000E476A" w:rsidRDefault="00376D8C" w:rsidP="006354E8">
      <w:pPr>
        <w:pStyle w:val="2"/>
        <w:spacing w:before="0" w:after="0"/>
        <w:jc w:val="center"/>
        <w:rPr>
          <w:rFonts w:ascii="Times New Roman" w:hAnsi="Times New Roman"/>
          <w:i w:val="0"/>
          <w:sz w:val="24"/>
          <w:szCs w:val="24"/>
        </w:rPr>
      </w:pPr>
      <w:r w:rsidRPr="000E476A">
        <w:rPr>
          <w:rFonts w:ascii="Times New Roman" w:hAnsi="Times New Roman"/>
          <w:i w:val="0"/>
          <w:sz w:val="24"/>
          <w:szCs w:val="24"/>
        </w:rPr>
        <w:t>3</w:t>
      </w:r>
      <w:r w:rsidR="00D4325B" w:rsidRPr="000E476A">
        <w:rPr>
          <w:rFonts w:ascii="Times New Roman" w:hAnsi="Times New Roman"/>
          <w:i w:val="0"/>
          <w:sz w:val="24"/>
          <w:szCs w:val="24"/>
        </w:rPr>
        <w:t>.2</w:t>
      </w:r>
      <w:r w:rsidR="006F43D3">
        <w:rPr>
          <w:rFonts w:ascii="Times New Roman" w:hAnsi="Times New Roman"/>
          <w:i w:val="0"/>
          <w:sz w:val="24"/>
          <w:szCs w:val="24"/>
        </w:rPr>
        <w:t>.2.</w:t>
      </w:r>
      <w:r w:rsidR="006354E8" w:rsidRPr="000E476A">
        <w:rPr>
          <w:rFonts w:ascii="Times New Roman" w:hAnsi="Times New Roman"/>
          <w:i w:val="0"/>
          <w:sz w:val="24"/>
          <w:szCs w:val="24"/>
        </w:rPr>
        <w:t xml:space="preserve"> </w:t>
      </w:r>
      <w:r w:rsidR="00567440" w:rsidRPr="000E476A">
        <w:rPr>
          <w:rFonts w:ascii="Times New Roman" w:hAnsi="Times New Roman"/>
          <w:i w:val="0"/>
          <w:sz w:val="24"/>
          <w:szCs w:val="24"/>
        </w:rPr>
        <w:t>Организационно-педагогические условия реализации программы</w:t>
      </w:r>
    </w:p>
    <w:p w:rsidR="00C11047" w:rsidRPr="000E476A" w:rsidRDefault="00C11047" w:rsidP="00C11047">
      <w:pPr>
        <w:jc w:val="both"/>
        <w:rPr>
          <w:b/>
          <w:sz w:val="24"/>
          <w:szCs w:val="24"/>
        </w:rPr>
      </w:pPr>
      <w:r w:rsidRPr="000E476A">
        <w:rPr>
          <w:b/>
          <w:sz w:val="24"/>
          <w:szCs w:val="24"/>
        </w:rPr>
        <w:t>Организация образовательного процесса и его обоснование</w:t>
      </w:r>
    </w:p>
    <w:p w:rsidR="00C11047" w:rsidRPr="000E476A" w:rsidRDefault="00C11047" w:rsidP="00C11047">
      <w:pPr>
        <w:jc w:val="both"/>
        <w:rPr>
          <w:b/>
          <w:sz w:val="24"/>
          <w:szCs w:val="24"/>
        </w:rPr>
      </w:pPr>
    </w:p>
    <w:p w:rsidR="00C11047" w:rsidRPr="000E476A" w:rsidRDefault="00C11047" w:rsidP="00C11047">
      <w:pPr>
        <w:widowControl w:val="0"/>
        <w:autoSpaceDE w:val="0"/>
        <w:jc w:val="both"/>
        <w:rPr>
          <w:b/>
          <w:bCs/>
          <w:sz w:val="24"/>
          <w:szCs w:val="24"/>
        </w:rPr>
      </w:pPr>
      <w:r w:rsidRPr="000E476A">
        <w:rPr>
          <w:b/>
          <w:bCs/>
          <w:sz w:val="24"/>
          <w:szCs w:val="24"/>
        </w:rPr>
        <w:t>Режим работы образовательного учреждения,</w:t>
      </w:r>
    </w:p>
    <w:p w:rsidR="00C11047" w:rsidRPr="000E476A" w:rsidRDefault="00C11047" w:rsidP="00C11047">
      <w:pPr>
        <w:jc w:val="both"/>
        <w:rPr>
          <w:b/>
          <w:bCs/>
          <w:sz w:val="24"/>
          <w:szCs w:val="24"/>
        </w:rPr>
      </w:pPr>
      <w:r w:rsidRPr="000E476A">
        <w:rPr>
          <w:b/>
          <w:bCs/>
          <w:sz w:val="24"/>
          <w:szCs w:val="24"/>
        </w:rPr>
        <w:t>номенклатура оказываемых образовательных услуг</w:t>
      </w:r>
    </w:p>
    <w:p w:rsidR="00C11047" w:rsidRPr="001B723B" w:rsidRDefault="00C11047" w:rsidP="001B723B">
      <w:pPr>
        <w:shd w:val="clear" w:color="auto" w:fill="FFFFFF"/>
        <w:jc w:val="both"/>
        <w:rPr>
          <w:spacing w:val="-2"/>
          <w:sz w:val="24"/>
          <w:szCs w:val="24"/>
        </w:rPr>
      </w:pPr>
      <w:r w:rsidRPr="001B723B">
        <w:rPr>
          <w:spacing w:val="-2"/>
          <w:sz w:val="24"/>
          <w:szCs w:val="24"/>
        </w:rPr>
        <w:t xml:space="preserve">Школа осуществляет свою деятельность в соответствии с утверждённым режимом . </w:t>
      </w:r>
    </w:p>
    <w:p w:rsidR="00C11047" w:rsidRPr="001B723B" w:rsidRDefault="00C11047" w:rsidP="001B723B">
      <w:pPr>
        <w:tabs>
          <w:tab w:val="left" w:pos="720"/>
        </w:tabs>
        <w:suppressAutoHyphens/>
        <w:outlineLvl w:val="5"/>
        <w:rPr>
          <w:sz w:val="24"/>
        </w:rPr>
      </w:pPr>
      <w:r w:rsidRPr="001B723B">
        <w:rPr>
          <w:spacing w:val="-2"/>
          <w:sz w:val="24"/>
          <w:szCs w:val="24"/>
        </w:rPr>
        <w:t>Школа имеет лицензию</w:t>
      </w:r>
      <w:r w:rsidR="001B723B" w:rsidRPr="001B723B">
        <w:rPr>
          <w:sz w:val="24"/>
        </w:rPr>
        <w:t xml:space="preserve"> на право осуществления образовательной деятельности: серия РО  № 021318, срок действия: бессрочно</w:t>
      </w:r>
      <w:r w:rsidR="001B723B">
        <w:rPr>
          <w:spacing w:val="-2"/>
          <w:sz w:val="24"/>
          <w:szCs w:val="24"/>
        </w:rPr>
        <w:t>;</w:t>
      </w:r>
      <w:r w:rsidR="001B723B">
        <w:rPr>
          <w:sz w:val="24"/>
        </w:rPr>
        <w:t xml:space="preserve"> с</w:t>
      </w:r>
      <w:r w:rsidR="001B723B" w:rsidRPr="001B723B">
        <w:rPr>
          <w:sz w:val="24"/>
        </w:rPr>
        <w:t>видетельство о государственной аккредитации: серия 64ОП № 000914 регистрационный №231</w:t>
      </w:r>
      <w:r w:rsidR="001B723B">
        <w:rPr>
          <w:sz w:val="24"/>
        </w:rPr>
        <w:t xml:space="preserve">, </w:t>
      </w:r>
      <w:r w:rsidR="001B723B" w:rsidRPr="001B723B">
        <w:rPr>
          <w:sz w:val="24"/>
        </w:rPr>
        <w:t>дата выдачи  21 июня 2012 года</w:t>
      </w:r>
      <w:r w:rsidR="001B723B">
        <w:rPr>
          <w:sz w:val="24"/>
        </w:rPr>
        <w:t>.</w:t>
      </w:r>
      <w:r w:rsidR="001B723B">
        <w:rPr>
          <w:szCs w:val="28"/>
        </w:rPr>
        <w:t xml:space="preserve">  </w:t>
      </w:r>
      <w:r w:rsidRPr="000E476A">
        <w:rPr>
          <w:spacing w:val="-2"/>
          <w:sz w:val="24"/>
          <w:szCs w:val="24"/>
        </w:rPr>
        <w:t>Работа ОУ регламентируется Уставом. Согласно Уставу школы образовательный процесс осуществляется в соответствии с уровнями образовательных программ 2 ступеней обучения.</w:t>
      </w:r>
    </w:p>
    <w:p w:rsidR="00C11047" w:rsidRPr="000E476A" w:rsidRDefault="00C11047" w:rsidP="00C11047">
      <w:pPr>
        <w:widowControl w:val="0"/>
        <w:autoSpaceDE w:val="0"/>
        <w:jc w:val="both"/>
        <w:rPr>
          <w:spacing w:val="-2"/>
          <w:sz w:val="24"/>
          <w:szCs w:val="24"/>
        </w:rPr>
      </w:pPr>
      <w:r w:rsidRPr="000E476A">
        <w:rPr>
          <w:spacing w:val="-2"/>
          <w:sz w:val="24"/>
          <w:szCs w:val="24"/>
        </w:rPr>
        <w:t xml:space="preserve">    </w:t>
      </w:r>
    </w:p>
    <w:p w:rsidR="00C11047" w:rsidRPr="000E476A" w:rsidRDefault="00C11047" w:rsidP="00C11047">
      <w:pPr>
        <w:jc w:val="both"/>
        <w:rPr>
          <w:b/>
          <w:bCs/>
          <w:sz w:val="24"/>
          <w:szCs w:val="24"/>
        </w:rPr>
      </w:pPr>
      <w:r w:rsidRPr="000E476A">
        <w:rPr>
          <w:b/>
          <w:bCs/>
          <w:sz w:val="24"/>
          <w:szCs w:val="24"/>
        </w:rPr>
        <w:lastRenderedPageBreak/>
        <w:t>Режим организации учебного процесса</w:t>
      </w:r>
    </w:p>
    <w:p w:rsidR="00C11047" w:rsidRPr="001B723B" w:rsidRDefault="00C11047" w:rsidP="00C11047">
      <w:pPr>
        <w:jc w:val="both"/>
        <w:rPr>
          <w:sz w:val="24"/>
          <w:szCs w:val="24"/>
        </w:rPr>
      </w:pPr>
      <w:r w:rsidRPr="001B723B">
        <w:rPr>
          <w:sz w:val="24"/>
          <w:szCs w:val="24"/>
        </w:rPr>
        <w:t>1. Количество класс- комплектов – 7: 1 ступень – 2, наполняемость – 12; 2 ступень</w:t>
      </w:r>
      <w:r w:rsidR="00A51507" w:rsidRPr="001B723B">
        <w:rPr>
          <w:sz w:val="24"/>
          <w:szCs w:val="24"/>
        </w:rPr>
        <w:t xml:space="preserve"> – 5          наполняемость – 15</w:t>
      </w:r>
      <w:r w:rsidRPr="001B723B">
        <w:rPr>
          <w:sz w:val="24"/>
          <w:szCs w:val="24"/>
        </w:rPr>
        <w:t>.</w:t>
      </w:r>
    </w:p>
    <w:p w:rsidR="00C11047" w:rsidRPr="001B723B" w:rsidRDefault="00C11047" w:rsidP="00C11047">
      <w:pPr>
        <w:jc w:val="both"/>
        <w:rPr>
          <w:sz w:val="24"/>
          <w:szCs w:val="24"/>
        </w:rPr>
      </w:pPr>
      <w:r w:rsidRPr="001B723B">
        <w:rPr>
          <w:sz w:val="24"/>
          <w:szCs w:val="24"/>
        </w:rPr>
        <w:t>2. Продолжительность учебной недели – 6 дней.</w:t>
      </w:r>
    </w:p>
    <w:p w:rsidR="00C11047" w:rsidRPr="001B723B" w:rsidRDefault="00C11047" w:rsidP="00C11047">
      <w:pPr>
        <w:jc w:val="both"/>
        <w:rPr>
          <w:sz w:val="24"/>
          <w:szCs w:val="24"/>
        </w:rPr>
      </w:pPr>
      <w:r w:rsidRPr="001B723B">
        <w:rPr>
          <w:sz w:val="24"/>
          <w:szCs w:val="24"/>
        </w:rPr>
        <w:t>3. Учащиеся занимаются в 1 смену. Вторая половина дня – работа кружков, секций</w:t>
      </w:r>
    </w:p>
    <w:p w:rsidR="00C11047" w:rsidRPr="001B723B" w:rsidRDefault="00C11047" w:rsidP="00C11047">
      <w:pPr>
        <w:jc w:val="both"/>
        <w:rPr>
          <w:sz w:val="24"/>
          <w:szCs w:val="24"/>
        </w:rPr>
      </w:pPr>
      <w:r w:rsidRPr="001B723B">
        <w:rPr>
          <w:sz w:val="24"/>
          <w:szCs w:val="24"/>
        </w:rPr>
        <w:t xml:space="preserve">4. Начало учебных занятий – 8. 30 </w:t>
      </w:r>
    </w:p>
    <w:p w:rsidR="00C11047" w:rsidRPr="001B723B" w:rsidRDefault="00C11047" w:rsidP="00C11047">
      <w:pPr>
        <w:jc w:val="both"/>
        <w:rPr>
          <w:sz w:val="24"/>
          <w:szCs w:val="24"/>
        </w:rPr>
      </w:pPr>
      <w:r w:rsidRPr="001B723B">
        <w:rPr>
          <w:sz w:val="24"/>
          <w:szCs w:val="24"/>
        </w:rPr>
        <w:t xml:space="preserve">5. Продолжительность уроков: </w:t>
      </w:r>
      <w:r w:rsidR="00141725" w:rsidRPr="001B723B">
        <w:rPr>
          <w:sz w:val="24"/>
          <w:szCs w:val="24"/>
        </w:rPr>
        <w:t>45 минут</w:t>
      </w:r>
    </w:p>
    <w:p w:rsidR="00C11047" w:rsidRPr="000E476A" w:rsidRDefault="00C11047" w:rsidP="00C11047">
      <w:pPr>
        <w:jc w:val="both"/>
        <w:rPr>
          <w:b/>
          <w:sz w:val="24"/>
          <w:szCs w:val="24"/>
        </w:rPr>
      </w:pPr>
    </w:p>
    <w:p w:rsidR="00C11047" w:rsidRPr="000E476A" w:rsidRDefault="00C11047" w:rsidP="00C11047">
      <w:pPr>
        <w:tabs>
          <w:tab w:val="left" w:pos="3525"/>
        </w:tabs>
        <w:jc w:val="both"/>
        <w:rPr>
          <w:sz w:val="24"/>
          <w:szCs w:val="24"/>
        </w:rPr>
      </w:pPr>
    </w:p>
    <w:p w:rsidR="00C11047" w:rsidRPr="000E476A" w:rsidRDefault="00C11047" w:rsidP="000E476A">
      <w:pPr>
        <w:widowControl w:val="0"/>
        <w:autoSpaceDE w:val="0"/>
        <w:jc w:val="both"/>
        <w:rPr>
          <w:b/>
          <w:bCs/>
          <w:sz w:val="24"/>
          <w:szCs w:val="24"/>
        </w:rPr>
      </w:pPr>
      <w:r w:rsidRPr="000E476A">
        <w:rPr>
          <w:b/>
          <w:bCs/>
          <w:sz w:val="24"/>
          <w:szCs w:val="24"/>
        </w:rPr>
        <w:t>Формы получения образования учащимися</w:t>
      </w:r>
    </w:p>
    <w:p w:rsidR="00C11047" w:rsidRPr="000E476A" w:rsidRDefault="00C11047" w:rsidP="000E476A">
      <w:pPr>
        <w:widowControl w:val="0"/>
        <w:autoSpaceDE w:val="0"/>
        <w:jc w:val="both"/>
        <w:rPr>
          <w:sz w:val="24"/>
          <w:szCs w:val="24"/>
        </w:rPr>
      </w:pPr>
      <w:r w:rsidRPr="000E476A">
        <w:rPr>
          <w:sz w:val="24"/>
          <w:szCs w:val="24"/>
        </w:rPr>
        <w:tab/>
        <w:t>В настоящее время основной формой обучения является классно-урочная система..</w:t>
      </w:r>
    </w:p>
    <w:p w:rsidR="00943C3B" w:rsidRPr="000E476A" w:rsidRDefault="00C11047" w:rsidP="000E476A">
      <w:pPr>
        <w:widowControl w:val="0"/>
        <w:autoSpaceDE w:val="0"/>
        <w:ind w:firstLine="720"/>
        <w:jc w:val="both"/>
        <w:rPr>
          <w:bCs/>
          <w:sz w:val="24"/>
          <w:szCs w:val="24"/>
        </w:rPr>
      </w:pPr>
      <w:r w:rsidRPr="000E476A">
        <w:rPr>
          <w:bCs/>
          <w:sz w:val="24"/>
          <w:szCs w:val="24"/>
        </w:rPr>
        <w:t>В соответствии со ст. 32 «Компитенция и ответственность образовательного учреждения» Закона РФ 2Об образовании, п.43 раздела 3 «Типового положения об общеобразовательном учреждении», утвержденного Постановлением Правительства РФ от 19 марта 2001 года №196, в целях сохранения здоровья обучающихся в школе введена модульная структура учебного процесса.</w:t>
      </w:r>
    </w:p>
    <w:p w:rsidR="00567440" w:rsidRPr="000E476A" w:rsidRDefault="00567440" w:rsidP="00EF20E4">
      <w:pPr>
        <w:ind w:firstLine="540"/>
        <w:jc w:val="both"/>
        <w:rPr>
          <w:sz w:val="24"/>
          <w:szCs w:val="24"/>
        </w:rPr>
      </w:pPr>
      <w:r w:rsidRPr="000E476A">
        <w:rPr>
          <w:sz w:val="24"/>
          <w:szCs w:val="24"/>
        </w:rPr>
        <w:t>Работа по повышению квалификации педагогических работников ведется по следующим направлениям:</w:t>
      </w:r>
    </w:p>
    <w:p w:rsidR="00567440" w:rsidRPr="000E476A" w:rsidRDefault="00567440" w:rsidP="00EF20E4">
      <w:pPr>
        <w:jc w:val="both"/>
        <w:rPr>
          <w:sz w:val="24"/>
          <w:szCs w:val="24"/>
        </w:rPr>
      </w:pPr>
      <w:r w:rsidRPr="000E476A">
        <w:rPr>
          <w:sz w:val="24"/>
          <w:szCs w:val="24"/>
        </w:rPr>
        <w:t>- выездные курсы</w:t>
      </w:r>
    </w:p>
    <w:p w:rsidR="00567440" w:rsidRPr="000E476A" w:rsidRDefault="00567440" w:rsidP="00EF20E4">
      <w:pPr>
        <w:jc w:val="both"/>
        <w:rPr>
          <w:sz w:val="24"/>
          <w:szCs w:val="24"/>
        </w:rPr>
      </w:pPr>
      <w:r w:rsidRPr="000E476A">
        <w:rPr>
          <w:sz w:val="24"/>
          <w:szCs w:val="24"/>
        </w:rPr>
        <w:t>- курсы повышения квалификации;</w:t>
      </w:r>
    </w:p>
    <w:p w:rsidR="00567440" w:rsidRPr="000E476A" w:rsidRDefault="00567440" w:rsidP="00EF20E4">
      <w:pPr>
        <w:jc w:val="both"/>
        <w:rPr>
          <w:sz w:val="24"/>
          <w:szCs w:val="24"/>
        </w:rPr>
      </w:pPr>
      <w:r w:rsidRPr="000E476A">
        <w:rPr>
          <w:sz w:val="24"/>
          <w:szCs w:val="24"/>
        </w:rPr>
        <w:t>- участие в проведении и проведение семинаров и учебных занятий на муниципальном и школьном уровне;</w:t>
      </w:r>
    </w:p>
    <w:p w:rsidR="00567440" w:rsidRPr="000E476A" w:rsidRDefault="00567440" w:rsidP="00EF20E4">
      <w:pPr>
        <w:jc w:val="both"/>
        <w:rPr>
          <w:sz w:val="24"/>
          <w:szCs w:val="24"/>
        </w:rPr>
      </w:pPr>
      <w:r w:rsidRPr="000E476A">
        <w:rPr>
          <w:sz w:val="24"/>
          <w:szCs w:val="24"/>
        </w:rPr>
        <w:t>- курсы повышения уровня владения информационно-коммуникативными технологиями на базе школы с привлечением опытных наставников;</w:t>
      </w:r>
    </w:p>
    <w:p w:rsidR="00567440" w:rsidRPr="000E476A" w:rsidRDefault="00567440" w:rsidP="00EF20E4">
      <w:pPr>
        <w:jc w:val="both"/>
        <w:rPr>
          <w:sz w:val="24"/>
          <w:szCs w:val="24"/>
        </w:rPr>
      </w:pPr>
      <w:r w:rsidRPr="000E476A">
        <w:rPr>
          <w:sz w:val="24"/>
          <w:szCs w:val="24"/>
        </w:rPr>
        <w:t>- мероприятия, проводимые методическими объединениями учителей в рамках текущей деятельности;</w:t>
      </w:r>
    </w:p>
    <w:p w:rsidR="00567440" w:rsidRPr="000E476A" w:rsidRDefault="00567440" w:rsidP="00EF20E4">
      <w:pPr>
        <w:jc w:val="both"/>
        <w:rPr>
          <w:sz w:val="24"/>
          <w:szCs w:val="24"/>
        </w:rPr>
      </w:pPr>
      <w:r w:rsidRPr="000E476A">
        <w:rPr>
          <w:sz w:val="24"/>
          <w:szCs w:val="24"/>
        </w:rPr>
        <w:t>- самообразование;</w:t>
      </w:r>
    </w:p>
    <w:p w:rsidR="00567440" w:rsidRPr="000E476A" w:rsidRDefault="00567440" w:rsidP="00EF20E4">
      <w:pPr>
        <w:jc w:val="both"/>
        <w:rPr>
          <w:sz w:val="24"/>
          <w:szCs w:val="24"/>
        </w:rPr>
      </w:pPr>
      <w:r w:rsidRPr="000E476A">
        <w:rPr>
          <w:sz w:val="24"/>
          <w:szCs w:val="24"/>
        </w:rPr>
        <w:t>- дистанционное обучение.</w:t>
      </w:r>
    </w:p>
    <w:p w:rsidR="00567440" w:rsidRPr="000E476A" w:rsidRDefault="00567440" w:rsidP="00EF20E4">
      <w:pPr>
        <w:ind w:firstLine="450"/>
        <w:jc w:val="both"/>
        <w:rPr>
          <w:color w:val="000000"/>
          <w:sz w:val="24"/>
          <w:szCs w:val="24"/>
        </w:rPr>
      </w:pPr>
      <w:r w:rsidRPr="000E476A">
        <w:rPr>
          <w:color w:val="000000"/>
          <w:sz w:val="24"/>
          <w:szCs w:val="24"/>
        </w:rPr>
        <w:t>В целях организации непрерывного образования учителей используются такие формы методической работы, как:</w:t>
      </w:r>
    </w:p>
    <w:p w:rsidR="00567440" w:rsidRPr="000E476A" w:rsidRDefault="00567440" w:rsidP="00EF20E4">
      <w:pPr>
        <w:ind w:firstLine="450"/>
        <w:jc w:val="both"/>
        <w:rPr>
          <w:color w:val="000000"/>
          <w:sz w:val="24"/>
          <w:szCs w:val="24"/>
        </w:rPr>
      </w:pPr>
      <w:r w:rsidRPr="000E476A">
        <w:rPr>
          <w:color w:val="000000"/>
          <w:sz w:val="24"/>
          <w:szCs w:val="24"/>
        </w:rPr>
        <w:t>- Педсоветы.</w:t>
      </w:r>
    </w:p>
    <w:p w:rsidR="00567440" w:rsidRPr="000E476A" w:rsidRDefault="00567440" w:rsidP="00EF20E4">
      <w:pPr>
        <w:ind w:firstLine="450"/>
        <w:jc w:val="both"/>
        <w:rPr>
          <w:color w:val="000000"/>
          <w:sz w:val="24"/>
          <w:szCs w:val="24"/>
        </w:rPr>
      </w:pPr>
      <w:r w:rsidRPr="000E476A">
        <w:rPr>
          <w:color w:val="000000"/>
          <w:sz w:val="24"/>
          <w:szCs w:val="24"/>
        </w:rPr>
        <w:t>- Семинары.</w:t>
      </w:r>
    </w:p>
    <w:p w:rsidR="00567440" w:rsidRPr="000E476A" w:rsidRDefault="00567440" w:rsidP="00EF20E4">
      <w:pPr>
        <w:ind w:firstLine="450"/>
        <w:jc w:val="both"/>
        <w:rPr>
          <w:color w:val="000000"/>
          <w:sz w:val="24"/>
          <w:szCs w:val="24"/>
        </w:rPr>
      </w:pPr>
      <w:r w:rsidRPr="000E476A">
        <w:rPr>
          <w:color w:val="000000"/>
          <w:sz w:val="24"/>
          <w:szCs w:val="24"/>
        </w:rPr>
        <w:t>- Предметные недели.</w:t>
      </w:r>
    </w:p>
    <w:p w:rsidR="00567440" w:rsidRPr="000E476A" w:rsidRDefault="00567440" w:rsidP="00EF20E4">
      <w:pPr>
        <w:ind w:firstLine="450"/>
        <w:jc w:val="both"/>
        <w:rPr>
          <w:color w:val="000000"/>
          <w:sz w:val="24"/>
          <w:szCs w:val="24"/>
        </w:rPr>
      </w:pPr>
      <w:r w:rsidRPr="000E476A">
        <w:rPr>
          <w:color w:val="000000"/>
          <w:sz w:val="24"/>
          <w:szCs w:val="24"/>
        </w:rPr>
        <w:t>- Мастер-классы.</w:t>
      </w:r>
    </w:p>
    <w:p w:rsidR="00567440" w:rsidRPr="000E476A" w:rsidRDefault="00567440" w:rsidP="00EF20E4">
      <w:pPr>
        <w:ind w:firstLine="450"/>
        <w:jc w:val="both"/>
        <w:rPr>
          <w:color w:val="000000"/>
          <w:sz w:val="24"/>
          <w:szCs w:val="24"/>
        </w:rPr>
      </w:pPr>
      <w:r w:rsidRPr="000E476A">
        <w:rPr>
          <w:color w:val="000000"/>
          <w:sz w:val="24"/>
          <w:szCs w:val="24"/>
        </w:rPr>
        <w:t>- Открытые уроки.</w:t>
      </w:r>
    </w:p>
    <w:p w:rsidR="00567440" w:rsidRPr="000E476A" w:rsidRDefault="00567440" w:rsidP="00EF20E4">
      <w:pPr>
        <w:ind w:firstLine="450"/>
        <w:jc w:val="both"/>
        <w:rPr>
          <w:color w:val="000000"/>
          <w:sz w:val="24"/>
          <w:szCs w:val="24"/>
        </w:rPr>
      </w:pPr>
      <w:r w:rsidRPr="000E476A">
        <w:rPr>
          <w:color w:val="000000"/>
          <w:sz w:val="24"/>
          <w:szCs w:val="24"/>
        </w:rPr>
        <w:t>- Консультации.</w:t>
      </w:r>
    </w:p>
    <w:p w:rsidR="00567440" w:rsidRPr="000E476A" w:rsidRDefault="00567440" w:rsidP="00EF20E4">
      <w:pPr>
        <w:ind w:firstLine="450"/>
        <w:jc w:val="both"/>
        <w:rPr>
          <w:color w:val="000000"/>
          <w:sz w:val="24"/>
          <w:szCs w:val="24"/>
        </w:rPr>
      </w:pPr>
      <w:r w:rsidRPr="000E476A">
        <w:rPr>
          <w:color w:val="000000"/>
          <w:sz w:val="24"/>
          <w:szCs w:val="24"/>
        </w:rPr>
        <w:t>- Самообразование.</w:t>
      </w:r>
    </w:p>
    <w:p w:rsidR="00943C3B" w:rsidRDefault="00567440" w:rsidP="001B723B">
      <w:pPr>
        <w:ind w:firstLine="540"/>
        <w:jc w:val="both"/>
        <w:rPr>
          <w:sz w:val="24"/>
          <w:szCs w:val="24"/>
        </w:rPr>
      </w:pPr>
      <w:r w:rsidRPr="000E476A">
        <w:rPr>
          <w:sz w:val="24"/>
          <w:szCs w:val="24"/>
        </w:rPr>
        <w:t>Проделанная работа позволила существенно повысить уровень профессионального масте</w:t>
      </w:r>
      <w:bookmarkStart w:id="11" w:name="_Toc364381977"/>
      <w:r w:rsidR="001B723B">
        <w:rPr>
          <w:sz w:val="24"/>
          <w:szCs w:val="24"/>
        </w:rPr>
        <w:t>.</w:t>
      </w:r>
    </w:p>
    <w:p w:rsidR="001B723B" w:rsidRPr="00EF20E4" w:rsidRDefault="001B723B" w:rsidP="001B723B">
      <w:pPr>
        <w:ind w:firstLine="540"/>
        <w:jc w:val="both"/>
        <w:rPr>
          <w:sz w:val="24"/>
          <w:szCs w:val="24"/>
        </w:rPr>
      </w:pPr>
    </w:p>
    <w:p w:rsidR="00567440" w:rsidRPr="006354E8" w:rsidRDefault="00E30305" w:rsidP="006354E8">
      <w:pPr>
        <w:ind w:firstLine="540"/>
        <w:jc w:val="center"/>
        <w:rPr>
          <w:b/>
          <w:sz w:val="28"/>
          <w:szCs w:val="28"/>
        </w:rPr>
      </w:pPr>
      <w:r w:rsidRPr="006354E8">
        <w:rPr>
          <w:b/>
          <w:sz w:val="28"/>
          <w:szCs w:val="28"/>
        </w:rPr>
        <w:t>3.</w:t>
      </w:r>
      <w:r w:rsidR="00D4325B">
        <w:rPr>
          <w:b/>
          <w:sz w:val="28"/>
          <w:szCs w:val="28"/>
        </w:rPr>
        <w:t>2</w:t>
      </w:r>
      <w:r w:rsidR="006F43D3">
        <w:rPr>
          <w:b/>
          <w:sz w:val="28"/>
          <w:szCs w:val="28"/>
        </w:rPr>
        <w:t>.3.</w:t>
      </w:r>
      <w:r w:rsidR="00567440" w:rsidRPr="006354E8">
        <w:rPr>
          <w:b/>
          <w:sz w:val="28"/>
          <w:szCs w:val="28"/>
        </w:rPr>
        <w:t xml:space="preserve"> Информационно-технологическое обеспечение</w:t>
      </w:r>
      <w:bookmarkEnd w:id="11"/>
    </w:p>
    <w:p w:rsidR="00567440" w:rsidRPr="00EF20E4" w:rsidRDefault="00567440" w:rsidP="00EF20E4">
      <w:pPr>
        <w:ind w:left="284"/>
        <w:jc w:val="both"/>
        <w:rPr>
          <w:b/>
          <w:sz w:val="24"/>
          <w:szCs w:val="24"/>
        </w:rPr>
      </w:pPr>
      <w:r w:rsidRPr="00EF20E4">
        <w:rPr>
          <w:b/>
          <w:sz w:val="24"/>
          <w:szCs w:val="24"/>
        </w:rPr>
        <w:t>Материально-техническое обеспечение школы</w:t>
      </w:r>
    </w:p>
    <w:p w:rsidR="001B723B" w:rsidRDefault="00C13240" w:rsidP="001B723B">
      <w:pPr>
        <w:jc w:val="both"/>
        <w:rPr>
          <w:sz w:val="24"/>
          <w:szCs w:val="24"/>
        </w:rPr>
      </w:pPr>
      <w:bookmarkStart w:id="12" w:name="_Toc364381978"/>
      <w:r w:rsidRPr="00C13240">
        <w:rPr>
          <w:sz w:val="24"/>
          <w:szCs w:val="24"/>
        </w:rPr>
        <w:t xml:space="preserve">     Одним из условий эффективного функционирования образовательного учреждения является материально-техническая база. В школе созданы все условия для организации учебно- воспитательного процесса</w:t>
      </w:r>
    </w:p>
    <w:p w:rsidR="001B723B" w:rsidRPr="009C07B8" w:rsidRDefault="001B723B" w:rsidP="001B723B">
      <w:pPr>
        <w:rPr>
          <w:sz w:val="24"/>
        </w:rPr>
      </w:pPr>
      <w:r>
        <w:rPr>
          <w:sz w:val="24"/>
        </w:rPr>
        <w:t>Школа  построена  в 1963</w:t>
      </w:r>
      <w:r w:rsidRPr="009C07B8">
        <w:rPr>
          <w:sz w:val="24"/>
        </w:rPr>
        <w:t xml:space="preserve"> год</w:t>
      </w:r>
      <w:r>
        <w:rPr>
          <w:sz w:val="24"/>
        </w:rPr>
        <w:t>у и располагается в типовом одно</w:t>
      </w:r>
      <w:r w:rsidRPr="009C07B8">
        <w:rPr>
          <w:sz w:val="24"/>
        </w:rPr>
        <w:t>этажном здании.</w:t>
      </w:r>
    </w:p>
    <w:p w:rsidR="001B723B" w:rsidRPr="009C07B8" w:rsidRDefault="001B723B" w:rsidP="001B723B">
      <w:pPr>
        <w:rPr>
          <w:sz w:val="24"/>
        </w:rPr>
      </w:pPr>
      <w:r w:rsidRPr="009C07B8">
        <w:rPr>
          <w:sz w:val="24"/>
        </w:rPr>
        <w:t>К</w:t>
      </w:r>
      <w:r>
        <w:rPr>
          <w:sz w:val="24"/>
        </w:rPr>
        <w:t>оличество учебных кабинетов:  8</w:t>
      </w:r>
    </w:p>
    <w:p w:rsidR="001B723B" w:rsidRPr="009C07B8" w:rsidRDefault="001B723B" w:rsidP="001B723B">
      <w:pPr>
        <w:rPr>
          <w:sz w:val="24"/>
        </w:rPr>
      </w:pPr>
      <w:r w:rsidRPr="009C07B8">
        <w:rPr>
          <w:sz w:val="24"/>
        </w:rPr>
        <w:t>Фактическая численность</w:t>
      </w:r>
      <w:r w:rsidR="006878E7">
        <w:rPr>
          <w:sz w:val="24"/>
        </w:rPr>
        <w:t xml:space="preserve"> обучающихся:  27</w:t>
      </w:r>
    </w:p>
    <w:p w:rsidR="001B723B" w:rsidRPr="009C07B8" w:rsidRDefault="001B723B" w:rsidP="001B723B">
      <w:pPr>
        <w:rPr>
          <w:sz w:val="24"/>
        </w:rPr>
      </w:pPr>
      <w:r w:rsidRPr="009C07B8">
        <w:rPr>
          <w:sz w:val="24"/>
        </w:rPr>
        <w:t xml:space="preserve">Наличие библиотеки:    есть (книжный фонд: </w:t>
      </w:r>
      <w:r>
        <w:rPr>
          <w:sz w:val="24"/>
        </w:rPr>
        <w:t xml:space="preserve"> всего:   </w:t>
      </w:r>
      <w:r w:rsidR="00003BDA">
        <w:rPr>
          <w:sz w:val="24"/>
        </w:rPr>
        <w:t>3076</w:t>
      </w:r>
      <w:r>
        <w:rPr>
          <w:sz w:val="24"/>
        </w:rPr>
        <w:t xml:space="preserve"> </w:t>
      </w:r>
      <w:r w:rsidR="006878E7">
        <w:rPr>
          <w:sz w:val="28"/>
          <w:szCs w:val="28"/>
        </w:rPr>
        <w:t xml:space="preserve"> </w:t>
      </w:r>
      <w:r w:rsidRPr="009C07B8">
        <w:rPr>
          <w:sz w:val="24"/>
        </w:rPr>
        <w:t>экз.</w:t>
      </w:r>
      <w:r>
        <w:rPr>
          <w:sz w:val="24"/>
        </w:rPr>
        <w:t>,</w:t>
      </w:r>
      <w:r w:rsidRPr="009C07B8">
        <w:rPr>
          <w:sz w:val="24"/>
        </w:rPr>
        <w:t xml:space="preserve"> в то</w:t>
      </w:r>
      <w:r>
        <w:rPr>
          <w:sz w:val="24"/>
        </w:rPr>
        <w:t xml:space="preserve">м числе учебной литературы: </w:t>
      </w:r>
      <w:r w:rsidRPr="006878E7">
        <w:rPr>
          <w:sz w:val="24"/>
          <w:szCs w:val="24"/>
        </w:rPr>
        <w:t xml:space="preserve"> </w:t>
      </w:r>
      <w:r w:rsidR="00003BDA">
        <w:rPr>
          <w:sz w:val="24"/>
          <w:szCs w:val="24"/>
        </w:rPr>
        <w:t>540</w:t>
      </w:r>
      <w:r w:rsidR="006878E7">
        <w:rPr>
          <w:sz w:val="24"/>
          <w:szCs w:val="24"/>
        </w:rPr>
        <w:t xml:space="preserve"> </w:t>
      </w:r>
      <w:r w:rsidRPr="006878E7">
        <w:rPr>
          <w:sz w:val="24"/>
          <w:szCs w:val="24"/>
        </w:rPr>
        <w:t>экз</w:t>
      </w:r>
      <w:r w:rsidRPr="009C07B8">
        <w:rPr>
          <w:sz w:val="24"/>
        </w:rPr>
        <w:t xml:space="preserve">.) </w:t>
      </w:r>
    </w:p>
    <w:p w:rsidR="001B723B" w:rsidRPr="00E30607" w:rsidRDefault="001B723B" w:rsidP="001B723B">
      <w:pPr>
        <w:rPr>
          <w:b/>
          <w:sz w:val="24"/>
        </w:rPr>
      </w:pPr>
      <w:r>
        <w:rPr>
          <w:sz w:val="24"/>
        </w:rPr>
        <w:t>Имеется спортзал</w:t>
      </w:r>
      <w:r w:rsidR="00003BDA">
        <w:rPr>
          <w:sz w:val="24"/>
        </w:rPr>
        <w:t>.</w:t>
      </w:r>
    </w:p>
    <w:p w:rsidR="001B723B" w:rsidRPr="009C07B8" w:rsidRDefault="001B723B" w:rsidP="001B723B">
      <w:pPr>
        <w:rPr>
          <w:sz w:val="24"/>
        </w:rPr>
      </w:pPr>
      <w:r>
        <w:rPr>
          <w:sz w:val="24"/>
        </w:rPr>
        <w:t>Наличие актового зала: есть</w:t>
      </w:r>
    </w:p>
    <w:p w:rsidR="001B723B" w:rsidRPr="009C07B8" w:rsidRDefault="001B723B" w:rsidP="001B723B">
      <w:pPr>
        <w:rPr>
          <w:sz w:val="24"/>
        </w:rPr>
      </w:pPr>
      <w:r w:rsidRPr="009C07B8">
        <w:rPr>
          <w:sz w:val="24"/>
        </w:rPr>
        <w:lastRenderedPageBreak/>
        <w:t>Наличие помещ</w:t>
      </w:r>
      <w:r>
        <w:rPr>
          <w:sz w:val="24"/>
        </w:rPr>
        <w:t>ений для кружковых занятий:  учебный кабинет</w:t>
      </w:r>
    </w:p>
    <w:p w:rsidR="001B723B" w:rsidRPr="009C07B8" w:rsidRDefault="001B723B" w:rsidP="001B723B">
      <w:pPr>
        <w:rPr>
          <w:sz w:val="24"/>
        </w:rPr>
      </w:pPr>
      <w:r w:rsidRPr="009C07B8">
        <w:rPr>
          <w:sz w:val="24"/>
        </w:rPr>
        <w:t xml:space="preserve">Наличие столовой:  </w:t>
      </w:r>
      <w:r>
        <w:rPr>
          <w:sz w:val="24"/>
        </w:rPr>
        <w:t xml:space="preserve"> да  (число посадочных мест:  30</w:t>
      </w:r>
      <w:r w:rsidRPr="009C07B8">
        <w:rPr>
          <w:sz w:val="24"/>
        </w:rPr>
        <w:t>). Организовано двухразовое питание.</w:t>
      </w:r>
    </w:p>
    <w:p w:rsidR="001B723B" w:rsidRPr="009C07B8" w:rsidRDefault="001B723B" w:rsidP="001B723B">
      <w:pPr>
        <w:rPr>
          <w:sz w:val="24"/>
        </w:rPr>
      </w:pPr>
      <w:r>
        <w:rPr>
          <w:sz w:val="24"/>
        </w:rPr>
        <w:t>Школа подключена к сети Интернет</w:t>
      </w:r>
      <w:r w:rsidRPr="009C07B8">
        <w:rPr>
          <w:sz w:val="24"/>
        </w:rPr>
        <w:t>.</w:t>
      </w:r>
    </w:p>
    <w:p w:rsidR="001B723B" w:rsidRDefault="001B723B" w:rsidP="001B723B">
      <w:pPr>
        <w:rPr>
          <w:sz w:val="24"/>
        </w:rPr>
      </w:pPr>
      <w:r w:rsidRPr="009C07B8">
        <w:rPr>
          <w:sz w:val="24"/>
        </w:rPr>
        <w:t>Техническое состояние школы – удовлетворительное.</w:t>
      </w:r>
    </w:p>
    <w:p w:rsidR="00D40955" w:rsidRPr="00EF20E4" w:rsidRDefault="00C13240" w:rsidP="001B723B">
      <w:pPr>
        <w:jc w:val="both"/>
        <w:rPr>
          <w:sz w:val="24"/>
          <w:szCs w:val="24"/>
        </w:rPr>
      </w:pPr>
      <w:r w:rsidRPr="00C13240">
        <w:rPr>
          <w:sz w:val="24"/>
          <w:szCs w:val="24"/>
        </w:rPr>
        <w:t xml:space="preserve"> </w:t>
      </w:r>
      <w:r w:rsidR="001B723B">
        <w:rPr>
          <w:sz w:val="24"/>
          <w:szCs w:val="24"/>
        </w:rPr>
        <w:t xml:space="preserve">    </w:t>
      </w:r>
      <w:r w:rsidR="00D40955" w:rsidRPr="00EF20E4">
        <w:rPr>
          <w:color w:val="000000"/>
          <w:spacing w:val="-2"/>
          <w:sz w:val="24"/>
          <w:szCs w:val="24"/>
        </w:rPr>
        <w:t xml:space="preserve">Материально-техническая база школы находится на достаточно высоком уровне, </w:t>
      </w:r>
      <w:r w:rsidR="00D40955" w:rsidRPr="00EF20E4">
        <w:rPr>
          <w:color w:val="000000"/>
          <w:sz w:val="24"/>
          <w:szCs w:val="24"/>
        </w:rPr>
        <w:t>что позволяет качественно осуществлять учебно-воспитательный процесс.</w:t>
      </w:r>
    </w:p>
    <w:p w:rsidR="00567440" w:rsidRPr="00EF20E4" w:rsidRDefault="00567440" w:rsidP="00EF20E4">
      <w:pPr>
        <w:pStyle w:val="3"/>
        <w:spacing w:before="0" w:after="0"/>
        <w:jc w:val="both"/>
        <w:rPr>
          <w:rFonts w:ascii="Times New Roman" w:hAnsi="Times New Roman"/>
          <w:bCs w:val="0"/>
          <w:color w:val="000000"/>
          <w:sz w:val="24"/>
          <w:szCs w:val="24"/>
        </w:rPr>
      </w:pPr>
    </w:p>
    <w:p w:rsidR="00567440" w:rsidRPr="006354E8" w:rsidRDefault="00D40955" w:rsidP="006354E8">
      <w:pPr>
        <w:pStyle w:val="3"/>
        <w:spacing w:before="0" w:after="0"/>
        <w:jc w:val="center"/>
        <w:rPr>
          <w:rFonts w:ascii="Times New Roman" w:hAnsi="Times New Roman"/>
          <w:sz w:val="28"/>
          <w:szCs w:val="28"/>
        </w:rPr>
      </w:pPr>
      <w:r w:rsidRPr="006354E8">
        <w:rPr>
          <w:rFonts w:ascii="Times New Roman" w:hAnsi="Times New Roman"/>
          <w:bCs w:val="0"/>
          <w:color w:val="000000"/>
          <w:sz w:val="28"/>
          <w:szCs w:val="28"/>
        </w:rPr>
        <w:t>3.</w:t>
      </w:r>
      <w:r w:rsidR="00D4325B">
        <w:rPr>
          <w:rFonts w:ascii="Times New Roman" w:hAnsi="Times New Roman"/>
          <w:bCs w:val="0"/>
          <w:color w:val="000000"/>
          <w:sz w:val="28"/>
          <w:szCs w:val="28"/>
        </w:rPr>
        <w:t>2</w:t>
      </w:r>
      <w:r w:rsidR="00567440" w:rsidRPr="006354E8">
        <w:rPr>
          <w:rFonts w:ascii="Times New Roman" w:hAnsi="Times New Roman"/>
          <w:bCs w:val="0"/>
          <w:color w:val="000000"/>
          <w:sz w:val="28"/>
          <w:szCs w:val="28"/>
        </w:rPr>
        <w:t>.</w:t>
      </w:r>
      <w:r w:rsidR="006F43D3">
        <w:rPr>
          <w:rFonts w:ascii="Times New Roman" w:hAnsi="Times New Roman"/>
          <w:bCs w:val="0"/>
          <w:color w:val="000000"/>
          <w:sz w:val="28"/>
          <w:szCs w:val="28"/>
        </w:rPr>
        <w:t>4.</w:t>
      </w:r>
      <w:r w:rsidR="00567440" w:rsidRPr="006354E8">
        <w:rPr>
          <w:rFonts w:ascii="Times New Roman" w:hAnsi="Times New Roman"/>
          <w:b w:val="0"/>
          <w:bCs w:val="0"/>
          <w:color w:val="000000"/>
          <w:sz w:val="28"/>
          <w:szCs w:val="28"/>
        </w:rPr>
        <w:t xml:space="preserve"> </w:t>
      </w:r>
      <w:r w:rsidR="00567440" w:rsidRPr="006354E8">
        <w:rPr>
          <w:rFonts w:ascii="Times New Roman" w:hAnsi="Times New Roman"/>
          <w:bCs w:val="0"/>
          <w:color w:val="000000"/>
          <w:sz w:val="28"/>
          <w:szCs w:val="28"/>
        </w:rPr>
        <w:t>Педагогические технологии, обеспечивающие реализацию образовательной программы</w:t>
      </w:r>
      <w:bookmarkEnd w:id="12"/>
    </w:p>
    <w:p w:rsidR="00567440" w:rsidRPr="00EF20E4" w:rsidRDefault="00567440" w:rsidP="00EF20E4">
      <w:pPr>
        <w:shd w:val="clear" w:color="auto" w:fill="FFFFFF"/>
        <w:tabs>
          <w:tab w:val="left" w:pos="8434"/>
        </w:tabs>
        <w:ind w:firstLine="567"/>
        <w:jc w:val="both"/>
        <w:rPr>
          <w:sz w:val="24"/>
          <w:szCs w:val="24"/>
        </w:rPr>
      </w:pPr>
      <w:r w:rsidRPr="00EF20E4">
        <w:rPr>
          <w:color w:val="000000"/>
          <w:sz w:val="24"/>
          <w:szCs w:val="24"/>
        </w:rPr>
        <w:t>Важнейшей отличительной особенностью подхода к определению способов обучения в школе является кардинальное изменение в образовательном процессе позиции учителя и ученика. Со стороны учителя это выражается в активном использовании современных педагогических и информационных технологий, замене монологических методов предъявления информации на диалоговые формы общения с учеником. Со стороны ученика – в повышении уровня его самостоятельности в обучении, в предоставлении ему возможности выбора содержания и форм обучения.</w:t>
      </w:r>
    </w:p>
    <w:p w:rsidR="00567440" w:rsidRPr="00EF20E4" w:rsidRDefault="00BD4465" w:rsidP="00BD4465">
      <w:pPr>
        <w:jc w:val="both"/>
        <w:rPr>
          <w:color w:val="000000"/>
          <w:sz w:val="24"/>
          <w:szCs w:val="24"/>
        </w:rPr>
      </w:pPr>
      <w:r>
        <w:rPr>
          <w:color w:val="000000"/>
          <w:sz w:val="24"/>
          <w:szCs w:val="24"/>
        </w:rPr>
        <w:t xml:space="preserve">       </w:t>
      </w:r>
      <w:r w:rsidR="00567440" w:rsidRPr="00EF20E4">
        <w:rPr>
          <w:color w:val="000000"/>
          <w:sz w:val="24"/>
          <w:szCs w:val="24"/>
        </w:rPr>
        <w:t>На уровне основного общего образования функционируют общеобразовательные классы.</w:t>
      </w:r>
    </w:p>
    <w:p w:rsidR="00567440" w:rsidRPr="00EF20E4" w:rsidRDefault="00567440" w:rsidP="00BD4465">
      <w:pPr>
        <w:ind w:firstLine="450"/>
        <w:jc w:val="both"/>
        <w:rPr>
          <w:color w:val="000000"/>
          <w:sz w:val="24"/>
          <w:szCs w:val="24"/>
        </w:rPr>
      </w:pPr>
      <w:r w:rsidRPr="00EF20E4">
        <w:rPr>
          <w:color w:val="000000"/>
          <w:sz w:val="24"/>
          <w:szCs w:val="24"/>
        </w:rPr>
        <w:t>В школе ведется постоянная работа по преемственности всех ступеней обучения, что помогает созданию системообразующих связей, а главное единого педагогического пространства, формируется преемственность в технологиях обучения, разнообразных моделях урока, способствующих развитию творческого потенциала учителя и активизации познавательной и творческой деятельности учащихся.</w:t>
      </w:r>
    </w:p>
    <w:p w:rsidR="00567440" w:rsidRPr="00EF20E4" w:rsidRDefault="00567440" w:rsidP="00EF20E4">
      <w:pPr>
        <w:ind w:firstLine="450"/>
        <w:jc w:val="both"/>
        <w:rPr>
          <w:color w:val="000000"/>
          <w:sz w:val="24"/>
          <w:szCs w:val="24"/>
        </w:rPr>
      </w:pPr>
      <w:r w:rsidRPr="00EF20E4">
        <w:rPr>
          <w:color w:val="000000"/>
          <w:sz w:val="24"/>
          <w:szCs w:val="24"/>
        </w:rPr>
        <w:t>Содержание основного общего образования и организация образовательного процесса на данном уровне ориентированы на продолжение деятельности по формированию индивидуальности школьников.</w:t>
      </w:r>
    </w:p>
    <w:p w:rsidR="00567440" w:rsidRPr="00EF20E4" w:rsidRDefault="00567440" w:rsidP="00EF20E4">
      <w:pPr>
        <w:ind w:firstLine="450"/>
        <w:jc w:val="both"/>
        <w:rPr>
          <w:color w:val="000000"/>
          <w:sz w:val="24"/>
          <w:szCs w:val="24"/>
        </w:rPr>
      </w:pPr>
      <w:r w:rsidRPr="00EF20E4">
        <w:rPr>
          <w:color w:val="000000"/>
          <w:sz w:val="24"/>
          <w:szCs w:val="24"/>
        </w:rPr>
        <w:t>Деятельность учителей основной школы направлена на обеспечение учащимся:</w:t>
      </w:r>
    </w:p>
    <w:p w:rsidR="00567440" w:rsidRPr="00EF20E4" w:rsidRDefault="00567440" w:rsidP="0079045C">
      <w:pPr>
        <w:numPr>
          <w:ilvl w:val="0"/>
          <w:numId w:val="3"/>
        </w:numPr>
        <w:ind w:left="284" w:hanging="284"/>
        <w:jc w:val="both"/>
        <w:rPr>
          <w:color w:val="000000"/>
          <w:sz w:val="24"/>
          <w:szCs w:val="24"/>
        </w:rPr>
      </w:pPr>
      <w:r w:rsidRPr="00EF20E4">
        <w:rPr>
          <w:color w:val="000000"/>
          <w:sz w:val="24"/>
          <w:szCs w:val="24"/>
        </w:rPr>
        <w:t>развития общеучебных умений и навыков;</w:t>
      </w:r>
    </w:p>
    <w:p w:rsidR="00567440" w:rsidRPr="00EF20E4" w:rsidRDefault="00567440" w:rsidP="0079045C">
      <w:pPr>
        <w:numPr>
          <w:ilvl w:val="0"/>
          <w:numId w:val="3"/>
        </w:numPr>
        <w:ind w:left="284" w:hanging="284"/>
        <w:jc w:val="both"/>
        <w:rPr>
          <w:color w:val="000000"/>
          <w:sz w:val="24"/>
          <w:szCs w:val="24"/>
        </w:rPr>
      </w:pPr>
      <w:r w:rsidRPr="00EF20E4">
        <w:rPr>
          <w:color w:val="000000"/>
          <w:sz w:val="24"/>
          <w:szCs w:val="24"/>
        </w:rPr>
        <w:t>овладения навыками самообразования и самовоспитания;</w:t>
      </w:r>
    </w:p>
    <w:p w:rsidR="00567440" w:rsidRPr="00EF20E4" w:rsidRDefault="00567440" w:rsidP="0079045C">
      <w:pPr>
        <w:numPr>
          <w:ilvl w:val="0"/>
          <w:numId w:val="3"/>
        </w:numPr>
        <w:ind w:left="284" w:hanging="284"/>
        <w:jc w:val="both"/>
        <w:rPr>
          <w:color w:val="000000"/>
          <w:sz w:val="24"/>
          <w:szCs w:val="24"/>
        </w:rPr>
      </w:pPr>
      <w:r w:rsidRPr="00EF20E4">
        <w:rPr>
          <w:color w:val="000000"/>
          <w:sz w:val="24"/>
          <w:szCs w:val="24"/>
        </w:rPr>
        <w:t>усвоения основ коммуникативной культуры;</w:t>
      </w:r>
    </w:p>
    <w:p w:rsidR="00567440" w:rsidRPr="00EF20E4" w:rsidRDefault="00567440" w:rsidP="0079045C">
      <w:pPr>
        <w:numPr>
          <w:ilvl w:val="0"/>
          <w:numId w:val="3"/>
        </w:numPr>
        <w:ind w:left="284" w:hanging="284"/>
        <w:jc w:val="both"/>
        <w:rPr>
          <w:color w:val="000000"/>
          <w:sz w:val="24"/>
          <w:szCs w:val="24"/>
        </w:rPr>
      </w:pPr>
      <w:r w:rsidRPr="00EF20E4">
        <w:rPr>
          <w:color w:val="000000"/>
          <w:sz w:val="24"/>
          <w:szCs w:val="24"/>
        </w:rPr>
        <w:t>формирования  готовности к самоопределению и продолжению образования после основной школы.</w:t>
      </w:r>
    </w:p>
    <w:p w:rsidR="00567440" w:rsidRPr="00EF20E4" w:rsidRDefault="00567440" w:rsidP="00EF20E4">
      <w:pPr>
        <w:ind w:firstLine="450"/>
        <w:jc w:val="both"/>
        <w:rPr>
          <w:color w:val="000000"/>
          <w:sz w:val="24"/>
          <w:szCs w:val="24"/>
        </w:rPr>
      </w:pPr>
      <w:r w:rsidRPr="00EF20E4">
        <w:rPr>
          <w:color w:val="000000"/>
          <w:sz w:val="24"/>
          <w:szCs w:val="24"/>
        </w:rPr>
        <w:t>Учителя основной школы применяют технологии обучения и формы проведения учебных занятий, соответствующие образовательному уровню учащихся, осуществляя при этом преемственность с начальной школой.   </w:t>
      </w:r>
    </w:p>
    <w:p w:rsidR="00567440" w:rsidRPr="00EF20E4" w:rsidRDefault="00567440" w:rsidP="00EF20E4">
      <w:pPr>
        <w:shd w:val="clear" w:color="auto" w:fill="FFFFFF"/>
        <w:ind w:left="272"/>
        <w:jc w:val="both"/>
        <w:rPr>
          <w:sz w:val="24"/>
          <w:szCs w:val="24"/>
        </w:rPr>
      </w:pPr>
      <w:r w:rsidRPr="00EF20E4">
        <w:rPr>
          <w:color w:val="000000"/>
          <w:sz w:val="24"/>
          <w:szCs w:val="24"/>
        </w:rPr>
        <w:t xml:space="preserve">Используются  как традиционные </w:t>
      </w:r>
      <w:r w:rsidRPr="00EF20E4">
        <w:rPr>
          <w:sz w:val="24"/>
          <w:szCs w:val="24"/>
        </w:rPr>
        <w:t xml:space="preserve"> классно-урочные технологи, так и </w:t>
      </w:r>
      <w:r w:rsidRPr="00EF20E4">
        <w:rPr>
          <w:color w:val="000000"/>
          <w:sz w:val="24"/>
          <w:szCs w:val="24"/>
        </w:rPr>
        <w:t>технологии активных форм и методов:</w:t>
      </w:r>
    </w:p>
    <w:p w:rsidR="00567440" w:rsidRPr="00EF20E4" w:rsidRDefault="00567440" w:rsidP="0079045C">
      <w:pPr>
        <w:numPr>
          <w:ilvl w:val="0"/>
          <w:numId w:val="2"/>
        </w:numPr>
        <w:ind w:left="284" w:hanging="284"/>
        <w:jc w:val="both"/>
        <w:rPr>
          <w:color w:val="000000"/>
          <w:sz w:val="24"/>
          <w:szCs w:val="24"/>
        </w:rPr>
      </w:pPr>
      <w:r w:rsidRPr="00EF20E4">
        <w:rPr>
          <w:color w:val="000000"/>
          <w:sz w:val="24"/>
          <w:szCs w:val="24"/>
        </w:rPr>
        <w:t>проблемного обучения;</w:t>
      </w:r>
    </w:p>
    <w:p w:rsidR="00567440" w:rsidRPr="00EF20E4" w:rsidRDefault="00567440" w:rsidP="0079045C">
      <w:pPr>
        <w:numPr>
          <w:ilvl w:val="0"/>
          <w:numId w:val="2"/>
        </w:numPr>
        <w:ind w:left="284" w:hanging="284"/>
        <w:jc w:val="both"/>
        <w:rPr>
          <w:color w:val="000000"/>
          <w:sz w:val="24"/>
          <w:szCs w:val="24"/>
        </w:rPr>
      </w:pPr>
      <w:r w:rsidRPr="00EF20E4">
        <w:rPr>
          <w:color w:val="000000"/>
          <w:sz w:val="24"/>
          <w:szCs w:val="24"/>
        </w:rPr>
        <w:t>уровневой дифференциации;</w:t>
      </w:r>
    </w:p>
    <w:p w:rsidR="00567440" w:rsidRPr="00EF20E4" w:rsidRDefault="00567440" w:rsidP="0079045C">
      <w:pPr>
        <w:numPr>
          <w:ilvl w:val="0"/>
          <w:numId w:val="2"/>
        </w:numPr>
        <w:ind w:left="284" w:hanging="284"/>
        <w:jc w:val="both"/>
        <w:rPr>
          <w:color w:val="000000"/>
          <w:sz w:val="24"/>
          <w:szCs w:val="24"/>
        </w:rPr>
      </w:pPr>
      <w:r w:rsidRPr="00EF20E4">
        <w:rPr>
          <w:color w:val="000000"/>
          <w:sz w:val="24"/>
          <w:szCs w:val="24"/>
        </w:rPr>
        <w:t>игровые;</w:t>
      </w:r>
    </w:p>
    <w:p w:rsidR="00567440" w:rsidRPr="00EF20E4" w:rsidRDefault="00567440" w:rsidP="0079045C">
      <w:pPr>
        <w:numPr>
          <w:ilvl w:val="0"/>
          <w:numId w:val="2"/>
        </w:numPr>
        <w:ind w:left="284" w:hanging="284"/>
        <w:jc w:val="both"/>
        <w:rPr>
          <w:color w:val="000000"/>
          <w:sz w:val="24"/>
          <w:szCs w:val="24"/>
        </w:rPr>
      </w:pPr>
      <w:r w:rsidRPr="00EF20E4">
        <w:rPr>
          <w:color w:val="000000"/>
          <w:sz w:val="24"/>
          <w:szCs w:val="24"/>
        </w:rPr>
        <w:t>групповые;</w:t>
      </w:r>
    </w:p>
    <w:p w:rsidR="00567440" w:rsidRPr="00EF20E4" w:rsidRDefault="00567440" w:rsidP="0079045C">
      <w:pPr>
        <w:numPr>
          <w:ilvl w:val="0"/>
          <w:numId w:val="2"/>
        </w:numPr>
        <w:ind w:left="284" w:hanging="284"/>
        <w:jc w:val="both"/>
        <w:rPr>
          <w:color w:val="000000"/>
          <w:sz w:val="24"/>
          <w:szCs w:val="24"/>
        </w:rPr>
      </w:pPr>
      <w:r w:rsidRPr="00EF20E4">
        <w:rPr>
          <w:color w:val="000000"/>
          <w:sz w:val="24"/>
          <w:szCs w:val="24"/>
        </w:rPr>
        <w:t>информационные</w:t>
      </w:r>
    </w:p>
    <w:p w:rsidR="00567440" w:rsidRPr="00EF20E4" w:rsidRDefault="00567440" w:rsidP="00EF20E4">
      <w:pPr>
        <w:ind w:firstLine="450"/>
        <w:jc w:val="both"/>
        <w:rPr>
          <w:color w:val="000000"/>
          <w:sz w:val="24"/>
          <w:szCs w:val="24"/>
        </w:rPr>
      </w:pPr>
      <w:r w:rsidRPr="00EF20E4">
        <w:rPr>
          <w:color w:val="000000"/>
          <w:sz w:val="24"/>
          <w:szCs w:val="24"/>
        </w:rPr>
        <w:t>Учителя применяют методы диалоговой подачи информации, «мозговой штурм», ролевые и деловые игры, приёмы создания проблемных ситуаций и ситуаций коллективного и индивидуального выбора,  рефлексивные методы и приёмы, приёмы самоконтроля и взаимоконтроля.</w:t>
      </w:r>
    </w:p>
    <w:p w:rsidR="00567440" w:rsidRPr="00EF20E4" w:rsidRDefault="00567440" w:rsidP="00EF20E4">
      <w:pPr>
        <w:ind w:firstLine="450"/>
        <w:jc w:val="both"/>
        <w:rPr>
          <w:color w:val="000000"/>
          <w:sz w:val="24"/>
          <w:szCs w:val="24"/>
        </w:rPr>
      </w:pPr>
      <w:r w:rsidRPr="00EF20E4">
        <w:rPr>
          <w:color w:val="000000"/>
          <w:sz w:val="24"/>
          <w:szCs w:val="24"/>
        </w:rPr>
        <w:t>Используются такие организационные формы уроков, как практикум, лекция, семинар, зачёт, дискуссия.</w:t>
      </w:r>
    </w:p>
    <w:p w:rsidR="00567440" w:rsidRPr="00EF20E4" w:rsidRDefault="00567440" w:rsidP="00EF20E4">
      <w:pPr>
        <w:ind w:firstLine="450"/>
        <w:jc w:val="both"/>
        <w:rPr>
          <w:color w:val="000000"/>
          <w:sz w:val="24"/>
          <w:szCs w:val="24"/>
        </w:rPr>
      </w:pPr>
      <w:r w:rsidRPr="00EF20E4">
        <w:rPr>
          <w:color w:val="000000"/>
          <w:sz w:val="24"/>
          <w:szCs w:val="24"/>
        </w:rPr>
        <w:t>Активно проводятся учителями нетрадиционные уроки:</w:t>
      </w:r>
    </w:p>
    <w:p w:rsidR="00567440" w:rsidRPr="00EF20E4" w:rsidRDefault="00567440" w:rsidP="0079045C">
      <w:pPr>
        <w:numPr>
          <w:ilvl w:val="0"/>
          <w:numId w:val="1"/>
        </w:numPr>
        <w:ind w:left="284" w:hanging="284"/>
        <w:jc w:val="both"/>
        <w:rPr>
          <w:color w:val="000000"/>
          <w:sz w:val="24"/>
          <w:szCs w:val="24"/>
        </w:rPr>
      </w:pPr>
      <w:r w:rsidRPr="00EF20E4">
        <w:rPr>
          <w:color w:val="000000"/>
          <w:sz w:val="24"/>
          <w:szCs w:val="24"/>
        </w:rPr>
        <w:t>интегрированные;</w:t>
      </w:r>
    </w:p>
    <w:p w:rsidR="00567440" w:rsidRPr="00EF20E4" w:rsidRDefault="00567440" w:rsidP="0079045C">
      <w:pPr>
        <w:numPr>
          <w:ilvl w:val="0"/>
          <w:numId w:val="1"/>
        </w:numPr>
        <w:ind w:left="284" w:hanging="284"/>
        <w:jc w:val="both"/>
        <w:rPr>
          <w:color w:val="000000"/>
          <w:sz w:val="24"/>
          <w:szCs w:val="24"/>
        </w:rPr>
      </w:pPr>
      <w:r w:rsidRPr="00EF20E4">
        <w:rPr>
          <w:color w:val="000000"/>
          <w:sz w:val="24"/>
          <w:szCs w:val="24"/>
        </w:rPr>
        <w:t>уроки-конференции;</w:t>
      </w:r>
    </w:p>
    <w:p w:rsidR="00567440" w:rsidRPr="00EF20E4" w:rsidRDefault="00567440" w:rsidP="0079045C">
      <w:pPr>
        <w:numPr>
          <w:ilvl w:val="0"/>
          <w:numId w:val="1"/>
        </w:numPr>
        <w:ind w:left="284" w:hanging="284"/>
        <w:jc w:val="both"/>
        <w:rPr>
          <w:color w:val="000000"/>
          <w:sz w:val="24"/>
          <w:szCs w:val="24"/>
        </w:rPr>
      </w:pPr>
      <w:r w:rsidRPr="00EF20E4">
        <w:rPr>
          <w:color w:val="000000"/>
          <w:sz w:val="24"/>
          <w:szCs w:val="24"/>
        </w:rPr>
        <w:t>уроки-открытия;</w:t>
      </w:r>
    </w:p>
    <w:p w:rsidR="00567440" w:rsidRPr="00EF20E4" w:rsidRDefault="00567440" w:rsidP="0079045C">
      <w:pPr>
        <w:numPr>
          <w:ilvl w:val="0"/>
          <w:numId w:val="1"/>
        </w:numPr>
        <w:ind w:left="284" w:hanging="284"/>
        <w:jc w:val="both"/>
        <w:rPr>
          <w:color w:val="000000"/>
          <w:sz w:val="24"/>
          <w:szCs w:val="24"/>
        </w:rPr>
      </w:pPr>
      <w:r w:rsidRPr="00EF20E4">
        <w:rPr>
          <w:color w:val="000000"/>
          <w:sz w:val="24"/>
          <w:szCs w:val="24"/>
        </w:rPr>
        <w:lastRenderedPageBreak/>
        <w:t>уроки проектирования;</w:t>
      </w:r>
    </w:p>
    <w:p w:rsidR="00567440" w:rsidRPr="00EF20E4" w:rsidRDefault="00567440" w:rsidP="0079045C">
      <w:pPr>
        <w:numPr>
          <w:ilvl w:val="0"/>
          <w:numId w:val="1"/>
        </w:numPr>
        <w:ind w:left="284" w:hanging="284"/>
        <w:jc w:val="both"/>
        <w:rPr>
          <w:color w:val="000000"/>
          <w:sz w:val="24"/>
          <w:szCs w:val="24"/>
        </w:rPr>
      </w:pPr>
      <w:r w:rsidRPr="00EF20E4">
        <w:rPr>
          <w:color w:val="000000"/>
          <w:sz w:val="24"/>
          <w:szCs w:val="24"/>
        </w:rPr>
        <w:t>уроки-викторины;</w:t>
      </w:r>
    </w:p>
    <w:p w:rsidR="00567440" w:rsidRPr="00EF20E4" w:rsidRDefault="00567440" w:rsidP="0079045C">
      <w:pPr>
        <w:numPr>
          <w:ilvl w:val="0"/>
          <w:numId w:val="1"/>
        </w:numPr>
        <w:ind w:left="284" w:hanging="284"/>
        <w:jc w:val="both"/>
        <w:rPr>
          <w:color w:val="000000"/>
          <w:sz w:val="24"/>
          <w:szCs w:val="24"/>
        </w:rPr>
      </w:pPr>
      <w:r w:rsidRPr="00EF20E4">
        <w:rPr>
          <w:color w:val="000000"/>
          <w:sz w:val="24"/>
          <w:szCs w:val="24"/>
        </w:rPr>
        <w:t>уроки-смотры знаний;</w:t>
      </w:r>
    </w:p>
    <w:p w:rsidR="00567440" w:rsidRPr="00EF20E4" w:rsidRDefault="00567440" w:rsidP="0079045C">
      <w:pPr>
        <w:numPr>
          <w:ilvl w:val="0"/>
          <w:numId w:val="1"/>
        </w:numPr>
        <w:ind w:left="284" w:hanging="284"/>
        <w:jc w:val="both"/>
        <w:rPr>
          <w:color w:val="000000"/>
          <w:sz w:val="24"/>
          <w:szCs w:val="24"/>
        </w:rPr>
      </w:pPr>
      <w:r w:rsidRPr="00EF20E4">
        <w:rPr>
          <w:color w:val="000000"/>
          <w:sz w:val="24"/>
          <w:szCs w:val="24"/>
        </w:rPr>
        <w:t>уроки-экскурсии;</w:t>
      </w:r>
    </w:p>
    <w:p w:rsidR="00567440" w:rsidRDefault="00567440" w:rsidP="0079045C">
      <w:pPr>
        <w:numPr>
          <w:ilvl w:val="0"/>
          <w:numId w:val="1"/>
        </w:numPr>
        <w:ind w:left="284" w:hanging="284"/>
        <w:jc w:val="both"/>
        <w:rPr>
          <w:color w:val="000000"/>
          <w:sz w:val="24"/>
          <w:szCs w:val="24"/>
        </w:rPr>
      </w:pPr>
      <w:r w:rsidRPr="00EF20E4">
        <w:rPr>
          <w:color w:val="000000"/>
          <w:sz w:val="24"/>
          <w:szCs w:val="24"/>
        </w:rPr>
        <w:t>уроки-конкурсы.</w:t>
      </w:r>
    </w:p>
    <w:p w:rsidR="00C13240" w:rsidRPr="00EF20E4" w:rsidRDefault="00C13240" w:rsidP="00BD4465">
      <w:pPr>
        <w:ind w:left="284"/>
        <w:jc w:val="both"/>
        <w:rPr>
          <w:color w:val="000000"/>
          <w:sz w:val="24"/>
          <w:szCs w:val="24"/>
        </w:rPr>
      </w:pPr>
    </w:p>
    <w:p w:rsidR="00567440" w:rsidRPr="006354E8" w:rsidRDefault="00567440" w:rsidP="006354E8">
      <w:pPr>
        <w:pStyle w:val="2"/>
        <w:spacing w:before="0" w:after="0"/>
        <w:jc w:val="both"/>
        <w:rPr>
          <w:rFonts w:ascii="Times New Roman" w:hAnsi="Times New Roman"/>
          <w:bCs w:val="0"/>
          <w:i w:val="0"/>
          <w:color w:val="000000"/>
          <w:sz w:val="24"/>
          <w:szCs w:val="24"/>
        </w:rPr>
      </w:pPr>
    </w:p>
    <w:sectPr w:rsidR="00567440" w:rsidRPr="006354E8" w:rsidSect="00555CEA">
      <w:footerReference w:type="even" r:id="rId15"/>
      <w:footerReference w:type="default" r:id="rId16"/>
      <w:pgSz w:w="11906" w:h="16838" w:code="9"/>
      <w:pgMar w:top="1134" w:right="1134"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D94" w:rsidRDefault="00C76D94">
      <w:r>
        <w:separator/>
      </w:r>
    </w:p>
  </w:endnote>
  <w:endnote w:type="continuationSeparator" w:id="0">
    <w:p w:rsidR="00C76D94" w:rsidRDefault="00C76D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Grande CY">
    <w:altName w:val="Arial"/>
    <w:charset w:val="59"/>
    <w:family w:val="auto"/>
    <w:pitch w:val="variable"/>
    <w:sig w:usb0="00000000" w:usb1="5000A1FF" w:usb2="00000000" w:usb3="00000000" w:csb0="000001B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Mangal">
    <w:panose1 w:val="00000400000000000000"/>
    <w:charset w:val="01"/>
    <w:family w:val="roman"/>
    <w:notTrueType/>
    <w:pitch w:val="variable"/>
    <w:sig w:usb0="00002000" w:usb1="00000000" w:usb2="00000000" w:usb3="00000000" w:csb0="00000000" w:csb1="00000000"/>
  </w:font>
  <w:font w:name="Liberation Serif">
    <w:altName w:val="MS Mincho"/>
    <w:panose1 w:val="00000000000000000000"/>
    <w:charset w:val="80"/>
    <w:family w:val="roman"/>
    <w:notTrueType/>
    <w:pitch w:val="variable"/>
    <w:sig w:usb0="00000000" w:usb1="08070000" w:usb2="00000010" w:usb3="00000000" w:csb0="00020000" w:csb1="00000000"/>
  </w:font>
  <w:font w:name="SimHei">
    <w:altName w:val="黑体"/>
    <w:panose1 w:val="02010600030101010101"/>
    <w:charset w:val="86"/>
    <w:family w:val="modern"/>
    <w:notTrueType/>
    <w:pitch w:val="fixed"/>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NewtonC">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23B" w:rsidRDefault="00410C7A" w:rsidP="00DD1DB6">
    <w:pPr>
      <w:pStyle w:val="aa"/>
      <w:framePr w:wrap="around" w:vAnchor="text" w:hAnchor="margin" w:xAlign="right" w:y="1"/>
      <w:rPr>
        <w:rStyle w:val="ac"/>
      </w:rPr>
    </w:pPr>
    <w:r>
      <w:rPr>
        <w:rStyle w:val="ac"/>
      </w:rPr>
      <w:fldChar w:fldCharType="begin"/>
    </w:r>
    <w:r w:rsidR="001B723B">
      <w:rPr>
        <w:rStyle w:val="ac"/>
      </w:rPr>
      <w:instrText xml:space="preserve">PAGE  </w:instrText>
    </w:r>
    <w:r>
      <w:rPr>
        <w:rStyle w:val="ac"/>
      </w:rPr>
      <w:fldChar w:fldCharType="end"/>
    </w:r>
  </w:p>
  <w:p w:rsidR="001B723B" w:rsidRDefault="001B723B" w:rsidP="00DD1DB6">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23B" w:rsidRDefault="00410C7A" w:rsidP="00DD1DB6">
    <w:pPr>
      <w:pStyle w:val="aa"/>
      <w:framePr w:wrap="around" w:vAnchor="text" w:hAnchor="margin" w:xAlign="right" w:y="1"/>
      <w:rPr>
        <w:rStyle w:val="ac"/>
      </w:rPr>
    </w:pPr>
    <w:r>
      <w:rPr>
        <w:rStyle w:val="ac"/>
      </w:rPr>
      <w:fldChar w:fldCharType="begin"/>
    </w:r>
    <w:r w:rsidR="001B723B">
      <w:rPr>
        <w:rStyle w:val="ac"/>
      </w:rPr>
      <w:instrText xml:space="preserve">PAGE  </w:instrText>
    </w:r>
    <w:r>
      <w:rPr>
        <w:rStyle w:val="ac"/>
      </w:rPr>
      <w:fldChar w:fldCharType="separate"/>
    </w:r>
    <w:r w:rsidR="00A15D32">
      <w:rPr>
        <w:rStyle w:val="ac"/>
        <w:noProof/>
      </w:rPr>
      <w:t>2</w:t>
    </w:r>
    <w:r>
      <w:rPr>
        <w:rStyle w:val="ac"/>
      </w:rPr>
      <w:fldChar w:fldCharType="end"/>
    </w:r>
  </w:p>
  <w:p w:rsidR="001B723B" w:rsidRDefault="001B723B" w:rsidP="00DD1DB6">
    <w:pPr>
      <w:pStyle w:val="aa"/>
      <w:ind w:right="360"/>
      <w:jc w:val="right"/>
    </w:pPr>
  </w:p>
  <w:p w:rsidR="001B723B" w:rsidRDefault="001B723B">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23B" w:rsidRDefault="00410C7A" w:rsidP="0088153A">
    <w:pPr>
      <w:pStyle w:val="aa"/>
      <w:framePr w:wrap="around" w:vAnchor="text" w:hAnchor="margin" w:xAlign="right" w:y="1"/>
      <w:rPr>
        <w:rStyle w:val="ac"/>
      </w:rPr>
    </w:pPr>
    <w:r>
      <w:rPr>
        <w:rStyle w:val="ac"/>
      </w:rPr>
      <w:fldChar w:fldCharType="begin"/>
    </w:r>
    <w:r w:rsidR="001B723B">
      <w:rPr>
        <w:rStyle w:val="ac"/>
      </w:rPr>
      <w:instrText xml:space="preserve">PAGE  </w:instrText>
    </w:r>
    <w:r>
      <w:rPr>
        <w:rStyle w:val="ac"/>
      </w:rPr>
      <w:fldChar w:fldCharType="end"/>
    </w:r>
  </w:p>
  <w:p w:rsidR="001B723B" w:rsidRDefault="001B723B" w:rsidP="0088153A">
    <w:pPr>
      <w:pStyle w:val="a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23B" w:rsidRDefault="00410C7A">
    <w:pPr>
      <w:pStyle w:val="aa"/>
      <w:jc w:val="right"/>
    </w:pPr>
    <w:fldSimple w:instr="PAGE   \* MERGEFORMAT">
      <w:r w:rsidR="00A15D32">
        <w:rPr>
          <w:noProof/>
        </w:rPr>
        <w:t>132</w:t>
      </w:r>
    </w:fldSimple>
  </w:p>
  <w:p w:rsidR="001B723B" w:rsidRDefault="001B723B" w:rsidP="0088153A">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D94" w:rsidRDefault="00C76D94">
      <w:r>
        <w:separator/>
      </w:r>
    </w:p>
  </w:footnote>
  <w:footnote w:type="continuationSeparator" w:id="0">
    <w:p w:rsidR="00C76D94" w:rsidRDefault="00C76D94">
      <w:r>
        <w:continuationSeparator/>
      </w:r>
    </w:p>
  </w:footnote>
  <w:footnote w:id="1">
    <w:p w:rsidR="001B723B" w:rsidRDefault="001B723B" w:rsidP="00BF5A40">
      <w:pPr>
        <w:pStyle w:val="af"/>
        <w:ind w:left="360" w:hanging="360"/>
      </w:pPr>
      <w:r>
        <w:rPr>
          <w:rStyle w:val="af1"/>
        </w:rPr>
        <w:footnoteRef/>
      </w:r>
      <w:r>
        <w:t xml:space="preserve"> </w:t>
      </w:r>
      <w:r>
        <w:tab/>
        <w:t>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CCC1C5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4"/>
    <w:lvl w:ilvl="0">
      <w:start w:val="1"/>
      <w:numFmt w:val="decimal"/>
      <w:lvlText w:val="%1."/>
      <w:lvlJc w:val="left"/>
      <w:pPr>
        <w:tabs>
          <w:tab w:val="num" w:pos="720"/>
        </w:tabs>
        <w:ind w:left="720" w:hanging="360"/>
      </w:pPr>
    </w:lvl>
  </w:abstractNum>
  <w:abstractNum w:abstractNumId="2">
    <w:nsid w:val="00000002"/>
    <w:multiLevelType w:val="singleLevel"/>
    <w:tmpl w:val="00000002"/>
    <w:name w:val="WW8Num8"/>
    <w:lvl w:ilvl="0">
      <w:start w:val="1"/>
      <w:numFmt w:val="bullet"/>
      <w:lvlText w:val=""/>
      <w:lvlJc w:val="left"/>
      <w:pPr>
        <w:tabs>
          <w:tab w:val="num" w:pos="0"/>
        </w:tabs>
        <w:ind w:left="720" w:hanging="360"/>
      </w:pPr>
      <w:rPr>
        <w:rFonts w:ascii="Symbol" w:hAnsi="Symbol"/>
      </w:rPr>
    </w:lvl>
  </w:abstractNum>
  <w:abstractNum w:abstractNumId="3">
    <w:nsid w:val="00000003"/>
    <w:multiLevelType w:val="multilevel"/>
    <w:tmpl w:val="00000003"/>
    <w:name w:val="WW8Num2"/>
    <w:lvl w:ilvl="0">
      <w:start w:val="1"/>
      <w:numFmt w:val="bullet"/>
      <w:lvlText w:val=""/>
      <w:lvlJc w:val="left"/>
      <w:pPr>
        <w:tabs>
          <w:tab w:val="num" w:pos="567"/>
        </w:tabs>
        <w:ind w:left="567" w:hanging="567"/>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singleLevel"/>
    <w:tmpl w:val="00000005"/>
    <w:name w:val="WW8Num13"/>
    <w:lvl w:ilvl="0">
      <w:start w:val="1"/>
      <w:numFmt w:val="decimal"/>
      <w:lvlText w:val="%1."/>
      <w:lvlJc w:val="left"/>
      <w:pPr>
        <w:tabs>
          <w:tab w:val="num" w:pos="0"/>
        </w:tabs>
        <w:ind w:left="0" w:firstLine="0"/>
      </w:pPr>
      <w:rPr>
        <w:rFonts w:ascii="Arial" w:hAnsi="Arial" w:cs="Aria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07"/>
    <w:multiLevelType w:val="singleLevel"/>
    <w:tmpl w:val="00000007"/>
    <w:name w:val="WW8Num7"/>
    <w:lvl w:ilvl="0">
      <w:start w:val="1"/>
      <w:numFmt w:val="none"/>
      <w:suff w:val="nothing"/>
      <w:lvlText w:val=""/>
      <w:lvlJc w:val="left"/>
      <w:pPr>
        <w:tabs>
          <w:tab w:val="num" w:pos="567"/>
        </w:tabs>
        <w:ind w:left="567" w:hanging="567"/>
      </w:pPr>
      <w:rPr>
        <w:rFonts w:ascii="Symbol" w:hAnsi="Symbol"/>
        <w:sz w:val="20"/>
      </w:rPr>
    </w:lvl>
  </w:abstractNum>
  <w:abstractNum w:abstractNumId="7">
    <w:nsid w:val="00000009"/>
    <w:multiLevelType w:val="singleLevel"/>
    <w:tmpl w:val="00000009"/>
    <w:name w:val="WW8Num9"/>
    <w:lvl w:ilvl="0">
      <w:start w:val="1"/>
      <w:numFmt w:val="none"/>
      <w:suff w:val="nothing"/>
      <w:lvlText w:val=""/>
      <w:lvlJc w:val="left"/>
      <w:pPr>
        <w:tabs>
          <w:tab w:val="num" w:pos="567"/>
        </w:tabs>
        <w:ind w:left="567" w:hanging="567"/>
      </w:pPr>
      <w:rPr>
        <w:rFonts w:ascii="Symbol" w:hAnsi="Symbol"/>
        <w:sz w:val="20"/>
      </w:rPr>
    </w:lvl>
  </w:abstractNum>
  <w:abstractNum w:abstractNumId="8">
    <w:nsid w:val="0000000A"/>
    <w:multiLevelType w:val="singleLevel"/>
    <w:tmpl w:val="0000000A"/>
    <w:name w:val="WW8Num10"/>
    <w:lvl w:ilvl="0">
      <w:start w:val="1"/>
      <w:numFmt w:val="none"/>
      <w:suff w:val="nothing"/>
      <w:lvlText w:val=""/>
      <w:lvlJc w:val="left"/>
      <w:pPr>
        <w:tabs>
          <w:tab w:val="num" w:pos="567"/>
        </w:tabs>
        <w:ind w:left="567" w:hanging="567"/>
      </w:pPr>
      <w:rPr>
        <w:rFonts w:ascii="Symbol" w:hAnsi="Symbol"/>
      </w:rPr>
    </w:lvl>
  </w:abstractNum>
  <w:abstractNum w:abstractNumId="9">
    <w:nsid w:val="0000000B"/>
    <w:multiLevelType w:val="singleLevel"/>
    <w:tmpl w:val="0000000B"/>
    <w:name w:val="WW8Num11"/>
    <w:lvl w:ilvl="0">
      <w:start w:val="1"/>
      <w:numFmt w:val="none"/>
      <w:suff w:val="nothing"/>
      <w:lvlText w:val=""/>
      <w:lvlJc w:val="left"/>
      <w:pPr>
        <w:tabs>
          <w:tab w:val="num" w:pos="567"/>
        </w:tabs>
        <w:ind w:left="567" w:hanging="567"/>
      </w:pPr>
      <w:rPr>
        <w:rFonts w:ascii="Symbol" w:hAnsi="Symbol"/>
      </w:rPr>
    </w:lvl>
  </w:abstractNum>
  <w:abstractNum w:abstractNumId="10">
    <w:nsid w:val="0000000C"/>
    <w:multiLevelType w:val="singleLevel"/>
    <w:tmpl w:val="0000000C"/>
    <w:name w:val="WW8Num12"/>
    <w:lvl w:ilvl="0">
      <w:start w:val="1"/>
      <w:numFmt w:val="none"/>
      <w:suff w:val="nothing"/>
      <w:lvlText w:val=""/>
      <w:lvlJc w:val="left"/>
      <w:pPr>
        <w:tabs>
          <w:tab w:val="num" w:pos="567"/>
        </w:tabs>
        <w:ind w:left="567" w:hanging="567"/>
      </w:pPr>
      <w:rPr>
        <w:rFonts w:ascii="Symbol" w:hAnsi="Symbol"/>
      </w:rPr>
    </w:lvl>
  </w:abstractNum>
  <w:abstractNum w:abstractNumId="11">
    <w:nsid w:val="0000000D"/>
    <w:multiLevelType w:val="singleLevel"/>
    <w:tmpl w:val="0000000D"/>
    <w:lvl w:ilvl="0">
      <w:start w:val="2"/>
      <w:numFmt w:val="bullet"/>
      <w:lvlText w:val="-"/>
      <w:lvlJc w:val="left"/>
      <w:pPr>
        <w:tabs>
          <w:tab w:val="num" w:pos="1318"/>
        </w:tabs>
        <w:ind w:left="1318" w:hanging="360"/>
      </w:pPr>
      <w:rPr>
        <w:rFonts w:ascii="Arial" w:hAnsi="Arial"/>
        <w:sz w:val="28"/>
        <w:szCs w:val="28"/>
      </w:rPr>
    </w:lvl>
  </w:abstractNum>
  <w:abstractNum w:abstractNumId="12">
    <w:nsid w:val="0000000E"/>
    <w:multiLevelType w:val="singleLevel"/>
    <w:tmpl w:val="0000000E"/>
    <w:name w:val="WW8Num14"/>
    <w:lvl w:ilvl="0">
      <w:start w:val="1"/>
      <w:numFmt w:val="none"/>
      <w:suff w:val="nothing"/>
      <w:lvlText w:val=""/>
      <w:lvlJc w:val="left"/>
      <w:pPr>
        <w:tabs>
          <w:tab w:val="num" w:pos="567"/>
        </w:tabs>
        <w:ind w:left="567" w:hanging="567"/>
      </w:pPr>
      <w:rPr>
        <w:rFonts w:ascii="Symbol" w:hAnsi="Symbol"/>
      </w:rPr>
    </w:lvl>
  </w:abstractNum>
  <w:abstractNum w:abstractNumId="13">
    <w:nsid w:val="0000000F"/>
    <w:multiLevelType w:val="singleLevel"/>
    <w:tmpl w:val="0000000F"/>
    <w:name w:val="WW8Num15"/>
    <w:lvl w:ilvl="0">
      <w:start w:val="1"/>
      <w:numFmt w:val="none"/>
      <w:suff w:val="nothing"/>
      <w:lvlText w:val=""/>
      <w:lvlJc w:val="left"/>
      <w:pPr>
        <w:tabs>
          <w:tab w:val="num" w:pos="567"/>
        </w:tabs>
        <w:ind w:left="567" w:hanging="567"/>
      </w:pPr>
      <w:rPr>
        <w:rFonts w:ascii="Symbol" w:hAnsi="Symbol"/>
      </w:rPr>
    </w:lvl>
  </w:abstractNum>
  <w:abstractNum w:abstractNumId="14">
    <w:nsid w:val="00000010"/>
    <w:multiLevelType w:val="singleLevel"/>
    <w:tmpl w:val="00000010"/>
    <w:name w:val="WW8Num16"/>
    <w:lvl w:ilvl="0">
      <w:start w:val="1"/>
      <w:numFmt w:val="none"/>
      <w:suff w:val="nothing"/>
      <w:lvlText w:val=""/>
      <w:lvlJc w:val="left"/>
      <w:pPr>
        <w:tabs>
          <w:tab w:val="num" w:pos="567"/>
        </w:tabs>
        <w:ind w:left="567" w:hanging="567"/>
      </w:pPr>
      <w:rPr>
        <w:rFonts w:ascii="Symbol" w:hAnsi="Symbol"/>
      </w:rPr>
    </w:lvl>
  </w:abstractNum>
  <w:abstractNum w:abstractNumId="15">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6">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nsid w:val="00000013"/>
    <w:multiLevelType w:val="multilevel"/>
    <w:tmpl w:val="00000013"/>
    <w:name w:val="WW8Num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8">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9">
    <w:nsid w:val="02CD1BBC"/>
    <w:multiLevelType w:val="hybridMultilevel"/>
    <w:tmpl w:val="4836BE6E"/>
    <w:lvl w:ilvl="0" w:tplc="69E8572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0">
    <w:nsid w:val="037D11AD"/>
    <w:multiLevelType w:val="hybridMultilevel"/>
    <w:tmpl w:val="4DF049F6"/>
    <w:lvl w:ilvl="0" w:tplc="69E8572A">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1">
    <w:nsid w:val="039F20C4"/>
    <w:multiLevelType w:val="hybridMultilevel"/>
    <w:tmpl w:val="7F44D1CA"/>
    <w:lvl w:ilvl="0" w:tplc="69E857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4414E7B"/>
    <w:multiLevelType w:val="hybridMultilevel"/>
    <w:tmpl w:val="F37A4A2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5D67537"/>
    <w:multiLevelType w:val="hybridMultilevel"/>
    <w:tmpl w:val="4C305720"/>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4">
    <w:nsid w:val="16E32858"/>
    <w:multiLevelType w:val="hybridMultilevel"/>
    <w:tmpl w:val="CD8021F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6F451C7"/>
    <w:multiLevelType w:val="hybridMultilevel"/>
    <w:tmpl w:val="2A7E70C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06574DC"/>
    <w:multiLevelType w:val="hybridMultilevel"/>
    <w:tmpl w:val="C85288E4"/>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7">
    <w:nsid w:val="211E3F09"/>
    <w:multiLevelType w:val="hybridMultilevel"/>
    <w:tmpl w:val="8FAC4FE8"/>
    <w:lvl w:ilvl="0" w:tplc="A984B3C8">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8">
    <w:nsid w:val="21AB4741"/>
    <w:multiLevelType w:val="hybridMultilevel"/>
    <w:tmpl w:val="FCF4B3CC"/>
    <w:lvl w:ilvl="0" w:tplc="69E857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7CA35FA"/>
    <w:multiLevelType w:val="hybridMultilevel"/>
    <w:tmpl w:val="D46EF8F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8BA190D"/>
    <w:multiLevelType w:val="hybridMultilevel"/>
    <w:tmpl w:val="61601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D5A1C1D"/>
    <w:multiLevelType w:val="hybridMultilevel"/>
    <w:tmpl w:val="8FAC4FE8"/>
    <w:lvl w:ilvl="0" w:tplc="A984B3C8">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2">
    <w:nsid w:val="32FE7FA0"/>
    <w:multiLevelType w:val="hybridMultilevel"/>
    <w:tmpl w:val="F3C09784"/>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3">
    <w:nsid w:val="36E24300"/>
    <w:multiLevelType w:val="singleLevel"/>
    <w:tmpl w:val="13D8A908"/>
    <w:lvl w:ilvl="0">
      <w:start w:val="1"/>
      <w:numFmt w:val="decimal"/>
      <w:lvlText w:val="3.%1. "/>
      <w:legacy w:legacy="1" w:legacySpace="0" w:legacyIndent="283"/>
      <w:lvlJc w:val="left"/>
      <w:pPr>
        <w:ind w:left="283" w:hanging="283"/>
      </w:pPr>
      <w:rPr>
        <w:rFonts w:ascii="Times New Roman" w:hAnsi="Times New Roman" w:hint="default"/>
        <w:b/>
        <w:i w:val="0"/>
        <w:sz w:val="28"/>
        <w:szCs w:val="28"/>
        <w:u w:val="none"/>
      </w:rPr>
    </w:lvl>
  </w:abstractNum>
  <w:abstractNum w:abstractNumId="34">
    <w:nsid w:val="3C361C4B"/>
    <w:multiLevelType w:val="hybridMultilevel"/>
    <w:tmpl w:val="F72603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40DB6021"/>
    <w:multiLevelType w:val="hybridMultilevel"/>
    <w:tmpl w:val="44B2E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7111911"/>
    <w:multiLevelType w:val="hybridMultilevel"/>
    <w:tmpl w:val="333E381E"/>
    <w:lvl w:ilvl="0" w:tplc="60D4429E">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76C4E9A"/>
    <w:multiLevelType w:val="hybridMultilevel"/>
    <w:tmpl w:val="32E49D1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8">
    <w:nsid w:val="5860304C"/>
    <w:multiLevelType w:val="hybridMultilevel"/>
    <w:tmpl w:val="A1888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8893BE9"/>
    <w:multiLevelType w:val="hybridMultilevel"/>
    <w:tmpl w:val="1498834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A21689A"/>
    <w:multiLevelType w:val="singleLevel"/>
    <w:tmpl w:val="BF02312A"/>
    <w:lvl w:ilvl="0">
      <w:start w:val="1"/>
      <w:numFmt w:val="decimal"/>
      <w:lvlText w:val="1.%1. "/>
      <w:legacy w:legacy="1" w:legacySpace="0" w:legacyIndent="283"/>
      <w:lvlJc w:val="left"/>
      <w:pPr>
        <w:ind w:left="283" w:hanging="283"/>
      </w:pPr>
      <w:rPr>
        <w:rFonts w:ascii="Times New Roman" w:hAnsi="Times New Roman" w:hint="default"/>
        <w:b/>
        <w:i w:val="0"/>
        <w:sz w:val="28"/>
        <w:szCs w:val="28"/>
        <w:u w:val="none"/>
      </w:rPr>
    </w:lvl>
  </w:abstractNum>
  <w:abstractNum w:abstractNumId="41">
    <w:nsid w:val="5AC44F91"/>
    <w:multiLevelType w:val="multilevel"/>
    <w:tmpl w:val="A2A64E5E"/>
    <w:lvl w:ilvl="0">
      <w:start w:val="1"/>
      <w:numFmt w:val="decimal"/>
      <w:lvlText w:val="%1."/>
      <w:lvlJc w:val="left"/>
      <w:pPr>
        <w:ind w:left="1069" w:hanging="360"/>
      </w:pPr>
      <w:rPr>
        <w:rFonts w:hint="default"/>
        <w:b/>
      </w:rPr>
    </w:lvl>
    <w:lvl w:ilvl="1">
      <w:start w:val="1"/>
      <w:numFmt w:val="decimal"/>
      <w:isLgl/>
      <w:lvlText w:val="%1.%2."/>
      <w:lvlJc w:val="left"/>
      <w:pPr>
        <w:ind w:left="1070"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2">
    <w:nsid w:val="610D7141"/>
    <w:multiLevelType w:val="hybridMultilevel"/>
    <w:tmpl w:val="4BD0D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34B528D"/>
    <w:multiLevelType w:val="hybridMultilevel"/>
    <w:tmpl w:val="15CE035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494307A"/>
    <w:multiLevelType w:val="hybridMultilevel"/>
    <w:tmpl w:val="F28C89A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4D72802"/>
    <w:multiLevelType w:val="hybridMultilevel"/>
    <w:tmpl w:val="F962D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30"/>
  </w:num>
  <w:num w:numId="3">
    <w:abstractNumId w:val="46"/>
  </w:num>
  <w:num w:numId="4">
    <w:abstractNumId w:val="37"/>
  </w:num>
  <w:num w:numId="5">
    <w:abstractNumId w:val="32"/>
  </w:num>
  <w:num w:numId="6">
    <w:abstractNumId w:val="26"/>
  </w:num>
  <w:num w:numId="7">
    <w:abstractNumId w:val="28"/>
  </w:num>
  <w:num w:numId="8">
    <w:abstractNumId w:val="20"/>
  </w:num>
  <w:num w:numId="9">
    <w:abstractNumId w:val="21"/>
  </w:num>
  <w:num w:numId="10">
    <w:abstractNumId w:val="19"/>
  </w:num>
  <w:num w:numId="11">
    <w:abstractNumId w:val="43"/>
  </w:num>
  <w:num w:numId="12">
    <w:abstractNumId w:val="25"/>
  </w:num>
  <w:num w:numId="13">
    <w:abstractNumId w:val="22"/>
  </w:num>
  <w:num w:numId="14">
    <w:abstractNumId w:val="39"/>
  </w:num>
  <w:num w:numId="15">
    <w:abstractNumId w:val="24"/>
  </w:num>
  <w:num w:numId="16">
    <w:abstractNumId w:val="29"/>
  </w:num>
  <w:num w:numId="17">
    <w:abstractNumId w:val="45"/>
  </w:num>
  <w:num w:numId="18">
    <w:abstractNumId w:val="47"/>
  </w:num>
  <w:num w:numId="19">
    <w:abstractNumId w:val="35"/>
  </w:num>
  <w:num w:numId="20">
    <w:abstractNumId w:val="38"/>
  </w:num>
  <w:num w:numId="21">
    <w:abstractNumId w:val="41"/>
  </w:num>
  <w:num w:numId="22">
    <w:abstractNumId w:val="0"/>
  </w:num>
  <w:num w:numId="23">
    <w:abstractNumId w:val="31"/>
  </w:num>
  <w:num w:numId="24">
    <w:abstractNumId w:val="40"/>
  </w:num>
  <w:num w:numId="25">
    <w:abstractNumId w:val="33"/>
  </w:num>
  <w:num w:numId="26">
    <w:abstractNumId w:val="44"/>
  </w:num>
  <w:num w:numId="27">
    <w:abstractNumId w:val="23"/>
  </w:num>
  <w:num w:numId="28">
    <w:abstractNumId w:val="34"/>
  </w:num>
  <w:num w:numId="29">
    <w:abstractNumId w:val="10"/>
  </w:num>
  <w:num w:numId="30">
    <w:abstractNumId w:val="11"/>
  </w:num>
  <w:num w:numId="31">
    <w:abstractNumId w:val="12"/>
  </w:num>
  <w:num w:numId="32">
    <w:abstractNumId w:val="13"/>
  </w:num>
  <w:num w:numId="33">
    <w:abstractNumId w:val="27"/>
  </w:num>
  <w:num w:numId="34">
    <w:abstractNumId w:val="3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drawingGridHorizontalSpacing w:val="10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88153A"/>
    <w:rsid w:val="00003BDA"/>
    <w:rsid w:val="00012739"/>
    <w:rsid w:val="00034A17"/>
    <w:rsid w:val="00034AAA"/>
    <w:rsid w:val="00051F09"/>
    <w:rsid w:val="0005517A"/>
    <w:rsid w:val="00060519"/>
    <w:rsid w:val="0009065A"/>
    <w:rsid w:val="000A415A"/>
    <w:rsid w:val="000B76E5"/>
    <w:rsid w:val="000E476A"/>
    <w:rsid w:val="000F057E"/>
    <w:rsid w:val="0010114E"/>
    <w:rsid w:val="001270F5"/>
    <w:rsid w:val="00141725"/>
    <w:rsid w:val="001836E7"/>
    <w:rsid w:val="001960BA"/>
    <w:rsid w:val="001A7A92"/>
    <w:rsid w:val="001B6384"/>
    <w:rsid w:val="001B723B"/>
    <w:rsid w:val="001D1ADD"/>
    <w:rsid w:val="001D2510"/>
    <w:rsid w:val="001D4D23"/>
    <w:rsid w:val="00217E93"/>
    <w:rsid w:val="00223A0F"/>
    <w:rsid w:val="0023237B"/>
    <w:rsid w:val="0024300B"/>
    <w:rsid w:val="00245A96"/>
    <w:rsid w:val="0026078C"/>
    <w:rsid w:val="00277742"/>
    <w:rsid w:val="0028672C"/>
    <w:rsid w:val="002949F0"/>
    <w:rsid w:val="002B002C"/>
    <w:rsid w:val="002B49F1"/>
    <w:rsid w:val="002E2F4E"/>
    <w:rsid w:val="002E601C"/>
    <w:rsid w:val="002F15B2"/>
    <w:rsid w:val="00346218"/>
    <w:rsid w:val="00376D8C"/>
    <w:rsid w:val="003819F2"/>
    <w:rsid w:val="00396979"/>
    <w:rsid w:val="003F22E7"/>
    <w:rsid w:val="00410C7A"/>
    <w:rsid w:val="00413517"/>
    <w:rsid w:val="00427585"/>
    <w:rsid w:val="00427F5F"/>
    <w:rsid w:val="00431834"/>
    <w:rsid w:val="00450B5D"/>
    <w:rsid w:val="0045449C"/>
    <w:rsid w:val="00467F9C"/>
    <w:rsid w:val="00471E12"/>
    <w:rsid w:val="00481B76"/>
    <w:rsid w:val="004944F3"/>
    <w:rsid w:val="00495E88"/>
    <w:rsid w:val="00496A57"/>
    <w:rsid w:val="004A7F18"/>
    <w:rsid w:val="004B1D89"/>
    <w:rsid w:val="004B3616"/>
    <w:rsid w:val="004C0E9E"/>
    <w:rsid w:val="004D4BBE"/>
    <w:rsid w:val="004E6EE8"/>
    <w:rsid w:val="004F0D85"/>
    <w:rsid w:val="0051467D"/>
    <w:rsid w:val="00531FF2"/>
    <w:rsid w:val="00534B8E"/>
    <w:rsid w:val="00537602"/>
    <w:rsid w:val="00550AF6"/>
    <w:rsid w:val="00555CEA"/>
    <w:rsid w:val="00567440"/>
    <w:rsid w:val="0057357B"/>
    <w:rsid w:val="00582AEF"/>
    <w:rsid w:val="005A4F74"/>
    <w:rsid w:val="005B007F"/>
    <w:rsid w:val="005C24F1"/>
    <w:rsid w:val="005C5256"/>
    <w:rsid w:val="005C6453"/>
    <w:rsid w:val="005F7232"/>
    <w:rsid w:val="00601B2F"/>
    <w:rsid w:val="00633543"/>
    <w:rsid w:val="006354E8"/>
    <w:rsid w:val="00673C9F"/>
    <w:rsid w:val="006820ED"/>
    <w:rsid w:val="006878E7"/>
    <w:rsid w:val="006956FD"/>
    <w:rsid w:val="0069588B"/>
    <w:rsid w:val="00695EE0"/>
    <w:rsid w:val="006967B8"/>
    <w:rsid w:val="006C33B3"/>
    <w:rsid w:val="006F172D"/>
    <w:rsid w:val="006F43D3"/>
    <w:rsid w:val="007172B0"/>
    <w:rsid w:val="007301DC"/>
    <w:rsid w:val="00730E04"/>
    <w:rsid w:val="00744D61"/>
    <w:rsid w:val="00750B5B"/>
    <w:rsid w:val="00772977"/>
    <w:rsid w:val="0079045C"/>
    <w:rsid w:val="00792EED"/>
    <w:rsid w:val="007948B6"/>
    <w:rsid w:val="00795259"/>
    <w:rsid w:val="00797B86"/>
    <w:rsid w:val="007D4263"/>
    <w:rsid w:val="007E31DE"/>
    <w:rsid w:val="007F2277"/>
    <w:rsid w:val="008107A1"/>
    <w:rsid w:val="00831DC6"/>
    <w:rsid w:val="00845AF0"/>
    <w:rsid w:val="008460B4"/>
    <w:rsid w:val="00864173"/>
    <w:rsid w:val="00870CB3"/>
    <w:rsid w:val="0088153A"/>
    <w:rsid w:val="00885002"/>
    <w:rsid w:val="008B54F7"/>
    <w:rsid w:val="008C14D8"/>
    <w:rsid w:val="008D5929"/>
    <w:rsid w:val="00903D61"/>
    <w:rsid w:val="00911916"/>
    <w:rsid w:val="00926E2E"/>
    <w:rsid w:val="00943C3B"/>
    <w:rsid w:val="009475B7"/>
    <w:rsid w:val="00964404"/>
    <w:rsid w:val="00995E9F"/>
    <w:rsid w:val="009B3654"/>
    <w:rsid w:val="009B5076"/>
    <w:rsid w:val="00A0206F"/>
    <w:rsid w:val="00A15D32"/>
    <w:rsid w:val="00A30949"/>
    <w:rsid w:val="00A30F3F"/>
    <w:rsid w:val="00A3515F"/>
    <w:rsid w:val="00A3671A"/>
    <w:rsid w:val="00A43249"/>
    <w:rsid w:val="00A51507"/>
    <w:rsid w:val="00A52B08"/>
    <w:rsid w:val="00A55883"/>
    <w:rsid w:val="00A71222"/>
    <w:rsid w:val="00AE2C59"/>
    <w:rsid w:val="00AE5B78"/>
    <w:rsid w:val="00AE5BFA"/>
    <w:rsid w:val="00AF71D4"/>
    <w:rsid w:val="00B019A5"/>
    <w:rsid w:val="00B46010"/>
    <w:rsid w:val="00B77F2D"/>
    <w:rsid w:val="00B807D4"/>
    <w:rsid w:val="00BD4465"/>
    <w:rsid w:val="00BF5A40"/>
    <w:rsid w:val="00C0466C"/>
    <w:rsid w:val="00C054AD"/>
    <w:rsid w:val="00C11047"/>
    <w:rsid w:val="00C13240"/>
    <w:rsid w:val="00C53956"/>
    <w:rsid w:val="00C551AB"/>
    <w:rsid w:val="00C76D94"/>
    <w:rsid w:val="00C772AE"/>
    <w:rsid w:val="00CF1251"/>
    <w:rsid w:val="00D165E9"/>
    <w:rsid w:val="00D17D52"/>
    <w:rsid w:val="00D20161"/>
    <w:rsid w:val="00D32F4E"/>
    <w:rsid w:val="00D33A41"/>
    <w:rsid w:val="00D40609"/>
    <w:rsid w:val="00D40955"/>
    <w:rsid w:val="00D4325B"/>
    <w:rsid w:val="00D45C86"/>
    <w:rsid w:val="00D6106F"/>
    <w:rsid w:val="00D70D2E"/>
    <w:rsid w:val="00D76B2E"/>
    <w:rsid w:val="00D80433"/>
    <w:rsid w:val="00D95DF2"/>
    <w:rsid w:val="00DA69D6"/>
    <w:rsid w:val="00DC32D7"/>
    <w:rsid w:val="00DC419A"/>
    <w:rsid w:val="00DD1DB6"/>
    <w:rsid w:val="00DE30DB"/>
    <w:rsid w:val="00E054F6"/>
    <w:rsid w:val="00E07854"/>
    <w:rsid w:val="00E252A6"/>
    <w:rsid w:val="00E30305"/>
    <w:rsid w:val="00E62CEF"/>
    <w:rsid w:val="00E64BB4"/>
    <w:rsid w:val="00E71219"/>
    <w:rsid w:val="00E72E70"/>
    <w:rsid w:val="00E73EC3"/>
    <w:rsid w:val="00EA475F"/>
    <w:rsid w:val="00EA7B6E"/>
    <w:rsid w:val="00ED0B8F"/>
    <w:rsid w:val="00EE3BE3"/>
    <w:rsid w:val="00EF20E4"/>
    <w:rsid w:val="00EF590A"/>
    <w:rsid w:val="00F01C73"/>
    <w:rsid w:val="00F148CF"/>
    <w:rsid w:val="00F17467"/>
    <w:rsid w:val="00F23C13"/>
    <w:rsid w:val="00F33CD7"/>
    <w:rsid w:val="00F54AA3"/>
    <w:rsid w:val="00F75389"/>
    <w:rsid w:val="00F84B5C"/>
    <w:rsid w:val="00FA5A93"/>
    <w:rsid w:val="00FD47DF"/>
    <w:rsid w:val="00FD5503"/>
    <w:rsid w:val="00FF21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Bottom of Form" w:uiPriority="0"/>
    <w:lsdException w:name="Normal (Web)" w:uiPriority="0" w:qFormat="1"/>
    <w:lsdException w:name="HTML Preformatted" w:uiPriority="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88153A"/>
    <w:rPr>
      <w:rFonts w:ascii="Times New Roman" w:eastAsia="Times New Roman" w:hAnsi="Times New Roman"/>
    </w:rPr>
  </w:style>
  <w:style w:type="paragraph" w:styleId="1">
    <w:name w:val="heading 1"/>
    <w:basedOn w:val="a0"/>
    <w:next w:val="a0"/>
    <w:link w:val="10"/>
    <w:uiPriority w:val="9"/>
    <w:qFormat/>
    <w:rsid w:val="0088153A"/>
    <w:pPr>
      <w:keepNext/>
      <w:jc w:val="center"/>
      <w:outlineLvl w:val="0"/>
    </w:pPr>
    <w:rPr>
      <w:b/>
      <w:sz w:val="36"/>
    </w:rPr>
  </w:style>
  <w:style w:type="paragraph" w:styleId="2">
    <w:name w:val="heading 2"/>
    <w:basedOn w:val="a0"/>
    <w:next w:val="a0"/>
    <w:link w:val="20"/>
    <w:qFormat/>
    <w:rsid w:val="0088153A"/>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88153A"/>
    <w:pPr>
      <w:keepNext/>
      <w:spacing w:before="240" w:after="60"/>
      <w:outlineLvl w:val="2"/>
    </w:pPr>
    <w:rPr>
      <w:rFonts w:ascii="Arial" w:hAnsi="Arial"/>
      <w:b/>
      <w:bCs/>
      <w:sz w:val="26"/>
      <w:szCs w:val="26"/>
    </w:rPr>
  </w:style>
  <w:style w:type="paragraph" w:styleId="4">
    <w:name w:val="heading 4"/>
    <w:basedOn w:val="a0"/>
    <w:next w:val="a0"/>
    <w:link w:val="40"/>
    <w:uiPriority w:val="9"/>
    <w:qFormat/>
    <w:rsid w:val="0088153A"/>
    <w:pPr>
      <w:keepNext/>
      <w:jc w:val="center"/>
      <w:outlineLvl w:val="3"/>
    </w:pPr>
    <w:rPr>
      <w:b/>
      <w:sz w:val="28"/>
    </w:rPr>
  </w:style>
  <w:style w:type="paragraph" w:styleId="5">
    <w:name w:val="heading 5"/>
    <w:basedOn w:val="a0"/>
    <w:next w:val="a0"/>
    <w:link w:val="50"/>
    <w:qFormat/>
    <w:rsid w:val="0088153A"/>
    <w:pPr>
      <w:keepNext/>
      <w:ind w:firstLine="360"/>
      <w:jc w:val="right"/>
      <w:outlineLvl w:val="4"/>
    </w:pPr>
    <w:rPr>
      <w:rFonts w:ascii="Arial" w:hAnsi="Arial"/>
      <w:sz w:val="28"/>
      <w:szCs w:val="28"/>
    </w:rPr>
  </w:style>
  <w:style w:type="paragraph" w:styleId="6">
    <w:name w:val="heading 6"/>
    <w:basedOn w:val="a0"/>
    <w:next w:val="a0"/>
    <w:link w:val="60"/>
    <w:qFormat/>
    <w:rsid w:val="0088153A"/>
    <w:pPr>
      <w:keepNext/>
      <w:jc w:val="both"/>
      <w:outlineLvl w:val="5"/>
    </w:pPr>
    <w:rPr>
      <w:rFonts w:ascii="Arial" w:hAnsi="Arial"/>
      <w:bCs/>
      <w:iCs/>
      <w:color w:val="0000FF"/>
      <w:sz w:val="28"/>
    </w:rPr>
  </w:style>
  <w:style w:type="paragraph" w:styleId="7">
    <w:name w:val="heading 7"/>
    <w:basedOn w:val="a0"/>
    <w:next w:val="a0"/>
    <w:link w:val="70"/>
    <w:qFormat/>
    <w:rsid w:val="0088153A"/>
    <w:pPr>
      <w:keepNext/>
      <w:outlineLvl w:val="6"/>
    </w:pPr>
    <w:rPr>
      <w:rFonts w:ascii="Arial" w:hAnsi="Arial"/>
      <w:b/>
      <w:color w:val="000080"/>
      <w:sz w:val="28"/>
      <w:szCs w:val="28"/>
    </w:rPr>
  </w:style>
  <w:style w:type="paragraph" w:styleId="8">
    <w:name w:val="heading 8"/>
    <w:basedOn w:val="a0"/>
    <w:next w:val="a0"/>
    <w:link w:val="80"/>
    <w:qFormat/>
    <w:rsid w:val="0088153A"/>
    <w:pPr>
      <w:keepNext/>
      <w:jc w:val="both"/>
      <w:outlineLvl w:val="7"/>
    </w:pPr>
    <w:rPr>
      <w:rFonts w:ascii="Arial" w:hAnsi="Arial"/>
      <w:b/>
      <w:bCs/>
      <w:color w:val="000080"/>
      <w:sz w:val="28"/>
      <w:szCs w:val="28"/>
    </w:rPr>
  </w:style>
  <w:style w:type="paragraph" w:styleId="9">
    <w:name w:val="heading 9"/>
    <w:basedOn w:val="a0"/>
    <w:next w:val="a0"/>
    <w:link w:val="90"/>
    <w:qFormat/>
    <w:rsid w:val="0088153A"/>
    <w:pPr>
      <w:keepNext/>
      <w:outlineLvl w:val="8"/>
    </w:pPr>
    <w:rPr>
      <w:rFonts w:ascii="Arial" w:hAnsi="Arial"/>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88153A"/>
    <w:rPr>
      <w:rFonts w:ascii="Times New Roman" w:eastAsia="Times New Roman" w:hAnsi="Times New Roman" w:cs="Times New Roman"/>
      <w:b/>
      <w:sz w:val="36"/>
      <w:szCs w:val="20"/>
    </w:rPr>
  </w:style>
  <w:style w:type="character" w:customStyle="1" w:styleId="20">
    <w:name w:val="Заголовок 2 Знак"/>
    <w:link w:val="2"/>
    <w:rsid w:val="0088153A"/>
    <w:rPr>
      <w:rFonts w:ascii="Arial" w:eastAsia="Times New Roman" w:hAnsi="Arial" w:cs="Times New Roman"/>
      <w:b/>
      <w:bCs/>
      <w:i/>
      <w:iCs/>
      <w:sz w:val="28"/>
      <w:szCs w:val="28"/>
    </w:rPr>
  </w:style>
  <w:style w:type="character" w:customStyle="1" w:styleId="30">
    <w:name w:val="Заголовок 3 Знак"/>
    <w:link w:val="3"/>
    <w:uiPriority w:val="9"/>
    <w:rsid w:val="0088153A"/>
    <w:rPr>
      <w:rFonts w:ascii="Arial" w:eastAsia="Times New Roman" w:hAnsi="Arial" w:cs="Times New Roman"/>
      <w:b/>
      <w:bCs/>
      <w:sz w:val="26"/>
      <w:szCs w:val="26"/>
    </w:rPr>
  </w:style>
  <w:style w:type="character" w:customStyle="1" w:styleId="40">
    <w:name w:val="Заголовок 4 Знак"/>
    <w:link w:val="4"/>
    <w:uiPriority w:val="9"/>
    <w:rsid w:val="0088153A"/>
    <w:rPr>
      <w:rFonts w:ascii="Times New Roman" w:eastAsia="Times New Roman" w:hAnsi="Times New Roman" w:cs="Times New Roman"/>
      <w:b/>
      <w:sz w:val="28"/>
      <w:szCs w:val="20"/>
    </w:rPr>
  </w:style>
  <w:style w:type="character" w:customStyle="1" w:styleId="50">
    <w:name w:val="Заголовок 5 Знак"/>
    <w:link w:val="5"/>
    <w:rsid w:val="0088153A"/>
    <w:rPr>
      <w:rFonts w:ascii="Arial" w:eastAsia="Times New Roman" w:hAnsi="Arial" w:cs="Times New Roman"/>
      <w:sz w:val="28"/>
      <w:szCs w:val="28"/>
    </w:rPr>
  </w:style>
  <w:style w:type="character" w:customStyle="1" w:styleId="60">
    <w:name w:val="Заголовок 6 Знак"/>
    <w:link w:val="6"/>
    <w:rsid w:val="0088153A"/>
    <w:rPr>
      <w:rFonts w:ascii="Arial" w:eastAsia="Times New Roman" w:hAnsi="Arial" w:cs="Times New Roman"/>
      <w:bCs/>
      <w:iCs/>
      <w:color w:val="0000FF"/>
      <w:sz w:val="28"/>
      <w:szCs w:val="20"/>
    </w:rPr>
  </w:style>
  <w:style w:type="character" w:customStyle="1" w:styleId="70">
    <w:name w:val="Заголовок 7 Знак"/>
    <w:link w:val="7"/>
    <w:rsid w:val="0088153A"/>
    <w:rPr>
      <w:rFonts w:ascii="Arial" w:eastAsia="Times New Roman" w:hAnsi="Arial" w:cs="Times New Roman"/>
      <w:b/>
      <w:color w:val="000080"/>
      <w:sz w:val="28"/>
      <w:szCs w:val="28"/>
    </w:rPr>
  </w:style>
  <w:style w:type="character" w:customStyle="1" w:styleId="80">
    <w:name w:val="Заголовок 8 Знак"/>
    <w:link w:val="8"/>
    <w:rsid w:val="0088153A"/>
    <w:rPr>
      <w:rFonts w:ascii="Arial" w:eastAsia="Times New Roman" w:hAnsi="Arial" w:cs="Times New Roman"/>
      <w:b/>
      <w:bCs/>
      <w:color w:val="000080"/>
      <w:sz w:val="28"/>
      <w:szCs w:val="28"/>
    </w:rPr>
  </w:style>
  <w:style w:type="character" w:customStyle="1" w:styleId="90">
    <w:name w:val="Заголовок 9 Знак"/>
    <w:link w:val="9"/>
    <w:rsid w:val="0088153A"/>
    <w:rPr>
      <w:rFonts w:ascii="Arial" w:eastAsia="Times New Roman" w:hAnsi="Arial" w:cs="Times New Roman"/>
      <w:b/>
      <w:sz w:val="28"/>
      <w:szCs w:val="20"/>
    </w:rPr>
  </w:style>
  <w:style w:type="paragraph" w:styleId="a4">
    <w:name w:val="Body Text Indent"/>
    <w:basedOn w:val="a0"/>
    <w:link w:val="a5"/>
    <w:rsid w:val="0088153A"/>
    <w:pPr>
      <w:widowControl w:val="0"/>
      <w:ind w:right="840" w:firstLine="720"/>
      <w:jc w:val="center"/>
    </w:pPr>
    <w:rPr>
      <w:snapToGrid w:val="0"/>
      <w:sz w:val="28"/>
    </w:rPr>
  </w:style>
  <w:style w:type="character" w:customStyle="1" w:styleId="a5">
    <w:name w:val="Основной текст с отступом Знак"/>
    <w:link w:val="a4"/>
    <w:rsid w:val="0088153A"/>
    <w:rPr>
      <w:rFonts w:ascii="Times New Roman" w:eastAsia="Times New Roman" w:hAnsi="Times New Roman" w:cs="Times New Roman"/>
      <w:snapToGrid w:val="0"/>
      <w:sz w:val="28"/>
      <w:szCs w:val="20"/>
    </w:rPr>
  </w:style>
  <w:style w:type="paragraph" w:styleId="31">
    <w:name w:val="Body Text 3"/>
    <w:basedOn w:val="a0"/>
    <w:link w:val="32"/>
    <w:rsid w:val="0088153A"/>
  </w:style>
  <w:style w:type="character" w:customStyle="1" w:styleId="32">
    <w:name w:val="Основной текст 3 Знак"/>
    <w:link w:val="31"/>
    <w:rsid w:val="0088153A"/>
    <w:rPr>
      <w:rFonts w:ascii="Times New Roman" w:eastAsia="Times New Roman" w:hAnsi="Times New Roman" w:cs="Times New Roman"/>
      <w:sz w:val="20"/>
      <w:szCs w:val="20"/>
    </w:rPr>
  </w:style>
  <w:style w:type="paragraph" w:customStyle="1" w:styleId="Normal1">
    <w:name w:val="Normal1"/>
    <w:rsid w:val="0088153A"/>
    <w:rPr>
      <w:rFonts w:ascii="Times New Roman" w:eastAsia="Times New Roman" w:hAnsi="Times New Roman"/>
    </w:rPr>
  </w:style>
  <w:style w:type="paragraph" w:customStyle="1" w:styleId="BodyText1">
    <w:name w:val="Body Text1"/>
    <w:basedOn w:val="Normal1"/>
    <w:rsid w:val="0088153A"/>
    <w:pPr>
      <w:jc w:val="both"/>
    </w:pPr>
    <w:rPr>
      <w:b/>
      <w:sz w:val="28"/>
    </w:rPr>
  </w:style>
  <w:style w:type="paragraph" w:styleId="a6">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7"/>
    <w:rsid w:val="0088153A"/>
    <w:pPr>
      <w:spacing w:after="120"/>
    </w:pPr>
  </w:style>
  <w:style w:type="character" w:customStyle="1" w:styleId="a7">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6"/>
    <w:rsid w:val="0088153A"/>
    <w:rPr>
      <w:rFonts w:ascii="Times New Roman" w:eastAsia="Times New Roman" w:hAnsi="Times New Roman" w:cs="Times New Roman"/>
      <w:sz w:val="20"/>
      <w:szCs w:val="20"/>
    </w:rPr>
  </w:style>
  <w:style w:type="paragraph" w:styleId="21">
    <w:name w:val="Body Text 2"/>
    <w:basedOn w:val="a0"/>
    <w:link w:val="22"/>
    <w:rsid w:val="0088153A"/>
    <w:pPr>
      <w:spacing w:after="120" w:line="480" w:lineRule="auto"/>
    </w:pPr>
  </w:style>
  <w:style w:type="character" w:customStyle="1" w:styleId="22">
    <w:name w:val="Основной текст 2 Знак"/>
    <w:link w:val="21"/>
    <w:rsid w:val="0088153A"/>
    <w:rPr>
      <w:rFonts w:ascii="Times New Roman" w:eastAsia="Times New Roman" w:hAnsi="Times New Roman" w:cs="Times New Roman"/>
      <w:sz w:val="20"/>
      <w:szCs w:val="20"/>
    </w:rPr>
  </w:style>
  <w:style w:type="paragraph" w:styleId="23">
    <w:name w:val="Body Text Indent 2"/>
    <w:basedOn w:val="a0"/>
    <w:link w:val="24"/>
    <w:rsid w:val="0088153A"/>
    <w:pPr>
      <w:spacing w:after="120" w:line="480" w:lineRule="auto"/>
      <w:ind w:left="283"/>
    </w:pPr>
  </w:style>
  <w:style w:type="character" w:customStyle="1" w:styleId="24">
    <w:name w:val="Основной текст с отступом 2 Знак"/>
    <w:link w:val="23"/>
    <w:rsid w:val="0088153A"/>
    <w:rPr>
      <w:rFonts w:ascii="Times New Roman" w:eastAsia="Times New Roman" w:hAnsi="Times New Roman" w:cs="Times New Roman"/>
      <w:sz w:val="20"/>
      <w:szCs w:val="20"/>
    </w:rPr>
  </w:style>
  <w:style w:type="paragraph" w:styleId="33">
    <w:name w:val="Body Text Indent 3"/>
    <w:basedOn w:val="a0"/>
    <w:link w:val="34"/>
    <w:rsid w:val="0088153A"/>
    <w:pPr>
      <w:spacing w:after="120"/>
      <w:ind w:left="283"/>
    </w:pPr>
    <w:rPr>
      <w:sz w:val="16"/>
      <w:szCs w:val="16"/>
    </w:rPr>
  </w:style>
  <w:style w:type="character" w:customStyle="1" w:styleId="34">
    <w:name w:val="Основной текст с отступом 3 Знак"/>
    <w:link w:val="33"/>
    <w:rsid w:val="0088153A"/>
    <w:rPr>
      <w:rFonts w:ascii="Times New Roman" w:eastAsia="Times New Roman" w:hAnsi="Times New Roman" w:cs="Times New Roman"/>
      <w:sz w:val="16"/>
      <w:szCs w:val="16"/>
    </w:rPr>
  </w:style>
  <w:style w:type="paragraph" w:styleId="a8">
    <w:name w:val="Title"/>
    <w:basedOn w:val="a0"/>
    <w:link w:val="a9"/>
    <w:qFormat/>
    <w:rsid w:val="0088153A"/>
    <w:pPr>
      <w:jc w:val="center"/>
    </w:pPr>
    <w:rPr>
      <w:b/>
      <w:sz w:val="28"/>
    </w:rPr>
  </w:style>
  <w:style w:type="character" w:customStyle="1" w:styleId="a9">
    <w:name w:val="Название Знак"/>
    <w:link w:val="a8"/>
    <w:rsid w:val="0088153A"/>
    <w:rPr>
      <w:rFonts w:ascii="Times New Roman" w:eastAsia="Times New Roman" w:hAnsi="Times New Roman" w:cs="Times New Roman"/>
      <w:b/>
      <w:sz w:val="28"/>
      <w:szCs w:val="20"/>
    </w:rPr>
  </w:style>
  <w:style w:type="paragraph" w:styleId="aa">
    <w:name w:val="footer"/>
    <w:aliases w:val=" Знак"/>
    <w:basedOn w:val="a0"/>
    <w:link w:val="ab"/>
    <w:uiPriority w:val="99"/>
    <w:rsid w:val="0088153A"/>
    <w:pPr>
      <w:tabs>
        <w:tab w:val="center" w:pos="4677"/>
        <w:tab w:val="right" w:pos="9355"/>
      </w:tabs>
    </w:pPr>
  </w:style>
  <w:style w:type="character" w:customStyle="1" w:styleId="ab">
    <w:name w:val="Нижний колонтитул Знак"/>
    <w:aliases w:val=" Знак Знак"/>
    <w:link w:val="aa"/>
    <w:uiPriority w:val="99"/>
    <w:rsid w:val="0088153A"/>
    <w:rPr>
      <w:rFonts w:ascii="Times New Roman" w:eastAsia="Times New Roman" w:hAnsi="Times New Roman" w:cs="Times New Roman"/>
      <w:sz w:val="20"/>
      <w:szCs w:val="20"/>
    </w:rPr>
  </w:style>
  <w:style w:type="character" w:styleId="ac">
    <w:name w:val="page number"/>
    <w:basedOn w:val="a1"/>
    <w:rsid w:val="0088153A"/>
  </w:style>
  <w:style w:type="paragraph" w:styleId="ad">
    <w:name w:val="header"/>
    <w:basedOn w:val="a0"/>
    <w:link w:val="ae"/>
    <w:uiPriority w:val="99"/>
    <w:rsid w:val="0088153A"/>
    <w:pPr>
      <w:tabs>
        <w:tab w:val="center" w:pos="4677"/>
        <w:tab w:val="right" w:pos="9355"/>
      </w:tabs>
    </w:pPr>
  </w:style>
  <w:style w:type="character" w:customStyle="1" w:styleId="ae">
    <w:name w:val="Верхний колонтитул Знак"/>
    <w:link w:val="ad"/>
    <w:uiPriority w:val="99"/>
    <w:rsid w:val="0088153A"/>
    <w:rPr>
      <w:rFonts w:ascii="Times New Roman" w:eastAsia="Times New Roman" w:hAnsi="Times New Roman" w:cs="Times New Roman"/>
      <w:sz w:val="20"/>
      <w:szCs w:val="20"/>
    </w:rPr>
  </w:style>
  <w:style w:type="paragraph" w:styleId="af">
    <w:name w:val="footnote text"/>
    <w:aliases w:val="single space,footnote text,Знак6,F1"/>
    <w:basedOn w:val="a0"/>
    <w:link w:val="af0"/>
    <w:rsid w:val="0088153A"/>
  </w:style>
  <w:style w:type="character" w:customStyle="1" w:styleId="af0">
    <w:name w:val="Текст сноски Знак"/>
    <w:aliases w:val="single space Знак,footnote text Знак,Знак6 Знак,F1 Знак"/>
    <w:link w:val="af"/>
    <w:rsid w:val="0088153A"/>
    <w:rPr>
      <w:rFonts w:ascii="Times New Roman" w:eastAsia="Times New Roman" w:hAnsi="Times New Roman" w:cs="Times New Roman"/>
      <w:sz w:val="20"/>
      <w:szCs w:val="20"/>
    </w:rPr>
  </w:style>
  <w:style w:type="character" w:styleId="af1">
    <w:name w:val="footnote reference"/>
    <w:rsid w:val="0088153A"/>
    <w:rPr>
      <w:vertAlign w:val="superscript"/>
    </w:rPr>
  </w:style>
  <w:style w:type="paragraph" w:styleId="af2">
    <w:name w:val="annotation text"/>
    <w:basedOn w:val="a0"/>
    <w:link w:val="af3"/>
    <w:semiHidden/>
    <w:rsid w:val="0088153A"/>
  </w:style>
  <w:style w:type="character" w:customStyle="1" w:styleId="af3">
    <w:name w:val="Текст примечания Знак"/>
    <w:link w:val="af2"/>
    <w:semiHidden/>
    <w:rsid w:val="0088153A"/>
    <w:rPr>
      <w:rFonts w:ascii="Times New Roman" w:eastAsia="Times New Roman" w:hAnsi="Times New Roman" w:cs="Times New Roman"/>
      <w:sz w:val="20"/>
      <w:szCs w:val="20"/>
    </w:rPr>
  </w:style>
  <w:style w:type="paragraph" w:styleId="af4">
    <w:name w:val="Subtitle"/>
    <w:basedOn w:val="a0"/>
    <w:link w:val="af5"/>
    <w:qFormat/>
    <w:rsid w:val="0088153A"/>
    <w:pPr>
      <w:jc w:val="center"/>
    </w:pPr>
    <w:rPr>
      <w:i/>
      <w:sz w:val="28"/>
    </w:rPr>
  </w:style>
  <w:style w:type="character" w:customStyle="1" w:styleId="af5">
    <w:name w:val="Подзаголовок Знак"/>
    <w:link w:val="af4"/>
    <w:rsid w:val="0088153A"/>
    <w:rPr>
      <w:rFonts w:ascii="Times New Roman" w:eastAsia="Times New Roman" w:hAnsi="Times New Roman" w:cs="Times New Roman"/>
      <w:i/>
      <w:sz w:val="28"/>
      <w:szCs w:val="20"/>
    </w:rPr>
  </w:style>
  <w:style w:type="paragraph" w:customStyle="1" w:styleId="310">
    <w:name w:val="Заголовок 31"/>
    <w:rsid w:val="0088153A"/>
    <w:pPr>
      <w:widowControl w:val="0"/>
    </w:pPr>
    <w:rPr>
      <w:rFonts w:ascii="Arial" w:eastAsia="Times New Roman" w:hAnsi="Arial"/>
      <w:snapToGrid w:val="0"/>
      <w:sz w:val="24"/>
    </w:rPr>
  </w:style>
  <w:style w:type="paragraph" w:styleId="af6">
    <w:name w:val="caption"/>
    <w:basedOn w:val="a0"/>
    <w:next w:val="a0"/>
    <w:qFormat/>
    <w:rsid w:val="0088153A"/>
    <w:pPr>
      <w:widowControl w:val="0"/>
      <w:spacing w:line="360" w:lineRule="auto"/>
      <w:jc w:val="center"/>
    </w:pPr>
    <w:rPr>
      <w:sz w:val="28"/>
    </w:rPr>
  </w:style>
  <w:style w:type="character" w:styleId="af7">
    <w:name w:val="Hyperlink"/>
    <w:uiPriority w:val="99"/>
    <w:rsid w:val="0088153A"/>
    <w:rPr>
      <w:color w:val="0000FF"/>
      <w:u w:val="single"/>
    </w:rPr>
  </w:style>
  <w:style w:type="paragraph" w:styleId="11">
    <w:name w:val="toc 1"/>
    <w:basedOn w:val="a0"/>
    <w:next w:val="a0"/>
    <w:autoRedefine/>
    <w:qFormat/>
    <w:rsid w:val="0088153A"/>
    <w:pPr>
      <w:tabs>
        <w:tab w:val="right" w:leader="dot" w:pos="9923"/>
      </w:tabs>
      <w:spacing w:line="360" w:lineRule="auto"/>
      <w:jc w:val="both"/>
    </w:pPr>
    <w:rPr>
      <w:b/>
      <w:noProof/>
    </w:rPr>
  </w:style>
  <w:style w:type="paragraph" w:styleId="35">
    <w:name w:val="toc 3"/>
    <w:basedOn w:val="a0"/>
    <w:next w:val="a0"/>
    <w:autoRedefine/>
    <w:qFormat/>
    <w:rsid w:val="0088153A"/>
    <w:pPr>
      <w:ind w:left="400"/>
    </w:pPr>
  </w:style>
  <w:style w:type="paragraph" w:styleId="25">
    <w:name w:val="toc 2"/>
    <w:basedOn w:val="a0"/>
    <w:next w:val="a0"/>
    <w:autoRedefine/>
    <w:qFormat/>
    <w:rsid w:val="0088153A"/>
    <w:pPr>
      <w:tabs>
        <w:tab w:val="right" w:leader="dot" w:pos="9923"/>
      </w:tabs>
      <w:spacing w:line="360" w:lineRule="auto"/>
      <w:ind w:left="200"/>
    </w:pPr>
    <w:rPr>
      <w:b/>
      <w:noProof/>
      <w:lang w:val="en-US"/>
    </w:rPr>
  </w:style>
  <w:style w:type="table" w:styleId="af8">
    <w:name w:val="Table Grid"/>
    <w:basedOn w:val="a2"/>
    <w:uiPriority w:val="59"/>
    <w:rsid w:val="008815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Plain Text"/>
    <w:basedOn w:val="a0"/>
    <w:link w:val="afa"/>
    <w:rsid w:val="0088153A"/>
    <w:rPr>
      <w:rFonts w:ascii="Courier New" w:hAnsi="Courier New"/>
    </w:rPr>
  </w:style>
  <w:style w:type="character" w:customStyle="1" w:styleId="afa">
    <w:name w:val="Текст Знак"/>
    <w:link w:val="af9"/>
    <w:rsid w:val="0088153A"/>
    <w:rPr>
      <w:rFonts w:ascii="Courier New" w:eastAsia="Times New Roman" w:hAnsi="Courier New" w:cs="Times New Roman"/>
      <w:sz w:val="20"/>
      <w:szCs w:val="20"/>
    </w:rPr>
  </w:style>
  <w:style w:type="character" w:styleId="afb">
    <w:name w:val="Strong"/>
    <w:uiPriority w:val="22"/>
    <w:qFormat/>
    <w:rsid w:val="0088153A"/>
    <w:rPr>
      <w:b/>
      <w:bCs/>
    </w:rPr>
  </w:style>
  <w:style w:type="paragraph" w:styleId="afc">
    <w:name w:val="List Paragraph"/>
    <w:basedOn w:val="a0"/>
    <w:uiPriority w:val="34"/>
    <w:qFormat/>
    <w:rsid w:val="0088153A"/>
    <w:pPr>
      <w:spacing w:after="200" w:line="276" w:lineRule="auto"/>
      <w:ind w:left="720"/>
      <w:contextualSpacing/>
    </w:pPr>
    <w:rPr>
      <w:rFonts w:ascii="Calibri" w:eastAsia="Calibri" w:hAnsi="Calibri"/>
      <w:sz w:val="22"/>
      <w:szCs w:val="22"/>
      <w:lang w:eastAsia="en-US"/>
    </w:rPr>
  </w:style>
  <w:style w:type="paragraph" w:styleId="afd">
    <w:name w:val="Balloon Text"/>
    <w:basedOn w:val="a0"/>
    <w:link w:val="afe"/>
    <w:uiPriority w:val="99"/>
    <w:rsid w:val="0088153A"/>
    <w:rPr>
      <w:rFonts w:ascii="Lucida Grande CY" w:hAnsi="Lucida Grande CY"/>
      <w:sz w:val="18"/>
      <w:szCs w:val="18"/>
    </w:rPr>
  </w:style>
  <w:style w:type="character" w:customStyle="1" w:styleId="afe">
    <w:name w:val="Текст выноски Знак"/>
    <w:link w:val="afd"/>
    <w:uiPriority w:val="99"/>
    <w:rsid w:val="0088153A"/>
    <w:rPr>
      <w:rFonts w:ascii="Lucida Grande CY" w:eastAsia="Times New Roman" w:hAnsi="Lucida Grande CY" w:cs="Times New Roman"/>
      <w:sz w:val="18"/>
      <w:szCs w:val="18"/>
    </w:rPr>
  </w:style>
  <w:style w:type="paragraph" w:styleId="aff">
    <w:name w:val="Normal (Web)"/>
    <w:aliases w:val="Обычный (Web),Знак Знак Знак Знак Знак Знак,Знак Знак Знак Знак Знак"/>
    <w:basedOn w:val="a0"/>
    <w:unhideWhenUsed/>
    <w:qFormat/>
    <w:rsid w:val="0088153A"/>
    <w:pPr>
      <w:spacing w:before="37" w:after="37"/>
    </w:pPr>
  </w:style>
  <w:style w:type="paragraph" w:customStyle="1" w:styleId="Style4">
    <w:name w:val="Style4"/>
    <w:basedOn w:val="a0"/>
    <w:rsid w:val="0088153A"/>
    <w:pPr>
      <w:suppressAutoHyphens/>
      <w:spacing w:after="200" w:line="276" w:lineRule="auto"/>
    </w:pPr>
    <w:rPr>
      <w:rFonts w:ascii="Calibri" w:eastAsia="Calibri" w:hAnsi="Calibri" w:cs="Calibri"/>
      <w:sz w:val="22"/>
      <w:szCs w:val="22"/>
      <w:lang w:eastAsia="ar-SA"/>
    </w:rPr>
  </w:style>
  <w:style w:type="paragraph" w:customStyle="1" w:styleId="Style5">
    <w:name w:val="Style5"/>
    <w:basedOn w:val="a0"/>
    <w:uiPriority w:val="99"/>
    <w:rsid w:val="0088153A"/>
    <w:pPr>
      <w:suppressAutoHyphens/>
      <w:spacing w:after="200" w:line="276" w:lineRule="auto"/>
    </w:pPr>
    <w:rPr>
      <w:rFonts w:ascii="Calibri" w:eastAsia="Calibri" w:hAnsi="Calibri" w:cs="Calibri"/>
      <w:sz w:val="22"/>
      <w:szCs w:val="22"/>
      <w:lang w:eastAsia="ar-SA"/>
    </w:rPr>
  </w:style>
  <w:style w:type="paragraph" w:customStyle="1" w:styleId="Style6">
    <w:name w:val="Style6"/>
    <w:basedOn w:val="a0"/>
    <w:uiPriority w:val="99"/>
    <w:rsid w:val="0088153A"/>
    <w:pPr>
      <w:suppressAutoHyphens/>
      <w:spacing w:after="200" w:line="276" w:lineRule="auto"/>
    </w:pPr>
    <w:rPr>
      <w:rFonts w:ascii="Calibri" w:eastAsia="Calibri" w:hAnsi="Calibri" w:cs="Calibri"/>
      <w:sz w:val="22"/>
      <w:szCs w:val="22"/>
      <w:lang w:eastAsia="ar-SA"/>
    </w:rPr>
  </w:style>
  <w:style w:type="paragraph" w:customStyle="1" w:styleId="Style7">
    <w:name w:val="Style7"/>
    <w:basedOn w:val="a0"/>
    <w:uiPriority w:val="99"/>
    <w:rsid w:val="0088153A"/>
    <w:pPr>
      <w:suppressAutoHyphens/>
      <w:spacing w:after="200" w:line="276" w:lineRule="auto"/>
    </w:pPr>
    <w:rPr>
      <w:rFonts w:ascii="Calibri" w:eastAsia="Calibri" w:hAnsi="Calibri" w:cs="Calibri"/>
      <w:sz w:val="22"/>
      <w:szCs w:val="22"/>
      <w:lang w:eastAsia="ar-SA"/>
    </w:rPr>
  </w:style>
  <w:style w:type="paragraph" w:customStyle="1" w:styleId="Style9">
    <w:name w:val="Style9"/>
    <w:basedOn w:val="a0"/>
    <w:rsid w:val="0088153A"/>
    <w:pPr>
      <w:suppressAutoHyphens/>
      <w:spacing w:after="200" w:line="276" w:lineRule="auto"/>
    </w:pPr>
    <w:rPr>
      <w:rFonts w:ascii="Calibri" w:eastAsia="Calibri" w:hAnsi="Calibri" w:cs="Calibri"/>
      <w:sz w:val="22"/>
      <w:szCs w:val="22"/>
      <w:lang w:eastAsia="ar-SA"/>
    </w:rPr>
  </w:style>
  <w:style w:type="paragraph" w:customStyle="1" w:styleId="Style12">
    <w:name w:val="Style12"/>
    <w:basedOn w:val="a0"/>
    <w:uiPriority w:val="99"/>
    <w:rsid w:val="0088153A"/>
    <w:pPr>
      <w:suppressAutoHyphens/>
      <w:spacing w:after="200" w:line="276" w:lineRule="auto"/>
    </w:pPr>
    <w:rPr>
      <w:rFonts w:ascii="Calibri" w:eastAsia="Calibri" w:hAnsi="Calibri" w:cs="Calibri"/>
      <w:sz w:val="22"/>
      <w:szCs w:val="22"/>
      <w:lang w:eastAsia="ar-SA"/>
    </w:rPr>
  </w:style>
  <w:style w:type="paragraph" w:customStyle="1" w:styleId="Style11">
    <w:name w:val="Style11"/>
    <w:basedOn w:val="a0"/>
    <w:uiPriority w:val="99"/>
    <w:rsid w:val="0088153A"/>
    <w:pPr>
      <w:suppressAutoHyphens/>
      <w:spacing w:after="200" w:line="276" w:lineRule="auto"/>
    </w:pPr>
    <w:rPr>
      <w:rFonts w:ascii="Calibri" w:eastAsia="Calibri" w:hAnsi="Calibri" w:cs="Calibri"/>
      <w:sz w:val="22"/>
      <w:szCs w:val="22"/>
      <w:lang w:eastAsia="ar-SA"/>
    </w:rPr>
  </w:style>
  <w:style w:type="paragraph" w:customStyle="1" w:styleId="Style15">
    <w:name w:val="Style15"/>
    <w:basedOn w:val="a0"/>
    <w:rsid w:val="0088153A"/>
    <w:pPr>
      <w:suppressAutoHyphens/>
      <w:spacing w:after="200" w:line="276" w:lineRule="auto"/>
    </w:pPr>
    <w:rPr>
      <w:rFonts w:ascii="Calibri" w:eastAsia="Calibri" w:hAnsi="Calibri" w:cs="Calibri"/>
      <w:sz w:val="22"/>
      <w:szCs w:val="22"/>
      <w:lang w:eastAsia="ar-SA"/>
    </w:rPr>
  </w:style>
  <w:style w:type="paragraph" w:customStyle="1" w:styleId="Style14">
    <w:name w:val="Style14"/>
    <w:basedOn w:val="a0"/>
    <w:uiPriority w:val="99"/>
    <w:rsid w:val="0088153A"/>
    <w:pPr>
      <w:suppressAutoHyphens/>
      <w:spacing w:after="200" w:line="276" w:lineRule="auto"/>
    </w:pPr>
    <w:rPr>
      <w:rFonts w:ascii="Calibri" w:eastAsia="Calibri" w:hAnsi="Calibri" w:cs="Calibri"/>
      <w:sz w:val="22"/>
      <w:szCs w:val="22"/>
      <w:lang w:eastAsia="ar-SA"/>
    </w:rPr>
  </w:style>
  <w:style w:type="paragraph" w:customStyle="1" w:styleId="Style19">
    <w:name w:val="Style19"/>
    <w:basedOn w:val="a0"/>
    <w:uiPriority w:val="99"/>
    <w:rsid w:val="0088153A"/>
    <w:pPr>
      <w:suppressAutoHyphens/>
      <w:spacing w:after="200" w:line="276" w:lineRule="auto"/>
    </w:pPr>
    <w:rPr>
      <w:rFonts w:ascii="Calibri" w:eastAsia="Calibri" w:hAnsi="Calibri" w:cs="Calibri"/>
      <w:sz w:val="22"/>
      <w:szCs w:val="22"/>
      <w:lang w:eastAsia="ar-SA"/>
    </w:rPr>
  </w:style>
  <w:style w:type="paragraph" w:customStyle="1" w:styleId="Style20">
    <w:name w:val="Style20"/>
    <w:basedOn w:val="a0"/>
    <w:uiPriority w:val="99"/>
    <w:rsid w:val="0088153A"/>
    <w:pPr>
      <w:suppressAutoHyphens/>
      <w:spacing w:after="200" w:line="276" w:lineRule="auto"/>
    </w:pPr>
    <w:rPr>
      <w:rFonts w:ascii="Calibri" w:eastAsia="Calibri" w:hAnsi="Calibri" w:cs="Calibri"/>
      <w:sz w:val="22"/>
      <w:szCs w:val="22"/>
      <w:lang w:eastAsia="ar-SA"/>
    </w:rPr>
  </w:style>
  <w:style w:type="paragraph" w:customStyle="1" w:styleId="Style25">
    <w:name w:val="Style25"/>
    <w:basedOn w:val="a0"/>
    <w:rsid w:val="0088153A"/>
    <w:pPr>
      <w:suppressAutoHyphens/>
      <w:spacing w:after="200" w:line="276" w:lineRule="auto"/>
    </w:pPr>
    <w:rPr>
      <w:rFonts w:ascii="Calibri" w:eastAsia="Calibri" w:hAnsi="Calibri" w:cs="Calibri"/>
      <w:sz w:val="22"/>
      <w:szCs w:val="22"/>
      <w:lang w:eastAsia="ar-SA"/>
    </w:rPr>
  </w:style>
  <w:style w:type="paragraph" w:customStyle="1" w:styleId="Style22">
    <w:name w:val="Style22"/>
    <w:basedOn w:val="a0"/>
    <w:rsid w:val="0088153A"/>
    <w:pPr>
      <w:suppressAutoHyphens/>
      <w:spacing w:after="200" w:line="276" w:lineRule="auto"/>
    </w:pPr>
    <w:rPr>
      <w:rFonts w:ascii="Calibri" w:eastAsia="Calibri" w:hAnsi="Calibri" w:cs="Calibri"/>
      <w:sz w:val="22"/>
      <w:szCs w:val="22"/>
      <w:lang w:eastAsia="ar-SA"/>
    </w:rPr>
  </w:style>
  <w:style w:type="paragraph" w:customStyle="1" w:styleId="Style24">
    <w:name w:val="Style24"/>
    <w:basedOn w:val="a0"/>
    <w:rsid w:val="0088153A"/>
    <w:pPr>
      <w:suppressAutoHyphens/>
      <w:spacing w:after="200" w:line="276" w:lineRule="auto"/>
    </w:pPr>
    <w:rPr>
      <w:rFonts w:ascii="Calibri" w:eastAsia="Calibri" w:hAnsi="Calibri" w:cs="Calibri"/>
      <w:sz w:val="22"/>
      <w:szCs w:val="22"/>
      <w:lang w:eastAsia="ar-SA"/>
    </w:rPr>
  </w:style>
  <w:style w:type="paragraph" w:customStyle="1" w:styleId="Style28">
    <w:name w:val="Style28"/>
    <w:basedOn w:val="a0"/>
    <w:uiPriority w:val="99"/>
    <w:rsid w:val="0088153A"/>
    <w:pPr>
      <w:suppressAutoHyphens/>
      <w:spacing w:after="200" w:line="276" w:lineRule="auto"/>
    </w:pPr>
    <w:rPr>
      <w:rFonts w:ascii="Calibri" w:eastAsia="Calibri" w:hAnsi="Calibri" w:cs="Calibri"/>
      <w:sz w:val="22"/>
      <w:szCs w:val="22"/>
      <w:lang w:eastAsia="ar-SA"/>
    </w:rPr>
  </w:style>
  <w:style w:type="paragraph" w:customStyle="1" w:styleId="aff0">
    <w:name w:val="Знак"/>
    <w:basedOn w:val="a0"/>
    <w:rsid w:val="0088153A"/>
    <w:pPr>
      <w:spacing w:after="160" w:line="240" w:lineRule="exact"/>
    </w:pPr>
    <w:rPr>
      <w:rFonts w:ascii="Verdana" w:hAnsi="Verdana"/>
      <w:lang w:val="en-US" w:eastAsia="en-US"/>
    </w:rPr>
  </w:style>
  <w:style w:type="paragraph" w:styleId="aff1">
    <w:name w:val="Document Map"/>
    <w:basedOn w:val="a0"/>
    <w:link w:val="aff2"/>
    <w:semiHidden/>
    <w:rsid w:val="0088153A"/>
    <w:pPr>
      <w:shd w:val="clear" w:color="auto" w:fill="000080"/>
    </w:pPr>
    <w:rPr>
      <w:rFonts w:ascii="Tahoma" w:hAnsi="Tahoma"/>
    </w:rPr>
  </w:style>
  <w:style w:type="character" w:customStyle="1" w:styleId="aff2">
    <w:name w:val="Схема документа Знак"/>
    <w:link w:val="aff1"/>
    <w:rsid w:val="0088153A"/>
    <w:rPr>
      <w:rFonts w:ascii="Tahoma" w:eastAsia="Times New Roman" w:hAnsi="Tahoma" w:cs="Times New Roman"/>
      <w:sz w:val="20"/>
      <w:szCs w:val="20"/>
      <w:shd w:val="clear" w:color="auto" w:fill="000080"/>
    </w:rPr>
  </w:style>
  <w:style w:type="paragraph" w:customStyle="1" w:styleId="Zag1">
    <w:name w:val="Zag_1"/>
    <w:basedOn w:val="a0"/>
    <w:rsid w:val="0088153A"/>
    <w:pPr>
      <w:widowControl w:val="0"/>
      <w:autoSpaceDE w:val="0"/>
      <w:autoSpaceDN w:val="0"/>
      <w:adjustRightInd w:val="0"/>
      <w:spacing w:after="337" w:line="302" w:lineRule="exact"/>
      <w:jc w:val="center"/>
    </w:pPr>
    <w:rPr>
      <w:b/>
      <w:bCs/>
      <w:color w:val="000000"/>
      <w:sz w:val="24"/>
      <w:szCs w:val="24"/>
      <w:lang w:val="en-US"/>
    </w:rPr>
  </w:style>
  <w:style w:type="character" w:customStyle="1" w:styleId="Zag11">
    <w:name w:val="Zag_11"/>
    <w:rsid w:val="0088153A"/>
  </w:style>
  <w:style w:type="paragraph" w:customStyle="1" w:styleId="Osnova">
    <w:name w:val="Osnova"/>
    <w:basedOn w:val="a0"/>
    <w:rsid w:val="0088153A"/>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NormalPP">
    <w:name w:val="Normal PP"/>
    <w:basedOn w:val="a0"/>
    <w:rsid w:val="0088153A"/>
    <w:pPr>
      <w:widowControl w:val="0"/>
      <w:autoSpaceDE w:val="0"/>
      <w:autoSpaceDN w:val="0"/>
      <w:adjustRightInd w:val="0"/>
    </w:pPr>
    <w:rPr>
      <w:rFonts w:ascii="Arial" w:hAnsi="Arial" w:cs="Arial"/>
      <w:color w:val="000000"/>
      <w:sz w:val="24"/>
      <w:szCs w:val="24"/>
      <w:lang w:val="en-US"/>
    </w:rPr>
  </w:style>
  <w:style w:type="paragraph" w:customStyle="1" w:styleId="ConsPlusNormal">
    <w:name w:val="ConsPlusNormal"/>
    <w:rsid w:val="0088153A"/>
    <w:pPr>
      <w:widowControl w:val="0"/>
      <w:autoSpaceDE w:val="0"/>
      <w:autoSpaceDN w:val="0"/>
      <w:adjustRightInd w:val="0"/>
      <w:ind w:firstLine="720"/>
    </w:pPr>
    <w:rPr>
      <w:rFonts w:ascii="Arial" w:eastAsia="Times New Roman" w:hAnsi="Arial" w:cs="Arial"/>
    </w:rPr>
  </w:style>
  <w:style w:type="paragraph" w:customStyle="1" w:styleId="western">
    <w:name w:val="western"/>
    <w:basedOn w:val="a0"/>
    <w:rsid w:val="0088153A"/>
    <w:pPr>
      <w:spacing w:before="100" w:beforeAutospacing="1" w:after="115" w:line="276" w:lineRule="auto"/>
    </w:pPr>
    <w:rPr>
      <w:rFonts w:ascii="Calibri" w:hAnsi="Calibri"/>
      <w:color w:val="000000"/>
      <w:sz w:val="22"/>
      <w:szCs w:val="22"/>
    </w:rPr>
  </w:style>
  <w:style w:type="character" w:customStyle="1" w:styleId="12">
    <w:name w:val="Основной текст Знак1"/>
    <w:uiPriority w:val="99"/>
    <w:locked/>
    <w:rsid w:val="0088153A"/>
    <w:rPr>
      <w:rFonts w:ascii="Calibri" w:eastAsia="Calibri" w:hAnsi="Calibri"/>
      <w:b/>
      <w:bCs/>
      <w:w w:val="90"/>
      <w:sz w:val="24"/>
      <w:szCs w:val="24"/>
    </w:rPr>
  </w:style>
  <w:style w:type="paragraph" w:customStyle="1" w:styleId="Style2">
    <w:name w:val="Style2"/>
    <w:basedOn w:val="a0"/>
    <w:rsid w:val="0088153A"/>
    <w:pPr>
      <w:widowControl w:val="0"/>
      <w:autoSpaceDE w:val="0"/>
      <w:autoSpaceDN w:val="0"/>
      <w:adjustRightInd w:val="0"/>
    </w:pPr>
    <w:rPr>
      <w:sz w:val="24"/>
      <w:szCs w:val="24"/>
    </w:rPr>
  </w:style>
  <w:style w:type="character" w:customStyle="1" w:styleId="FontStyle41">
    <w:name w:val="Font Style41"/>
    <w:rsid w:val="0088153A"/>
    <w:rPr>
      <w:rFonts w:ascii="Times New Roman" w:hAnsi="Times New Roman" w:cs="Times New Roman" w:hint="default"/>
      <w:b/>
      <w:bCs/>
      <w:i/>
      <w:iCs/>
      <w:sz w:val="20"/>
      <w:szCs w:val="20"/>
    </w:rPr>
  </w:style>
  <w:style w:type="character" w:customStyle="1" w:styleId="t4">
    <w:name w:val="t4"/>
    <w:rsid w:val="0088153A"/>
  </w:style>
  <w:style w:type="paragraph" w:customStyle="1" w:styleId="p2">
    <w:name w:val="p2"/>
    <w:basedOn w:val="a0"/>
    <w:rsid w:val="0088153A"/>
    <w:pPr>
      <w:spacing w:before="100" w:beforeAutospacing="1" w:after="100" w:afterAutospacing="1"/>
    </w:pPr>
    <w:rPr>
      <w:sz w:val="24"/>
      <w:szCs w:val="24"/>
    </w:rPr>
  </w:style>
  <w:style w:type="character" w:customStyle="1" w:styleId="t5">
    <w:name w:val="t5"/>
    <w:rsid w:val="0088153A"/>
  </w:style>
  <w:style w:type="paragraph" w:customStyle="1" w:styleId="p21">
    <w:name w:val="p21"/>
    <w:basedOn w:val="a0"/>
    <w:rsid w:val="0088153A"/>
    <w:pPr>
      <w:spacing w:before="100" w:beforeAutospacing="1" w:after="100" w:afterAutospacing="1"/>
    </w:pPr>
    <w:rPr>
      <w:sz w:val="24"/>
      <w:szCs w:val="24"/>
    </w:rPr>
  </w:style>
  <w:style w:type="character" w:styleId="aff3">
    <w:name w:val="Emphasis"/>
    <w:uiPriority w:val="20"/>
    <w:qFormat/>
    <w:rsid w:val="0088153A"/>
    <w:rPr>
      <w:i/>
      <w:iCs/>
    </w:rPr>
  </w:style>
  <w:style w:type="paragraph" w:styleId="aff4">
    <w:name w:val="No Spacing"/>
    <w:aliases w:val="основа"/>
    <w:basedOn w:val="a0"/>
    <w:link w:val="aff5"/>
    <w:qFormat/>
    <w:rsid w:val="0088153A"/>
    <w:rPr>
      <w:rFonts w:ascii="Cambria" w:hAnsi="Cambria"/>
      <w:lang w:val="en-US" w:bidi="en-US"/>
    </w:rPr>
  </w:style>
  <w:style w:type="character" w:customStyle="1" w:styleId="aff5">
    <w:name w:val="Без интервала Знак"/>
    <w:aliases w:val="основа Знак"/>
    <w:link w:val="aff4"/>
    <w:rsid w:val="0088153A"/>
    <w:rPr>
      <w:rFonts w:ascii="Cambria" w:eastAsia="Times New Roman" w:hAnsi="Cambria" w:cs="Times New Roman"/>
      <w:lang w:val="en-US" w:bidi="en-US"/>
    </w:rPr>
  </w:style>
  <w:style w:type="character" w:customStyle="1" w:styleId="c25">
    <w:name w:val="c25"/>
    <w:rsid w:val="0088153A"/>
  </w:style>
  <w:style w:type="paragraph" w:customStyle="1" w:styleId="aff6">
    <w:name w:val="Знак Знак Знак"/>
    <w:basedOn w:val="a0"/>
    <w:rsid w:val="0088153A"/>
    <w:pPr>
      <w:shd w:val="clear" w:color="auto" w:fill="FFFFFF"/>
      <w:tabs>
        <w:tab w:val="left" w:pos="389"/>
      </w:tabs>
      <w:spacing w:after="160" w:line="240" w:lineRule="exact"/>
      <w:jc w:val="both"/>
    </w:pPr>
    <w:rPr>
      <w:rFonts w:ascii="Verdana" w:hAnsi="Verdana"/>
      <w:color w:val="000000"/>
      <w:lang w:val="en-US" w:eastAsia="en-US"/>
    </w:rPr>
  </w:style>
  <w:style w:type="paragraph" w:customStyle="1" w:styleId="ConsPlusNonformat">
    <w:name w:val="ConsPlusNonformat"/>
    <w:rsid w:val="0088153A"/>
    <w:pPr>
      <w:widowControl w:val="0"/>
      <w:autoSpaceDE w:val="0"/>
      <w:autoSpaceDN w:val="0"/>
      <w:adjustRightInd w:val="0"/>
    </w:pPr>
    <w:rPr>
      <w:rFonts w:ascii="Courier New" w:eastAsia="Times New Roman" w:hAnsi="Courier New" w:cs="Courier New"/>
      <w:sz w:val="16"/>
      <w:szCs w:val="16"/>
    </w:rPr>
  </w:style>
  <w:style w:type="paragraph" w:customStyle="1" w:styleId="aff7">
    <w:name w:val="Содержимое таблицы"/>
    <w:basedOn w:val="a0"/>
    <w:rsid w:val="0088153A"/>
    <w:pPr>
      <w:widowControl w:val="0"/>
      <w:suppressLineNumbers/>
      <w:suppressAutoHyphens/>
    </w:pPr>
    <w:rPr>
      <w:rFonts w:eastAsia="Lucida Sans Unicode"/>
      <w:sz w:val="24"/>
      <w:szCs w:val="24"/>
    </w:rPr>
  </w:style>
  <w:style w:type="paragraph" w:customStyle="1" w:styleId="aff8">
    <w:name w:val="Знак Знак Знак Знак"/>
    <w:basedOn w:val="a0"/>
    <w:rsid w:val="0088153A"/>
    <w:pPr>
      <w:spacing w:after="160" w:line="240" w:lineRule="exact"/>
    </w:pPr>
    <w:rPr>
      <w:rFonts w:ascii="Verdana" w:hAnsi="Verdana"/>
      <w:lang w:val="en-US" w:eastAsia="en-US"/>
    </w:rPr>
  </w:style>
  <w:style w:type="character" w:customStyle="1" w:styleId="aff9">
    <w:name w:val="Символ сноски"/>
    <w:rsid w:val="0088153A"/>
    <w:rPr>
      <w:vertAlign w:val="superscript"/>
    </w:rPr>
  </w:style>
  <w:style w:type="paragraph" w:customStyle="1" w:styleId="affa">
    <w:name w:val="МОН"/>
    <w:basedOn w:val="a0"/>
    <w:link w:val="affb"/>
    <w:rsid w:val="0088153A"/>
    <w:pPr>
      <w:suppressAutoHyphens/>
      <w:spacing w:line="360" w:lineRule="auto"/>
      <w:ind w:firstLine="709"/>
      <w:jc w:val="both"/>
    </w:pPr>
    <w:rPr>
      <w:sz w:val="28"/>
      <w:szCs w:val="24"/>
      <w:lang w:eastAsia="ar-SA"/>
    </w:rPr>
  </w:style>
  <w:style w:type="character" w:customStyle="1" w:styleId="affb">
    <w:name w:val="МОН Знак"/>
    <w:link w:val="affa"/>
    <w:rsid w:val="0088153A"/>
    <w:rPr>
      <w:rFonts w:ascii="Times New Roman" w:eastAsia="Times New Roman" w:hAnsi="Times New Roman" w:cs="Times New Roman"/>
      <w:sz w:val="28"/>
      <w:szCs w:val="24"/>
      <w:lang w:eastAsia="ar-SA"/>
    </w:rPr>
  </w:style>
  <w:style w:type="paragraph" w:customStyle="1" w:styleId="13">
    <w:name w:val="Знак1"/>
    <w:basedOn w:val="a0"/>
    <w:rsid w:val="0088153A"/>
    <w:rPr>
      <w:rFonts w:ascii="Verdana" w:hAnsi="Verdana" w:cs="Verdana"/>
      <w:lang w:val="en-US" w:eastAsia="en-US"/>
    </w:rPr>
  </w:style>
  <w:style w:type="paragraph" w:customStyle="1" w:styleId="ConsPlusTitle">
    <w:name w:val="ConsPlusTitle"/>
    <w:rsid w:val="0088153A"/>
    <w:pPr>
      <w:widowControl w:val="0"/>
      <w:autoSpaceDE w:val="0"/>
      <w:autoSpaceDN w:val="0"/>
      <w:adjustRightInd w:val="0"/>
    </w:pPr>
    <w:rPr>
      <w:rFonts w:ascii="Times New Roman" w:eastAsia="Times New Roman" w:hAnsi="Times New Roman"/>
      <w:b/>
      <w:bCs/>
      <w:sz w:val="28"/>
      <w:szCs w:val="28"/>
    </w:rPr>
  </w:style>
  <w:style w:type="character" w:customStyle="1" w:styleId="content1">
    <w:name w:val="content1"/>
    <w:rsid w:val="0088153A"/>
    <w:rPr>
      <w:rFonts w:ascii="Arial" w:hAnsi="Arial" w:cs="Arial" w:hint="default"/>
      <w:color w:val="394142"/>
      <w:sz w:val="20"/>
      <w:szCs w:val="20"/>
    </w:rPr>
  </w:style>
  <w:style w:type="paragraph" w:customStyle="1" w:styleId="Default">
    <w:name w:val="Default"/>
    <w:rsid w:val="0088153A"/>
    <w:pPr>
      <w:autoSpaceDE w:val="0"/>
      <w:autoSpaceDN w:val="0"/>
      <w:adjustRightInd w:val="0"/>
    </w:pPr>
    <w:rPr>
      <w:rFonts w:ascii="Times New Roman" w:eastAsia="Times New Roman" w:hAnsi="Times New Roman"/>
      <w:color w:val="000000"/>
      <w:sz w:val="24"/>
      <w:szCs w:val="24"/>
    </w:rPr>
  </w:style>
  <w:style w:type="character" w:customStyle="1" w:styleId="affc">
    <w:name w:val="Основной текст + Полужирный"/>
    <w:rsid w:val="0088153A"/>
    <w:rPr>
      <w:rFonts w:ascii="Times New Roman" w:hAnsi="Times New Roman" w:cs="Times New Roman" w:hint="default"/>
      <w:b/>
      <w:bCs/>
      <w:spacing w:val="4"/>
      <w:sz w:val="20"/>
      <w:szCs w:val="20"/>
      <w:shd w:val="clear" w:color="auto" w:fill="FFFFFF"/>
    </w:rPr>
  </w:style>
  <w:style w:type="paragraph" w:styleId="affd">
    <w:name w:val="TOC Heading"/>
    <w:basedOn w:val="1"/>
    <w:next w:val="a0"/>
    <w:unhideWhenUsed/>
    <w:qFormat/>
    <w:rsid w:val="0088153A"/>
    <w:pPr>
      <w:keepLines/>
      <w:spacing w:before="480" w:line="276" w:lineRule="auto"/>
      <w:jc w:val="left"/>
      <w:outlineLvl w:val="9"/>
    </w:pPr>
    <w:rPr>
      <w:rFonts w:ascii="Cambria" w:hAnsi="Cambria"/>
      <w:bCs/>
      <w:color w:val="365F91"/>
      <w:sz w:val="28"/>
      <w:szCs w:val="28"/>
    </w:rPr>
  </w:style>
  <w:style w:type="character" w:customStyle="1" w:styleId="blk">
    <w:name w:val="blk"/>
    <w:basedOn w:val="a1"/>
    <w:rsid w:val="0088153A"/>
  </w:style>
  <w:style w:type="character" w:customStyle="1" w:styleId="FontStyle14">
    <w:name w:val="Font Style14"/>
    <w:rsid w:val="001836E7"/>
    <w:rPr>
      <w:rFonts w:ascii="Georgia" w:hAnsi="Georgia" w:cs="Georgia"/>
      <w:sz w:val="18"/>
      <w:szCs w:val="18"/>
    </w:rPr>
  </w:style>
  <w:style w:type="character" w:customStyle="1" w:styleId="FontStyle13">
    <w:name w:val="Font Style13"/>
    <w:rsid w:val="001836E7"/>
    <w:rPr>
      <w:rFonts w:ascii="Georgia" w:hAnsi="Georgia" w:cs="Georgia"/>
      <w:i/>
      <w:iCs/>
      <w:sz w:val="18"/>
      <w:szCs w:val="18"/>
    </w:rPr>
  </w:style>
  <w:style w:type="character" w:customStyle="1" w:styleId="FontStyle11">
    <w:name w:val="Font Style11"/>
    <w:rsid w:val="001836E7"/>
    <w:rPr>
      <w:rFonts w:ascii="Georgia" w:hAnsi="Georgia" w:cs="Georgia"/>
      <w:b/>
      <w:bCs/>
      <w:sz w:val="18"/>
      <w:szCs w:val="18"/>
    </w:rPr>
  </w:style>
  <w:style w:type="paragraph" w:customStyle="1" w:styleId="210">
    <w:name w:val="Основной текст 21"/>
    <w:basedOn w:val="a0"/>
    <w:rsid w:val="001836E7"/>
    <w:pPr>
      <w:widowControl w:val="0"/>
      <w:suppressAutoHyphens/>
    </w:pPr>
    <w:rPr>
      <w:rFonts w:eastAsia="Lucida Sans Unicode"/>
      <w:kern w:val="1"/>
      <w:sz w:val="40"/>
      <w:szCs w:val="24"/>
    </w:rPr>
  </w:style>
  <w:style w:type="paragraph" w:customStyle="1" w:styleId="211">
    <w:name w:val="Основной текст с отступом 21"/>
    <w:basedOn w:val="a0"/>
    <w:rsid w:val="001836E7"/>
    <w:pPr>
      <w:widowControl w:val="0"/>
      <w:suppressAutoHyphens/>
      <w:spacing w:before="60" w:line="252" w:lineRule="auto"/>
      <w:ind w:firstLine="567"/>
      <w:jc w:val="both"/>
    </w:pPr>
    <w:rPr>
      <w:rFonts w:eastAsia="Lucida Sans Unicode"/>
      <w:kern w:val="1"/>
      <w:sz w:val="24"/>
    </w:rPr>
  </w:style>
  <w:style w:type="paragraph" w:customStyle="1" w:styleId="FR2">
    <w:name w:val="FR2"/>
    <w:rsid w:val="001836E7"/>
    <w:pPr>
      <w:widowControl w:val="0"/>
      <w:suppressAutoHyphens/>
      <w:jc w:val="center"/>
    </w:pPr>
    <w:rPr>
      <w:rFonts w:ascii="Times New Roman" w:eastAsia="Arial" w:hAnsi="Times New Roman"/>
      <w:b/>
      <w:kern w:val="1"/>
      <w:sz w:val="32"/>
      <w:lang w:eastAsia="ar-SA"/>
    </w:rPr>
  </w:style>
  <w:style w:type="paragraph" w:customStyle="1" w:styleId="Style1">
    <w:name w:val="Style1"/>
    <w:basedOn w:val="a0"/>
    <w:rsid w:val="001836E7"/>
    <w:pPr>
      <w:widowControl w:val="0"/>
      <w:suppressAutoHyphens/>
      <w:autoSpaceDE w:val="0"/>
      <w:spacing w:line="231" w:lineRule="exact"/>
      <w:ind w:firstLine="331"/>
      <w:jc w:val="both"/>
    </w:pPr>
    <w:rPr>
      <w:rFonts w:ascii="Georgia" w:eastAsia="Lucida Sans Unicode" w:hAnsi="Georgia"/>
      <w:kern w:val="1"/>
      <w:sz w:val="24"/>
      <w:szCs w:val="24"/>
    </w:rPr>
  </w:style>
  <w:style w:type="paragraph" w:styleId="26">
    <w:name w:val="List Number 2"/>
    <w:basedOn w:val="a0"/>
    <w:uiPriority w:val="99"/>
    <w:semiHidden/>
    <w:unhideWhenUsed/>
    <w:rsid w:val="001836E7"/>
    <w:pPr>
      <w:widowControl w:val="0"/>
      <w:tabs>
        <w:tab w:val="num" w:pos="643"/>
      </w:tabs>
      <w:autoSpaceDE w:val="0"/>
      <w:autoSpaceDN w:val="0"/>
      <w:adjustRightInd w:val="0"/>
      <w:ind w:left="643" w:hanging="360"/>
    </w:pPr>
  </w:style>
  <w:style w:type="paragraph" w:customStyle="1" w:styleId="Style8">
    <w:name w:val="Style8"/>
    <w:basedOn w:val="a0"/>
    <w:uiPriority w:val="99"/>
    <w:rsid w:val="00F84B5C"/>
    <w:pPr>
      <w:widowControl w:val="0"/>
      <w:autoSpaceDE w:val="0"/>
      <w:autoSpaceDN w:val="0"/>
      <w:adjustRightInd w:val="0"/>
      <w:spacing w:line="414" w:lineRule="exact"/>
      <w:ind w:firstLine="293"/>
      <w:jc w:val="both"/>
    </w:pPr>
    <w:rPr>
      <w:sz w:val="24"/>
      <w:szCs w:val="24"/>
    </w:rPr>
  </w:style>
  <w:style w:type="paragraph" w:customStyle="1" w:styleId="Style13">
    <w:name w:val="Style13"/>
    <w:basedOn w:val="a0"/>
    <w:uiPriority w:val="99"/>
    <w:rsid w:val="00F84B5C"/>
    <w:pPr>
      <w:widowControl w:val="0"/>
      <w:autoSpaceDE w:val="0"/>
      <w:autoSpaceDN w:val="0"/>
      <w:adjustRightInd w:val="0"/>
      <w:spacing w:line="278" w:lineRule="exact"/>
    </w:pPr>
    <w:rPr>
      <w:sz w:val="24"/>
      <w:szCs w:val="24"/>
    </w:rPr>
  </w:style>
  <w:style w:type="paragraph" w:customStyle="1" w:styleId="Style16">
    <w:name w:val="Style16"/>
    <w:basedOn w:val="a0"/>
    <w:uiPriority w:val="99"/>
    <w:rsid w:val="00F84B5C"/>
    <w:pPr>
      <w:widowControl w:val="0"/>
      <w:autoSpaceDE w:val="0"/>
      <w:autoSpaceDN w:val="0"/>
      <w:adjustRightInd w:val="0"/>
      <w:spacing w:line="394" w:lineRule="exact"/>
      <w:ind w:hanging="360"/>
    </w:pPr>
    <w:rPr>
      <w:sz w:val="24"/>
      <w:szCs w:val="24"/>
    </w:rPr>
  </w:style>
  <w:style w:type="paragraph" w:customStyle="1" w:styleId="Style18">
    <w:name w:val="Style18"/>
    <w:basedOn w:val="a0"/>
    <w:uiPriority w:val="99"/>
    <w:rsid w:val="00F84B5C"/>
    <w:pPr>
      <w:widowControl w:val="0"/>
      <w:autoSpaceDE w:val="0"/>
      <w:autoSpaceDN w:val="0"/>
      <w:adjustRightInd w:val="0"/>
    </w:pPr>
    <w:rPr>
      <w:sz w:val="24"/>
      <w:szCs w:val="24"/>
    </w:rPr>
  </w:style>
  <w:style w:type="paragraph" w:customStyle="1" w:styleId="Style21">
    <w:name w:val="Style21"/>
    <w:basedOn w:val="a0"/>
    <w:uiPriority w:val="99"/>
    <w:rsid w:val="00F84B5C"/>
    <w:pPr>
      <w:widowControl w:val="0"/>
      <w:autoSpaceDE w:val="0"/>
      <w:autoSpaceDN w:val="0"/>
      <w:adjustRightInd w:val="0"/>
      <w:spacing w:line="283" w:lineRule="exact"/>
      <w:ind w:hanging="355"/>
    </w:pPr>
    <w:rPr>
      <w:sz w:val="24"/>
      <w:szCs w:val="24"/>
    </w:rPr>
  </w:style>
  <w:style w:type="paragraph" w:customStyle="1" w:styleId="Style23">
    <w:name w:val="Style23"/>
    <w:basedOn w:val="a0"/>
    <w:uiPriority w:val="99"/>
    <w:rsid w:val="00F84B5C"/>
    <w:pPr>
      <w:widowControl w:val="0"/>
      <w:autoSpaceDE w:val="0"/>
      <w:autoSpaceDN w:val="0"/>
      <w:adjustRightInd w:val="0"/>
      <w:spacing w:line="422" w:lineRule="exact"/>
      <w:ind w:hanging="355"/>
    </w:pPr>
    <w:rPr>
      <w:sz w:val="24"/>
      <w:szCs w:val="24"/>
    </w:rPr>
  </w:style>
  <w:style w:type="paragraph" w:customStyle="1" w:styleId="Style26">
    <w:name w:val="Style26"/>
    <w:basedOn w:val="a0"/>
    <w:uiPriority w:val="99"/>
    <w:rsid w:val="00F84B5C"/>
    <w:pPr>
      <w:widowControl w:val="0"/>
      <w:autoSpaceDE w:val="0"/>
      <w:autoSpaceDN w:val="0"/>
      <w:adjustRightInd w:val="0"/>
    </w:pPr>
    <w:rPr>
      <w:sz w:val="24"/>
      <w:szCs w:val="24"/>
    </w:rPr>
  </w:style>
  <w:style w:type="paragraph" w:customStyle="1" w:styleId="Style27">
    <w:name w:val="Style27"/>
    <w:basedOn w:val="a0"/>
    <w:uiPriority w:val="99"/>
    <w:rsid w:val="00F84B5C"/>
    <w:pPr>
      <w:widowControl w:val="0"/>
      <w:autoSpaceDE w:val="0"/>
      <w:autoSpaceDN w:val="0"/>
      <w:adjustRightInd w:val="0"/>
      <w:spacing w:line="283" w:lineRule="exact"/>
      <w:ind w:hanging="331"/>
    </w:pPr>
    <w:rPr>
      <w:sz w:val="24"/>
      <w:szCs w:val="24"/>
    </w:rPr>
  </w:style>
  <w:style w:type="paragraph" w:customStyle="1" w:styleId="Style29">
    <w:name w:val="Style29"/>
    <w:basedOn w:val="a0"/>
    <w:uiPriority w:val="99"/>
    <w:rsid w:val="00F84B5C"/>
    <w:pPr>
      <w:widowControl w:val="0"/>
      <w:autoSpaceDE w:val="0"/>
      <w:autoSpaceDN w:val="0"/>
      <w:adjustRightInd w:val="0"/>
      <w:spacing w:line="398" w:lineRule="exact"/>
      <w:ind w:firstLine="115"/>
    </w:pPr>
    <w:rPr>
      <w:sz w:val="24"/>
      <w:szCs w:val="24"/>
    </w:rPr>
  </w:style>
  <w:style w:type="paragraph" w:customStyle="1" w:styleId="Style30">
    <w:name w:val="Style30"/>
    <w:basedOn w:val="a0"/>
    <w:uiPriority w:val="99"/>
    <w:rsid w:val="00F84B5C"/>
    <w:pPr>
      <w:widowControl w:val="0"/>
      <w:autoSpaceDE w:val="0"/>
      <w:autoSpaceDN w:val="0"/>
      <w:adjustRightInd w:val="0"/>
    </w:pPr>
    <w:rPr>
      <w:sz w:val="24"/>
      <w:szCs w:val="24"/>
    </w:rPr>
  </w:style>
  <w:style w:type="character" w:customStyle="1" w:styleId="FontStyle37">
    <w:name w:val="Font Style37"/>
    <w:rsid w:val="00F84B5C"/>
    <w:rPr>
      <w:rFonts w:ascii="Times New Roman" w:hAnsi="Times New Roman" w:cs="Times New Roman"/>
      <w:b/>
      <w:bCs/>
      <w:sz w:val="26"/>
      <w:szCs w:val="26"/>
    </w:rPr>
  </w:style>
  <w:style w:type="character" w:customStyle="1" w:styleId="FontStyle38">
    <w:name w:val="Font Style38"/>
    <w:uiPriority w:val="99"/>
    <w:rsid w:val="00F84B5C"/>
    <w:rPr>
      <w:rFonts w:ascii="Times New Roman" w:hAnsi="Times New Roman" w:cs="Times New Roman"/>
      <w:b/>
      <w:bCs/>
      <w:sz w:val="22"/>
      <w:szCs w:val="22"/>
    </w:rPr>
  </w:style>
  <w:style w:type="character" w:customStyle="1" w:styleId="FontStyle39">
    <w:name w:val="Font Style39"/>
    <w:uiPriority w:val="99"/>
    <w:rsid w:val="00F84B5C"/>
    <w:rPr>
      <w:rFonts w:ascii="Times New Roman" w:hAnsi="Times New Roman" w:cs="Times New Roman"/>
      <w:b/>
      <w:bCs/>
      <w:i/>
      <w:iCs/>
      <w:sz w:val="22"/>
      <w:szCs w:val="22"/>
    </w:rPr>
  </w:style>
  <w:style w:type="character" w:customStyle="1" w:styleId="FontStyle40">
    <w:name w:val="Font Style40"/>
    <w:uiPriority w:val="99"/>
    <w:rsid w:val="00F84B5C"/>
    <w:rPr>
      <w:rFonts w:ascii="Times New Roman" w:hAnsi="Times New Roman" w:cs="Times New Roman"/>
      <w:sz w:val="22"/>
      <w:szCs w:val="22"/>
    </w:rPr>
  </w:style>
  <w:style w:type="paragraph" w:customStyle="1" w:styleId="c7">
    <w:name w:val="c7"/>
    <w:basedOn w:val="a0"/>
    <w:rsid w:val="00F84B5C"/>
    <w:pPr>
      <w:spacing w:before="100" w:beforeAutospacing="1" w:after="100" w:afterAutospacing="1"/>
    </w:pPr>
    <w:rPr>
      <w:sz w:val="24"/>
      <w:szCs w:val="24"/>
    </w:rPr>
  </w:style>
  <w:style w:type="character" w:customStyle="1" w:styleId="c3">
    <w:name w:val="c3"/>
    <w:basedOn w:val="a1"/>
    <w:rsid w:val="00F84B5C"/>
  </w:style>
  <w:style w:type="character" w:customStyle="1" w:styleId="c6">
    <w:name w:val="c6"/>
    <w:basedOn w:val="a1"/>
    <w:rsid w:val="00F84B5C"/>
  </w:style>
  <w:style w:type="character" w:customStyle="1" w:styleId="apple-converted-space">
    <w:name w:val="apple-converted-space"/>
    <w:basedOn w:val="a1"/>
    <w:rsid w:val="00F84B5C"/>
  </w:style>
  <w:style w:type="character" w:customStyle="1" w:styleId="c1">
    <w:name w:val="c1"/>
    <w:basedOn w:val="a1"/>
    <w:rsid w:val="00F84B5C"/>
  </w:style>
  <w:style w:type="character" w:customStyle="1" w:styleId="c0">
    <w:name w:val="c0"/>
    <w:basedOn w:val="a1"/>
    <w:rsid w:val="00F84B5C"/>
  </w:style>
  <w:style w:type="character" w:customStyle="1" w:styleId="41">
    <w:name w:val="Основной текст (4)_"/>
    <w:link w:val="42"/>
    <w:rsid w:val="00FA5A93"/>
    <w:rPr>
      <w:sz w:val="55"/>
      <w:szCs w:val="55"/>
      <w:shd w:val="clear" w:color="auto" w:fill="FFFFFF"/>
    </w:rPr>
  </w:style>
  <w:style w:type="paragraph" w:customStyle="1" w:styleId="42">
    <w:name w:val="Основной текст (4)"/>
    <w:basedOn w:val="a0"/>
    <w:link w:val="41"/>
    <w:rsid w:val="00FA5A93"/>
    <w:pPr>
      <w:shd w:val="clear" w:color="auto" w:fill="FFFFFF"/>
      <w:spacing w:line="240" w:lineRule="atLeast"/>
      <w:jc w:val="right"/>
    </w:pPr>
    <w:rPr>
      <w:rFonts w:ascii="Calibri" w:eastAsia="Calibri" w:hAnsi="Calibri"/>
      <w:sz w:val="55"/>
      <w:szCs w:val="55"/>
    </w:rPr>
  </w:style>
  <w:style w:type="character" w:customStyle="1" w:styleId="51">
    <w:name w:val="Основной текст (5)_"/>
    <w:link w:val="52"/>
    <w:rsid w:val="00FA5A93"/>
    <w:rPr>
      <w:i/>
      <w:iCs/>
      <w:spacing w:val="-10"/>
      <w:sz w:val="8"/>
      <w:szCs w:val="8"/>
      <w:shd w:val="clear" w:color="auto" w:fill="FFFFFF"/>
    </w:rPr>
  </w:style>
  <w:style w:type="paragraph" w:customStyle="1" w:styleId="52">
    <w:name w:val="Основной текст (5)"/>
    <w:basedOn w:val="a0"/>
    <w:link w:val="51"/>
    <w:rsid w:val="00FA5A93"/>
    <w:pPr>
      <w:shd w:val="clear" w:color="auto" w:fill="FFFFFF"/>
      <w:spacing w:line="240" w:lineRule="atLeast"/>
      <w:jc w:val="right"/>
    </w:pPr>
    <w:rPr>
      <w:rFonts w:ascii="Calibri" w:eastAsia="Calibri" w:hAnsi="Calibri"/>
      <w:i/>
      <w:iCs/>
      <w:spacing w:val="-10"/>
      <w:sz w:val="8"/>
      <w:szCs w:val="8"/>
    </w:rPr>
  </w:style>
  <w:style w:type="character" w:customStyle="1" w:styleId="14">
    <w:name w:val="Основной текст (14)_"/>
    <w:link w:val="140"/>
    <w:rsid w:val="00FA5A93"/>
    <w:rPr>
      <w:b/>
      <w:bCs/>
      <w:sz w:val="32"/>
      <w:szCs w:val="32"/>
      <w:shd w:val="clear" w:color="auto" w:fill="FFFFFF"/>
    </w:rPr>
  </w:style>
  <w:style w:type="paragraph" w:customStyle="1" w:styleId="140">
    <w:name w:val="Основной текст (14)"/>
    <w:basedOn w:val="a0"/>
    <w:link w:val="14"/>
    <w:rsid w:val="00FA5A93"/>
    <w:pPr>
      <w:shd w:val="clear" w:color="auto" w:fill="FFFFFF"/>
      <w:spacing w:line="240" w:lineRule="atLeast"/>
    </w:pPr>
    <w:rPr>
      <w:rFonts w:ascii="Calibri" w:eastAsia="Calibri" w:hAnsi="Calibri"/>
      <w:b/>
      <w:bCs/>
      <w:sz w:val="32"/>
      <w:szCs w:val="32"/>
    </w:rPr>
  </w:style>
  <w:style w:type="character" w:customStyle="1" w:styleId="27">
    <w:name w:val="Заголовок №2_"/>
    <w:link w:val="28"/>
    <w:rsid w:val="00FA5A93"/>
    <w:rPr>
      <w:b/>
      <w:bCs/>
      <w:sz w:val="32"/>
      <w:szCs w:val="32"/>
      <w:shd w:val="clear" w:color="auto" w:fill="FFFFFF"/>
    </w:rPr>
  </w:style>
  <w:style w:type="paragraph" w:customStyle="1" w:styleId="28">
    <w:name w:val="Заголовок №2"/>
    <w:basedOn w:val="a0"/>
    <w:link w:val="27"/>
    <w:rsid w:val="00FA5A93"/>
    <w:pPr>
      <w:shd w:val="clear" w:color="auto" w:fill="FFFFFF"/>
      <w:spacing w:line="365" w:lineRule="exact"/>
      <w:outlineLvl w:val="1"/>
    </w:pPr>
    <w:rPr>
      <w:rFonts w:ascii="Calibri" w:eastAsia="Calibri" w:hAnsi="Calibri"/>
      <w:b/>
      <w:bCs/>
      <w:sz w:val="32"/>
      <w:szCs w:val="32"/>
    </w:rPr>
  </w:style>
  <w:style w:type="character" w:customStyle="1" w:styleId="200">
    <w:name w:val="Основной текст (20)_"/>
    <w:link w:val="201"/>
    <w:rsid w:val="00FA5A93"/>
    <w:rPr>
      <w:sz w:val="32"/>
      <w:szCs w:val="32"/>
      <w:shd w:val="clear" w:color="auto" w:fill="FFFFFF"/>
    </w:rPr>
  </w:style>
  <w:style w:type="paragraph" w:customStyle="1" w:styleId="201">
    <w:name w:val="Основной текст (20)"/>
    <w:basedOn w:val="a0"/>
    <w:link w:val="200"/>
    <w:rsid w:val="00FA5A93"/>
    <w:pPr>
      <w:shd w:val="clear" w:color="auto" w:fill="FFFFFF"/>
      <w:spacing w:line="365" w:lineRule="exact"/>
      <w:ind w:hanging="340"/>
    </w:pPr>
    <w:rPr>
      <w:rFonts w:ascii="Calibri" w:eastAsia="Calibri" w:hAnsi="Calibri"/>
      <w:sz w:val="32"/>
      <w:szCs w:val="32"/>
    </w:rPr>
  </w:style>
  <w:style w:type="character" w:customStyle="1" w:styleId="202">
    <w:name w:val="Основной текст (20) + Полужирный"/>
    <w:rsid w:val="00FA5A93"/>
    <w:rPr>
      <w:b/>
      <w:bCs/>
      <w:noProof/>
      <w:sz w:val="32"/>
      <w:szCs w:val="32"/>
      <w:shd w:val="clear" w:color="auto" w:fill="FFFFFF"/>
    </w:rPr>
  </w:style>
  <w:style w:type="paragraph" w:customStyle="1" w:styleId="affe">
    <w:name w:val="Стиль"/>
    <w:rsid w:val="00FA5A93"/>
    <w:pPr>
      <w:widowControl w:val="0"/>
      <w:overflowPunct w:val="0"/>
      <w:autoSpaceDE w:val="0"/>
      <w:autoSpaceDN w:val="0"/>
      <w:adjustRightInd w:val="0"/>
    </w:pPr>
    <w:rPr>
      <w:rFonts w:ascii="Times New Roman" w:eastAsia="Times New Roman" w:hAnsi="Times New Roman"/>
      <w:sz w:val="24"/>
    </w:rPr>
  </w:style>
  <w:style w:type="paragraph" w:customStyle="1" w:styleId="afff">
    <w:name w:val="Новый"/>
    <w:basedOn w:val="a0"/>
    <w:rsid w:val="00FA5A93"/>
    <w:pPr>
      <w:spacing w:line="360" w:lineRule="auto"/>
      <w:ind w:firstLine="454"/>
      <w:jc w:val="both"/>
    </w:pPr>
    <w:rPr>
      <w:sz w:val="28"/>
      <w:szCs w:val="24"/>
    </w:rPr>
  </w:style>
  <w:style w:type="paragraph" w:customStyle="1" w:styleId="style56">
    <w:name w:val="style56"/>
    <w:basedOn w:val="a0"/>
    <w:rsid w:val="00FA5A93"/>
    <w:pPr>
      <w:spacing w:before="100" w:beforeAutospacing="1" w:after="100" w:afterAutospacing="1"/>
    </w:pPr>
    <w:rPr>
      <w:sz w:val="24"/>
      <w:szCs w:val="24"/>
    </w:rPr>
  </w:style>
  <w:style w:type="character" w:customStyle="1" w:styleId="z-">
    <w:name w:val="z-Конец формы Знак"/>
    <w:link w:val="z-0"/>
    <w:rsid w:val="00FA5A93"/>
    <w:rPr>
      <w:rFonts w:ascii="Arial" w:eastAsia="Times New Roman" w:hAnsi="Arial" w:cs="Arial"/>
      <w:vanish/>
      <w:color w:val="000000"/>
      <w:sz w:val="16"/>
      <w:szCs w:val="16"/>
    </w:rPr>
  </w:style>
  <w:style w:type="paragraph" w:styleId="z-0">
    <w:name w:val="HTML Bottom of Form"/>
    <w:basedOn w:val="a0"/>
    <w:next w:val="a0"/>
    <w:link w:val="z-"/>
    <w:hidden/>
    <w:rsid w:val="00FA5A93"/>
    <w:pPr>
      <w:pBdr>
        <w:top w:val="single" w:sz="6" w:space="1" w:color="auto"/>
      </w:pBdr>
      <w:jc w:val="center"/>
    </w:pPr>
    <w:rPr>
      <w:rFonts w:ascii="Arial" w:hAnsi="Arial"/>
      <w:vanish/>
      <w:color w:val="000000"/>
      <w:sz w:val="16"/>
      <w:szCs w:val="16"/>
    </w:rPr>
  </w:style>
  <w:style w:type="character" w:customStyle="1" w:styleId="z-1">
    <w:name w:val="z-Конец формы Знак1"/>
    <w:uiPriority w:val="99"/>
    <w:semiHidden/>
    <w:rsid w:val="00FA5A93"/>
    <w:rPr>
      <w:rFonts w:ascii="Arial" w:eastAsia="Times New Roman" w:hAnsi="Arial" w:cs="Arial"/>
      <w:vanish/>
      <w:sz w:val="16"/>
      <w:szCs w:val="16"/>
    </w:rPr>
  </w:style>
  <w:style w:type="paragraph" w:customStyle="1" w:styleId="15">
    <w:name w:val="Текст1"/>
    <w:basedOn w:val="a0"/>
    <w:rsid w:val="00534B8E"/>
    <w:pPr>
      <w:overflowPunct w:val="0"/>
      <w:autoSpaceDE w:val="0"/>
      <w:autoSpaceDN w:val="0"/>
      <w:adjustRightInd w:val="0"/>
      <w:textAlignment w:val="baseline"/>
    </w:pPr>
    <w:rPr>
      <w:rFonts w:ascii="Courier New" w:eastAsia="Calibri" w:hAnsi="Courier New"/>
      <w:lang w:val="en-GB"/>
    </w:rPr>
  </w:style>
  <w:style w:type="paragraph" w:customStyle="1" w:styleId="16">
    <w:name w:val="Абзац списка1"/>
    <w:basedOn w:val="a0"/>
    <w:rsid w:val="00534B8E"/>
    <w:pPr>
      <w:ind w:left="720"/>
      <w:contextualSpacing/>
    </w:pPr>
    <w:rPr>
      <w:sz w:val="24"/>
      <w:szCs w:val="24"/>
    </w:rPr>
  </w:style>
  <w:style w:type="paragraph" w:customStyle="1" w:styleId="110">
    <w:name w:val="Текст11"/>
    <w:basedOn w:val="a0"/>
    <w:rsid w:val="00534B8E"/>
    <w:pPr>
      <w:overflowPunct w:val="0"/>
      <w:autoSpaceDE w:val="0"/>
      <w:autoSpaceDN w:val="0"/>
      <w:adjustRightInd w:val="0"/>
      <w:textAlignment w:val="baseline"/>
    </w:pPr>
    <w:rPr>
      <w:rFonts w:ascii="Courier New" w:hAnsi="Courier New"/>
      <w:lang w:val="en-GB"/>
    </w:rPr>
  </w:style>
  <w:style w:type="paragraph" w:customStyle="1" w:styleId="ListParagraph1">
    <w:name w:val="List Paragraph1"/>
    <w:basedOn w:val="a0"/>
    <w:rsid w:val="00534B8E"/>
    <w:pPr>
      <w:ind w:left="720"/>
      <w:contextualSpacing/>
    </w:pPr>
    <w:rPr>
      <w:sz w:val="24"/>
      <w:szCs w:val="24"/>
    </w:rPr>
  </w:style>
  <w:style w:type="character" w:customStyle="1" w:styleId="BodyTextChar">
    <w:name w:val="Body Text Char"/>
    <w:aliases w:val="DTP Body Text Char"/>
    <w:locked/>
    <w:rsid w:val="00534B8E"/>
    <w:rPr>
      <w:sz w:val="24"/>
      <w:lang w:val="en-GB" w:eastAsia="ru-RU" w:bidi="ar-SA"/>
    </w:rPr>
  </w:style>
  <w:style w:type="paragraph" w:customStyle="1" w:styleId="29">
    <w:name w:val="Абзац списка2"/>
    <w:basedOn w:val="a0"/>
    <w:rsid w:val="00534B8E"/>
    <w:pPr>
      <w:ind w:left="720"/>
      <w:contextualSpacing/>
    </w:pPr>
    <w:rPr>
      <w:sz w:val="24"/>
      <w:szCs w:val="24"/>
    </w:rPr>
  </w:style>
  <w:style w:type="paragraph" w:customStyle="1" w:styleId="2a">
    <w:name w:val="Текст2"/>
    <w:basedOn w:val="a0"/>
    <w:rsid w:val="00534B8E"/>
    <w:pPr>
      <w:overflowPunct w:val="0"/>
      <w:autoSpaceDE w:val="0"/>
      <w:autoSpaceDN w:val="0"/>
      <w:adjustRightInd w:val="0"/>
    </w:pPr>
    <w:rPr>
      <w:rFonts w:ascii="Courier New" w:hAnsi="Courier New"/>
      <w:lang w:val="en-GB"/>
    </w:rPr>
  </w:style>
  <w:style w:type="character" w:customStyle="1" w:styleId="36">
    <w:name w:val="Знак Знак3"/>
    <w:rsid w:val="00534B8E"/>
    <w:rPr>
      <w:sz w:val="24"/>
      <w:szCs w:val="24"/>
      <w:lang w:val="ru-RU" w:eastAsia="ru-RU" w:bidi="ar-SA"/>
    </w:rPr>
  </w:style>
  <w:style w:type="character" w:customStyle="1" w:styleId="body1">
    <w:name w:val="body1"/>
    <w:rsid w:val="00534B8E"/>
    <w:rPr>
      <w:rFonts w:ascii="Verdana" w:hAnsi="Verdana" w:hint="default"/>
      <w:b w:val="0"/>
      <w:bCs w:val="0"/>
      <w:color w:val="000080"/>
      <w:sz w:val="19"/>
      <w:szCs w:val="19"/>
    </w:rPr>
  </w:style>
  <w:style w:type="character" w:customStyle="1" w:styleId="querybold">
    <w:name w:val="querybold"/>
    <w:basedOn w:val="a1"/>
    <w:rsid w:val="00534B8E"/>
  </w:style>
  <w:style w:type="character" w:customStyle="1" w:styleId="artcopy">
    <w:name w:val="artcopy"/>
    <w:basedOn w:val="a1"/>
    <w:rsid w:val="00534B8E"/>
  </w:style>
  <w:style w:type="character" w:customStyle="1" w:styleId="arttitle">
    <w:name w:val="arttitle"/>
    <w:basedOn w:val="a1"/>
    <w:rsid w:val="00534B8E"/>
  </w:style>
  <w:style w:type="character" w:customStyle="1" w:styleId="bodytext4">
    <w:name w:val="bodytext4"/>
    <w:rsid w:val="00534B8E"/>
    <w:rPr>
      <w:rFonts w:ascii="Verdana" w:hAnsi="Verdana" w:hint="default"/>
    </w:rPr>
  </w:style>
  <w:style w:type="character" w:customStyle="1" w:styleId="innerheaderbrown1">
    <w:name w:val="innerheaderbrown1"/>
    <w:rsid w:val="00534B8E"/>
    <w:rPr>
      <w:rFonts w:ascii="Arial" w:hAnsi="Arial" w:cs="Arial" w:hint="default"/>
      <w:b/>
      <w:bCs/>
      <w:color w:val="AF0000"/>
      <w:sz w:val="26"/>
      <w:szCs w:val="26"/>
    </w:rPr>
  </w:style>
  <w:style w:type="paragraph" w:customStyle="1" w:styleId="311">
    <w:name w:val="Основной текст 31"/>
    <w:basedOn w:val="a0"/>
    <w:rsid w:val="00534B8E"/>
    <w:pPr>
      <w:overflowPunct w:val="0"/>
      <w:autoSpaceDE w:val="0"/>
      <w:autoSpaceDN w:val="0"/>
      <w:adjustRightInd w:val="0"/>
      <w:textAlignment w:val="baseline"/>
    </w:pPr>
    <w:rPr>
      <w:b/>
      <w:sz w:val="24"/>
      <w:lang w:val="en-US"/>
    </w:rPr>
  </w:style>
  <w:style w:type="paragraph" w:customStyle="1" w:styleId="312">
    <w:name w:val="Основной текст с отступом 31"/>
    <w:basedOn w:val="a0"/>
    <w:rsid w:val="00534B8E"/>
    <w:pPr>
      <w:ind w:left="3600"/>
    </w:pPr>
    <w:rPr>
      <w:sz w:val="24"/>
      <w:lang w:val="en-US"/>
    </w:rPr>
  </w:style>
  <w:style w:type="paragraph" w:customStyle="1" w:styleId="320">
    <w:name w:val="Основной текст 32"/>
    <w:basedOn w:val="a0"/>
    <w:rsid w:val="00534B8E"/>
    <w:rPr>
      <w:i/>
      <w:sz w:val="24"/>
      <w:lang w:val="en-US"/>
    </w:rPr>
  </w:style>
  <w:style w:type="character" w:customStyle="1" w:styleId="textnews">
    <w:name w:val="textnews"/>
    <w:basedOn w:val="a1"/>
    <w:rsid w:val="00534B8E"/>
  </w:style>
  <w:style w:type="character" w:customStyle="1" w:styleId="17">
    <w:name w:val="Знак Знак1"/>
    <w:locked/>
    <w:rsid w:val="00534B8E"/>
    <w:rPr>
      <w:sz w:val="24"/>
      <w:lang w:val="en-GB" w:eastAsia="ru-RU" w:bidi="ar-SA"/>
    </w:rPr>
  </w:style>
  <w:style w:type="paragraph" w:customStyle="1" w:styleId="18">
    <w:name w:val="Стиль1"/>
    <w:basedOn w:val="a0"/>
    <w:rsid w:val="00534B8E"/>
    <w:rPr>
      <w:sz w:val="28"/>
      <w:szCs w:val="28"/>
    </w:rPr>
  </w:style>
  <w:style w:type="character" w:customStyle="1" w:styleId="2b">
    <w:name w:val="Знак Знак2"/>
    <w:locked/>
    <w:rsid w:val="00534B8E"/>
    <w:rPr>
      <w:sz w:val="24"/>
      <w:lang w:val="en-GB" w:eastAsia="ru-RU" w:bidi="ar-SA"/>
    </w:rPr>
  </w:style>
  <w:style w:type="character" w:styleId="afff0">
    <w:name w:val="FollowedHyperlink"/>
    <w:uiPriority w:val="99"/>
    <w:rsid w:val="00534B8E"/>
    <w:rPr>
      <w:color w:val="800080"/>
      <w:u w:val="single"/>
    </w:rPr>
  </w:style>
  <w:style w:type="character" w:customStyle="1" w:styleId="91">
    <w:name w:val="Знак Знак9"/>
    <w:locked/>
    <w:rsid w:val="00534B8E"/>
    <w:rPr>
      <w:b/>
      <w:bCs/>
      <w:sz w:val="24"/>
      <w:szCs w:val="24"/>
      <w:lang w:val="en-US" w:eastAsia="ru-RU" w:bidi="ar-SA"/>
    </w:rPr>
  </w:style>
  <w:style w:type="paragraph" w:customStyle="1" w:styleId="msonormalcxspmiddle">
    <w:name w:val="msonormalcxspmiddle"/>
    <w:basedOn w:val="a0"/>
    <w:rsid w:val="00534B8E"/>
    <w:pPr>
      <w:spacing w:before="100" w:beforeAutospacing="1" w:after="100" w:afterAutospacing="1"/>
    </w:pPr>
    <w:rPr>
      <w:sz w:val="24"/>
      <w:szCs w:val="24"/>
    </w:rPr>
  </w:style>
  <w:style w:type="paragraph" w:customStyle="1" w:styleId="19">
    <w:name w:val="Знак1"/>
    <w:basedOn w:val="a0"/>
    <w:rsid w:val="00534B8E"/>
    <w:pPr>
      <w:spacing w:before="100" w:beforeAutospacing="1" w:after="100" w:afterAutospacing="1"/>
    </w:pPr>
    <w:rPr>
      <w:color w:val="000000"/>
      <w:sz w:val="24"/>
      <w:szCs w:val="24"/>
      <w:u w:color="000000"/>
      <w:lang w:val="en-US" w:eastAsia="en-US"/>
    </w:rPr>
  </w:style>
  <w:style w:type="paragraph" w:customStyle="1" w:styleId="220">
    <w:name w:val="Основной текст 22"/>
    <w:basedOn w:val="a0"/>
    <w:rsid w:val="00534B8E"/>
    <w:pPr>
      <w:tabs>
        <w:tab w:val="left" w:pos="8222"/>
      </w:tabs>
      <w:ind w:right="-1759"/>
    </w:pPr>
    <w:rPr>
      <w:sz w:val="28"/>
    </w:rPr>
  </w:style>
  <w:style w:type="character" w:customStyle="1" w:styleId="1a">
    <w:name w:val="Текст сноски Знак1"/>
    <w:uiPriority w:val="99"/>
    <w:semiHidden/>
    <w:rsid w:val="00534B8E"/>
    <w:rPr>
      <w:rFonts w:ascii="Times New Roman" w:eastAsia="Times New Roman" w:hAnsi="Times New Roman" w:cs="Times New Roman"/>
      <w:sz w:val="20"/>
      <w:szCs w:val="20"/>
      <w:lang w:eastAsia="ru-RU"/>
    </w:rPr>
  </w:style>
  <w:style w:type="character" w:customStyle="1" w:styleId="313">
    <w:name w:val="Основной текст с отступом 3 Знак1"/>
    <w:uiPriority w:val="99"/>
    <w:semiHidden/>
    <w:rsid w:val="00534B8E"/>
    <w:rPr>
      <w:rFonts w:ascii="Times New Roman" w:eastAsia="Times New Roman" w:hAnsi="Times New Roman" w:cs="Times New Roman"/>
      <w:sz w:val="16"/>
      <w:szCs w:val="16"/>
      <w:lang w:eastAsia="ru-RU"/>
    </w:rPr>
  </w:style>
  <w:style w:type="character" w:customStyle="1" w:styleId="1b">
    <w:name w:val="Текст Знак1"/>
    <w:uiPriority w:val="99"/>
    <w:semiHidden/>
    <w:rsid w:val="00534B8E"/>
    <w:rPr>
      <w:rFonts w:ascii="Consolas" w:eastAsia="Times New Roman" w:hAnsi="Consolas" w:cs="Consolas"/>
      <w:sz w:val="21"/>
      <w:szCs w:val="21"/>
      <w:lang w:eastAsia="ru-RU"/>
    </w:rPr>
  </w:style>
  <w:style w:type="paragraph" w:customStyle="1" w:styleId="FR1">
    <w:name w:val="FR1"/>
    <w:rsid w:val="00534B8E"/>
    <w:pPr>
      <w:widowControl w:val="0"/>
      <w:autoSpaceDE w:val="0"/>
      <w:autoSpaceDN w:val="0"/>
      <w:adjustRightInd w:val="0"/>
      <w:ind w:left="3560"/>
    </w:pPr>
    <w:rPr>
      <w:rFonts w:ascii="Arial" w:eastAsia="Times New Roman" w:hAnsi="Arial" w:cs="Arial"/>
      <w:sz w:val="40"/>
      <w:szCs w:val="40"/>
    </w:rPr>
  </w:style>
  <w:style w:type="paragraph" w:customStyle="1" w:styleId="FR3">
    <w:name w:val="FR3"/>
    <w:rsid w:val="00534B8E"/>
    <w:pPr>
      <w:widowControl w:val="0"/>
      <w:autoSpaceDE w:val="0"/>
      <w:autoSpaceDN w:val="0"/>
      <w:adjustRightInd w:val="0"/>
      <w:ind w:left="3080"/>
    </w:pPr>
    <w:rPr>
      <w:rFonts w:ascii="Arial" w:eastAsia="Times New Roman" w:hAnsi="Arial" w:cs="Arial"/>
      <w:b/>
      <w:bCs/>
      <w:noProof/>
    </w:rPr>
  </w:style>
  <w:style w:type="character" w:customStyle="1" w:styleId="1c">
    <w:name w:val="Верхний колонтитул Знак1"/>
    <w:uiPriority w:val="99"/>
    <w:semiHidden/>
    <w:rsid w:val="00534B8E"/>
    <w:rPr>
      <w:sz w:val="22"/>
      <w:szCs w:val="22"/>
      <w:lang w:eastAsia="en-US"/>
    </w:rPr>
  </w:style>
  <w:style w:type="character" w:customStyle="1" w:styleId="1d">
    <w:name w:val="Название Знак1"/>
    <w:rsid w:val="00534B8E"/>
    <w:rPr>
      <w:rFonts w:ascii="Cambria" w:eastAsia="Times New Roman" w:hAnsi="Cambria" w:cs="Times New Roman"/>
      <w:color w:val="17365D"/>
      <w:spacing w:val="5"/>
      <w:kern w:val="28"/>
      <w:sz w:val="52"/>
      <w:szCs w:val="52"/>
      <w:lang w:eastAsia="ru-RU"/>
    </w:rPr>
  </w:style>
  <w:style w:type="paragraph" w:customStyle="1" w:styleId="1e">
    <w:name w:val="Обычный1"/>
    <w:rsid w:val="00534B8E"/>
    <w:rPr>
      <w:rFonts w:ascii="Times New Roman" w:eastAsia="Times New Roman" w:hAnsi="Times New Roman"/>
      <w:sz w:val="24"/>
    </w:rPr>
  </w:style>
  <w:style w:type="character" w:customStyle="1" w:styleId="1f">
    <w:name w:val="Нижний колонтитул Знак1"/>
    <w:uiPriority w:val="99"/>
    <w:rsid w:val="00534B8E"/>
    <w:rPr>
      <w:sz w:val="22"/>
      <w:szCs w:val="22"/>
      <w:lang w:eastAsia="en-US"/>
    </w:rPr>
  </w:style>
  <w:style w:type="character" w:customStyle="1" w:styleId="1f0">
    <w:name w:val="Текст выноски Знак1"/>
    <w:uiPriority w:val="99"/>
    <w:semiHidden/>
    <w:rsid w:val="00534B8E"/>
    <w:rPr>
      <w:rFonts w:ascii="Tahoma" w:eastAsia="Times New Roman" w:hAnsi="Tahoma" w:cs="Tahoma"/>
      <w:sz w:val="16"/>
      <w:szCs w:val="16"/>
      <w:lang w:eastAsia="ru-RU"/>
    </w:rPr>
  </w:style>
  <w:style w:type="character" w:customStyle="1" w:styleId="sel2">
    <w:name w:val="sel2"/>
    <w:rsid w:val="00534B8E"/>
    <w:rPr>
      <w:color w:val="FFFFFF"/>
      <w:shd w:val="clear" w:color="auto" w:fill="7A253A"/>
    </w:rPr>
  </w:style>
  <w:style w:type="paragraph" w:customStyle="1" w:styleId="zagolovokknigiavtory">
    <w:name w:val="zagolovokknigiavtory"/>
    <w:basedOn w:val="a0"/>
    <w:rsid w:val="00534B8E"/>
    <w:pPr>
      <w:spacing w:before="100" w:beforeAutospacing="1" w:after="40"/>
      <w:jc w:val="center"/>
    </w:pPr>
    <w:rPr>
      <w:b/>
      <w:bCs/>
      <w:color w:val="000000"/>
      <w:sz w:val="24"/>
      <w:szCs w:val="24"/>
    </w:rPr>
  </w:style>
  <w:style w:type="paragraph" w:customStyle="1" w:styleId="zagolovokkniginazvanie">
    <w:name w:val="zagolovokkniginazvanie"/>
    <w:basedOn w:val="a0"/>
    <w:rsid w:val="00534B8E"/>
    <w:pPr>
      <w:spacing w:before="100" w:beforeAutospacing="1" w:after="40"/>
      <w:jc w:val="center"/>
    </w:pPr>
    <w:rPr>
      <w:b/>
      <w:bCs/>
      <w:color w:val="000000"/>
      <w:sz w:val="38"/>
      <w:szCs w:val="38"/>
    </w:rPr>
  </w:style>
  <w:style w:type="paragraph" w:customStyle="1" w:styleId="zagolovokknigiopredelenie">
    <w:name w:val="zagolovokknigiopredelenie"/>
    <w:basedOn w:val="a0"/>
    <w:rsid w:val="00534B8E"/>
    <w:pPr>
      <w:spacing w:before="100" w:beforeAutospacing="1" w:after="40"/>
      <w:jc w:val="center"/>
    </w:pPr>
    <w:rPr>
      <w:color w:val="000000"/>
      <w:sz w:val="24"/>
      <w:szCs w:val="24"/>
    </w:rPr>
  </w:style>
  <w:style w:type="paragraph" w:customStyle="1" w:styleId="oglavlenierazdel">
    <w:name w:val="oglavlenierazdel"/>
    <w:basedOn w:val="a0"/>
    <w:rsid w:val="00534B8E"/>
    <w:pPr>
      <w:spacing w:before="100" w:beforeAutospacing="1" w:after="100" w:afterAutospacing="1"/>
    </w:pPr>
    <w:rPr>
      <w:color w:val="000000"/>
      <w:sz w:val="29"/>
      <w:szCs w:val="29"/>
    </w:rPr>
  </w:style>
  <w:style w:type="paragraph" w:customStyle="1" w:styleId="zagolovokrazdela">
    <w:name w:val="zagolovokrazdela"/>
    <w:basedOn w:val="a0"/>
    <w:rsid w:val="00534B8E"/>
    <w:pPr>
      <w:spacing w:after="4"/>
      <w:jc w:val="center"/>
    </w:pPr>
    <w:rPr>
      <w:b/>
      <w:bCs/>
      <w:caps/>
      <w:color w:val="000000"/>
      <w:sz w:val="36"/>
      <w:szCs w:val="36"/>
    </w:rPr>
  </w:style>
  <w:style w:type="paragraph" w:customStyle="1" w:styleId="maintext">
    <w:name w:val="maintext"/>
    <w:basedOn w:val="a0"/>
    <w:rsid w:val="00534B8E"/>
    <w:pPr>
      <w:spacing w:before="100" w:beforeAutospacing="1" w:after="100" w:afterAutospacing="1"/>
      <w:jc w:val="both"/>
    </w:pPr>
    <w:rPr>
      <w:color w:val="000000"/>
      <w:sz w:val="24"/>
      <w:szCs w:val="24"/>
    </w:rPr>
  </w:style>
  <w:style w:type="paragraph" w:customStyle="1" w:styleId="navigation">
    <w:name w:val="navigation"/>
    <w:basedOn w:val="a0"/>
    <w:rsid w:val="00534B8E"/>
    <w:pPr>
      <w:spacing w:after="100" w:afterAutospacing="1"/>
    </w:pPr>
    <w:rPr>
      <w:color w:val="000000"/>
      <w:sz w:val="18"/>
      <w:szCs w:val="18"/>
    </w:rPr>
  </w:style>
  <w:style w:type="paragraph" w:customStyle="1" w:styleId="zagolovokpodrazdela">
    <w:name w:val="zagolovokpodrazdela"/>
    <w:basedOn w:val="a0"/>
    <w:rsid w:val="00534B8E"/>
    <w:pPr>
      <w:spacing w:before="4" w:after="2"/>
      <w:jc w:val="center"/>
    </w:pPr>
    <w:rPr>
      <w:b/>
      <w:bCs/>
      <w:caps/>
      <w:color w:val="000000"/>
      <w:sz w:val="29"/>
      <w:szCs w:val="29"/>
    </w:rPr>
  </w:style>
  <w:style w:type="paragraph" w:customStyle="1" w:styleId="textsnoski">
    <w:name w:val="textsnoski"/>
    <w:basedOn w:val="a0"/>
    <w:rsid w:val="00534B8E"/>
    <w:pPr>
      <w:spacing w:before="100" w:beforeAutospacing="1" w:after="100" w:afterAutospacing="1"/>
      <w:jc w:val="both"/>
    </w:pPr>
    <w:rPr>
      <w:color w:val="000000"/>
      <w:sz w:val="19"/>
      <w:szCs w:val="19"/>
    </w:rPr>
  </w:style>
  <w:style w:type="paragraph" w:customStyle="1" w:styleId="maintextcenter">
    <w:name w:val="maintextcenter"/>
    <w:basedOn w:val="a0"/>
    <w:rsid w:val="00534B8E"/>
    <w:pPr>
      <w:spacing w:before="100" w:beforeAutospacing="1" w:after="100" w:afterAutospacing="1"/>
      <w:jc w:val="center"/>
    </w:pPr>
    <w:rPr>
      <w:color w:val="000000"/>
      <w:sz w:val="24"/>
      <w:szCs w:val="24"/>
    </w:rPr>
  </w:style>
  <w:style w:type="paragraph" w:customStyle="1" w:styleId="style10">
    <w:name w:val="style1"/>
    <w:basedOn w:val="a0"/>
    <w:rsid w:val="00534B8E"/>
    <w:pPr>
      <w:spacing w:before="100" w:beforeAutospacing="1" w:after="100" w:afterAutospacing="1"/>
    </w:pPr>
    <w:rPr>
      <w:color w:val="000000"/>
      <w:sz w:val="24"/>
      <w:szCs w:val="24"/>
    </w:rPr>
  </w:style>
  <w:style w:type="paragraph" w:customStyle="1" w:styleId="maintextright">
    <w:name w:val="maintextright"/>
    <w:basedOn w:val="a0"/>
    <w:rsid w:val="00534B8E"/>
    <w:pPr>
      <w:spacing w:before="100" w:beforeAutospacing="1" w:after="100" w:afterAutospacing="1"/>
      <w:jc w:val="right"/>
    </w:pPr>
    <w:rPr>
      <w:color w:val="000000"/>
      <w:sz w:val="24"/>
      <w:szCs w:val="24"/>
    </w:rPr>
  </w:style>
  <w:style w:type="character" w:customStyle="1" w:styleId="maintext1">
    <w:name w:val="maintext1"/>
    <w:rsid w:val="00534B8E"/>
    <w:rPr>
      <w:rFonts w:ascii="Times New Roman" w:hAnsi="Times New Roman" w:cs="Times New Roman" w:hint="default"/>
      <w:color w:val="000000"/>
      <w:sz w:val="24"/>
      <w:szCs w:val="24"/>
    </w:rPr>
  </w:style>
  <w:style w:type="paragraph" w:customStyle="1" w:styleId="text-left1">
    <w:name w:val="text-left1"/>
    <w:basedOn w:val="a0"/>
    <w:rsid w:val="00534B8E"/>
    <w:pPr>
      <w:spacing w:before="100" w:beforeAutospacing="1" w:after="100" w:afterAutospacing="1"/>
      <w:ind w:left="645" w:hanging="460"/>
      <w:jc w:val="both"/>
    </w:pPr>
    <w:rPr>
      <w:color w:val="000000"/>
      <w:sz w:val="24"/>
      <w:szCs w:val="24"/>
    </w:rPr>
  </w:style>
  <w:style w:type="paragraph" w:customStyle="1" w:styleId="TimesNewRoman12">
    <w:name w:val="Стиль Times New Roman 12 пт подчеркивание Междустр.интервал:  од..."/>
    <w:basedOn w:val="a0"/>
    <w:rsid w:val="00534B8E"/>
    <w:rPr>
      <w:sz w:val="24"/>
      <w:u w:val="single"/>
    </w:rPr>
  </w:style>
  <w:style w:type="paragraph" w:customStyle="1" w:styleId="TimesNewRoman120">
    <w:name w:val="Стиль Times New Roman 12 пт Междустр.интервал:  одинарный"/>
    <w:basedOn w:val="a0"/>
    <w:rsid w:val="00534B8E"/>
    <w:rPr>
      <w:sz w:val="24"/>
    </w:rPr>
  </w:style>
  <w:style w:type="character" w:customStyle="1" w:styleId="c18c5c0">
    <w:name w:val="c18 c5 c0"/>
    <w:basedOn w:val="a1"/>
    <w:rsid w:val="00964404"/>
  </w:style>
  <w:style w:type="paragraph" w:customStyle="1" w:styleId="c14c4c17">
    <w:name w:val="c14 c4 c17"/>
    <w:basedOn w:val="a0"/>
    <w:rsid w:val="00964404"/>
    <w:pPr>
      <w:spacing w:before="100" w:beforeAutospacing="1" w:after="100" w:afterAutospacing="1"/>
    </w:pPr>
    <w:rPr>
      <w:sz w:val="24"/>
      <w:szCs w:val="24"/>
    </w:rPr>
  </w:style>
  <w:style w:type="character" w:customStyle="1" w:styleId="c5c0">
    <w:name w:val="c5 c0"/>
    <w:basedOn w:val="a1"/>
    <w:rsid w:val="00964404"/>
  </w:style>
  <w:style w:type="paragraph" w:customStyle="1" w:styleId="c14c4">
    <w:name w:val="c14 c4"/>
    <w:basedOn w:val="a0"/>
    <w:rsid w:val="00964404"/>
    <w:pPr>
      <w:spacing w:before="100" w:beforeAutospacing="1" w:after="100" w:afterAutospacing="1"/>
    </w:pPr>
    <w:rPr>
      <w:sz w:val="24"/>
      <w:szCs w:val="24"/>
    </w:rPr>
  </w:style>
  <w:style w:type="paragraph" w:customStyle="1" w:styleId="c4">
    <w:name w:val="c4"/>
    <w:basedOn w:val="a0"/>
    <w:rsid w:val="00964404"/>
    <w:pPr>
      <w:spacing w:before="100" w:beforeAutospacing="1" w:after="100" w:afterAutospacing="1"/>
    </w:pPr>
    <w:rPr>
      <w:sz w:val="24"/>
      <w:szCs w:val="24"/>
    </w:rPr>
  </w:style>
  <w:style w:type="character" w:customStyle="1" w:styleId="c5c0c44">
    <w:name w:val="c5 c0 c44"/>
    <w:basedOn w:val="a1"/>
    <w:rsid w:val="00964404"/>
  </w:style>
  <w:style w:type="paragraph" w:customStyle="1" w:styleId="c16c14c4">
    <w:name w:val="c16 c14 c4"/>
    <w:basedOn w:val="a0"/>
    <w:rsid w:val="00964404"/>
    <w:pPr>
      <w:spacing w:before="100" w:beforeAutospacing="1" w:after="100" w:afterAutospacing="1"/>
    </w:pPr>
    <w:rPr>
      <w:sz w:val="24"/>
      <w:szCs w:val="24"/>
    </w:rPr>
  </w:style>
  <w:style w:type="paragraph" w:customStyle="1" w:styleId="c16c24c14c4">
    <w:name w:val="c16 c24 c14 c4"/>
    <w:basedOn w:val="a0"/>
    <w:rsid w:val="00964404"/>
    <w:pPr>
      <w:spacing w:before="100" w:beforeAutospacing="1" w:after="100" w:afterAutospacing="1"/>
    </w:pPr>
    <w:rPr>
      <w:sz w:val="24"/>
      <w:szCs w:val="24"/>
    </w:rPr>
  </w:style>
  <w:style w:type="paragraph" w:customStyle="1" w:styleId="c16c14c4c24">
    <w:name w:val="c16 c14 c4 c24"/>
    <w:basedOn w:val="a0"/>
    <w:rsid w:val="00964404"/>
    <w:pPr>
      <w:spacing w:before="100" w:beforeAutospacing="1" w:after="100" w:afterAutospacing="1"/>
    </w:pPr>
    <w:rPr>
      <w:sz w:val="24"/>
      <w:szCs w:val="24"/>
    </w:rPr>
  </w:style>
  <w:style w:type="paragraph" w:customStyle="1" w:styleId="c16c14c4c47">
    <w:name w:val="c16 c14 c4 c47"/>
    <w:basedOn w:val="a0"/>
    <w:rsid w:val="00964404"/>
    <w:pPr>
      <w:spacing w:before="100" w:beforeAutospacing="1" w:after="100" w:afterAutospacing="1"/>
    </w:pPr>
    <w:rPr>
      <w:sz w:val="24"/>
      <w:szCs w:val="24"/>
    </w:rPr>
  </w:style>
  <w:style w:type="paragraph" w:customStyle="1" w:styleId="c33c14c4c17">
    <w:name w:val="c33 c14 c4 c17"/>
    <w:basedOn w:val="a0"/>
    <w:rsid w:val="00964404"/>
    <w:pPr>
      <w:spacing w:before="100" w:beforeAutospacing="1" w:after="100" w:afterAutospacing="1"/>
    </w:pPr>
    <w:rPr>
      <w:sz w:val="24"/>
      <w:szCs w:val="24"/>
    </w:rPr>
  </w:style>
  <w:style w:type="paragraph" w:customStyle="1" w:styleId="c24c14c4c17">
    <w:name w:val="c24 c14 c4 c17"/>
    <w:basedOn w:val="a0"/>
    <w:rsid w:val="00964404"/>
    <w:pPr>
      <w:spacing w:before="100" w:beforeAutospacing="1" w:after="100" w:afterAutospacing="1"/>
    </w:pPr>
    <w:rPr>
      <w:sz w:val="24"/>
      <w:szCs w:val="24"/>
    </w:rPr>
  </w:style>
  <w:style w:type="paragraph" w:customStyle="1" w:styleId="c33c14c4">
    <w:name w:val="c33 c14 c4"/>
    <w:basedOn w:val="a0"/>
    <w:rsid w:val="00964404"/>
    <w:pPr>
      <w:spacing w:before="100" w:beforeAutospacing="1" w:after="100" w:afterAutospacing="1"/>
    </w:pPr>
    <w:rPr>
      <w:sz w:val="24"/>
      <w:szCs w:val="24"/>
    </w:rPr>
  </w:style>
  <w:style w:type="paragraph" w:customStyle="1" w:styleId="c10c4c17">
    <w:name w:val="c10 c4 c17"/>
    <w:basedOn w:val="a0"/>
    <w:rsid w:val="00964404"/>
    <w:pPr>
      <w:spacing w:before="100" w:beforeAutospacing="1" w:after="100" w:afterAutospacing="1"/>
    </w:pPr>
    <w:rPr>
      <w:sz w:val="24"/>
      <w:szCs w:val="24"/>
    </w:rPr>
  </w:style>
  <w:style w:type="paragraph" w:customStyle="1" w:styleId="c10c4">
    <w:name w:val="c10 c4"/>
    <w:basedOn w:val="a0"/>
    <w:rsid w:val="00964404"/>
    <w:pPr>
      <w:spacing w:before="100" w:beforeAutospacing="1" w:after="100" w:afterAutospacing="1"/>
    </w:pPr>
    <w:rPr>
      <w:sz w:val="24"/>
      <w:szCs w:val="24"/>
    </w:rPr>
  </w:style>
  <w:style w:type="paragraph" w:customStyle="1" w:styleId="c4c10">
    <w:name w:val="c4 c10"/>
    <w:basedOn w:val="a0"/>
    <w:rsid w:val="00964404"/>
    <w:pPr>
      <w:spacing w:before="100" w:beforeAutospacing="1" w:after="100" w:afterAutospacing="1"/>
    </w:pPr>
    <w:rPr>
      <w:sz w:val="24"/>
      <w:szCs w:val="24"/>
    </w:rPr>
  </w:style>
  <w:style w:type="character" w:customStyle="1" w:styleId="c5c0c18">
    <w:name w:val="c5 c0 c18"/>
    <w:basedOn w:val="a1"/>
    <w:rsid w:val="00964404"/>
  </w:style>
  <w:style w:type="paragraph" w:customStyle="1" w:styleId="c20c14c4c17">
    <w:name w:val="c20 c14 c4 c17"/>
    <w:basedOn w:val="a0"/>
    <w:rsid w:val="00964404"/>
    <w:pPr>
      <w:spacing w:before="100" w:beforeAutospacing="1" w:after="100" w:afterAutospacing="1"/>
    </w:pPr>
    <w:rPr>
      <w:sz w:val="24"/>
      <w:szCs w:val="24"/>
    </w:rPr>
  </w:style>
  <w:style w:type="paragraph" w:customStyle="1" w:styleId="c20c14c4">
    <w:name w:val="c20 c14 c4"/>
    <w:basedOn w:val="a0"/>
    <w:rsid w:val="00964404"/>
    <w:pPr>
      <w:spacing w:before="100" w:beforeAutospacing="1" w:after="100" w:afterAutospacing="1"/>
    </w:pPr>
    <w:rPr>
      <w:sz w:val="24"/>
      <w:szCs w:val="24"/>
    </w:rPr>
  </w:style>
  <w:style w:type="paragraph" w:customStyle="1" w:styleId="c20c4">
    <w:name w:val="c20 c4"/>
    <w:basedOn w:val="a0"/>
    <w:rsid w:val="00964404"/>
    <w:pPr>
      <w:spacing w:before="100" w:beforeAutospacing="1" w:after="100" w:afterAutospacing="1"/>
    </w:pPr>
    <w:rPr>
      <w:sz w:val="24"/>
      <w:szCs w:val="24"/>
    </w:rPr>
  </w:style>
  <w:style w:type="paragraph" w:customStyle="1" w:styleId="c14c4c20">
    <w:name w:val="c14 c4 c20"/>
    <w:basedOn w:val="a0"/>
    <w:rsid w:val="00964404"/>
    <w:pPr>
      <w:spacing w:before="100" w:beforeAutospacing="1" w:after="100" w:afterAutospacing="1"/>
    </w:pPr>
    <w:rPr>
      <w:sz w:val="24"/>
      <w:szCs w:val="24"/>
    </w:rPr>
  </w:style>
  <w:style w:type="paragraph" w:customStyle="1" w:styleId="c10c16c4">
    <w:name w:val="c10 c16 c4"/>
    <w:basedOn w:val="a0"/>
    <w:rsid w:val="00964404"/>
    <w:pPr>
      <w:spacing w:before="100" w:beforeAutospacing="1" w:after="100" w:afterAutospacing="1"/>
    </w:pPr>
    <w:rPr>
      <w:sz w:val="24"/>
      <w:szCs w:val="24"/>
    </w:rPr>
  </w:style>
  <w:style w:type="paragraph" w:customStyle="1" w:styleId="c10c16c24c4">
    <w:name w:val="c10 c16 c24 c4"/>
    <w:basedOn w:val="a0"/>
    <w:rsid w:val="00964404"/>
    <w:pPr>
      <w:spacing w:before="100" w:beforeAutospacing="1" w:after="100" w:afterAutospacing="1"/>
    </w:pPr>
    <w:rPr>
      <w:sz w:val="24"/>
      <w:szCs w:val="24"/>
    </w:rPr>
  </w:style>
  <w:style w:type="paragraph" w:customStyle="1" w:styleId="c10c24c4">
    <w:name w:val="c10 c24 c4"/>
    <w:basedOn w:val="a0"/>
    <w:rsid w:val="00964404"/>
    <w:pPr>
      <w:spacing w:before="100" w:beforeAutospacing="1" w:after="100" w:afterAutospacing="1"/>
    </w:pPr>
    <w:rPr>
      <w:sz w:val="24"/>
      <w:szCs w:val="24"/>
    </w:rPr>
  </w:style>
  <w:style w:type="character" w:customStyle="1" w:styleId="c3c18c0">
    <w:name w:val="c3 c18 c0"/>
    <w:basedOn w:val="a1"/>
    <w:rsid w:val="00964404"/>
  </w:style>
  <w:style w:type="paragraph" w:customStyle="1" w:styleId="c10c28c4">
    <w:name w:val="c10 c28 c4"/>
    <w:basedOn w:val="a0"/>
    <w:rsid w:val="00964404"/>
    <w:pPr>
      <w:spacing w:before="100" w:beforeAutospacing="1" w:after="100" w:afterAutospacing="1"/>
    </w:pPr>
    <w:rPr>
      <w:sz w:val="24"/>
      <w:szCs w:val="24"/>
    </w:rPr>
  </w:style>
  <w:style w:type="character" w:customStyle="1" w:styleId="c18c45c5">
    <w:name w:val="c18 c45 c5"/>
    <w:basedOn w:val="a1"/>
    <w:rsid w:val="00964404"/>
  </w:style>
  <w:style w:type="character" w:customStyle="1" w:styleId="c1c5">
    <w:name w:val="c1 c5"/>
    <w:basedOn w:val="a1"/>
    <w:rsid w:val="00964404"/>
  </w:style>
  <w:style w:type="paragraph" w:customStyle="1" w:styleId="c16c4">
    <w:name w:val="c16 c4"/>
    <w:basedOn w:val="a0"/>
    <w:rsid w:val="00964404"/>
    <w:pPr>
      <w:spacing w:before="100" w:beforeAutospacing="1" w:after="100" w:afterAutospacing="1"/>
    </w:pPr>
    <w:rPr>
      <w:sz w:val="24"/>
      <w:szCs w:val="24"/>
    </w:rPr>
  </w:style>
  <w:style w:type="character" w:customStyle="1" w:styleId="c18c1c5">
    <w:name w:val="c18 c1 c5"/>
    <w:basedOn w:val="a1"/>
    <w:rsid w:val="00964404"/>
  </w:style>
  <w:style w:type="character" w:customStyle="1" w:styleId="c13c1c5">
    <w:name w:val="c13 c1 c5"/>
    <w:basedOn w:val="a1"/>
    <w:rsid w:val="00964404"/>
  </w:style>
  <w:style w:type="paragraph" w:customStyle="1" w:styleId="c32c14c4c17">
    <w:name w:val="c32 c14 c4 c17"/>
    <w:basedOn w:val="a0"/>
    <w:rsid w:val="00964404"/>
    <w:pPr>
      <w:spacing w:before="100" w:beforeAutospacing="1" w:after="100" w:afterAutospacing="1"/>
    </w:pPr>
    <w:rPr>
      <w:sz w:val="24"/>
      <w:szCs w:val="24"/>
    </w:rPr>
  </w:style>
  <w:style w:type="character" w:customStyle="1" w:styleId="c13c8c1">
    <w:name w:val="c13 c8 c1"/>
    <w:basedOn w:val="a1"/>
    <w:rsid w:val="00964404"/>
  </w:style>
  <w:style w:type="character" w:customStyle="1" w:styleId="c26c1c5">
    <w:name w:val="c26 c1 c5"/>
    <w:basedOn w:val="a1"/>
    <w:rsid w:val="00964404"/>
  </w:style>
  <w:style w:type="paragraph" w:customStyle="1" w:styleId="c32c14c4">
    <w:name w:val="c32 c14 c4"/>
    <w:basedOn w:val="a0"/>
    <w:rsid w:val="00964404"/>
    <w:pPr>
      <w:spacing w:before="100" w:beforeAutospacing="1" w:after="100" w:afterAutospacing="1"/>
    </w:pPr>
    <w:rPr>
      <w:sz w:val="24"/>
      <w:szCs w:val="24"/>
    </w:rPr>
  </w:style>
  <w:style w:type="paragraph" w:customStyle="1" w:styleId="c14c4c32">
    <w:name w:val="c14 c4 c32"/>
    <w:basedOn w:val="a0"/>
    <w:rsid w:val="00964404"/>
    <w:pPr>
      <w:spacing w:before="100" w:beforeAutospacing="1" w:after="100" w:afterAutospacing="1"/>
    </w:pPr>
    <w:rPr>
      <w:sz w:val="24"/>
      <w:szCs w:val="24"/>
    </w:rPr>
  </w:style>
  <w:style w:type="paragraph" w:customStyle="1" w:styleId="c32c16c14c4">
    <w:name w:val="c32 c16 c14 c4"/>
    <w:basedOn w:val="a0"/>
    <w:rsid w:val="00964404"/>
    <w:pPr>
      <w:spacing w:before="100" w:beforeAutospacing="1" w:after="100" w:afterAutospacing="1"/>
    </w:pPr>
    <w:rPr>
      <w:sz w:val="24"/>
      <w:szCs w:val="24"/>
    </w:rPr>
  </w:style>
  <w:style w:type="character" w:customStyle="1" w:styleId="c3c13c1">
    <w:name w:val="c3 c13 c1"/>
    <w:basedOn w:val="a1"/>
    <w:rsid w:val="00964404"/>
  </w:style>
  <w:style w:type="character" w:customStyle="1" w:styleId="c1c5c13">
    <w:name w:val="c1 c5 c13"/>
    <w:basedOn w:val="a1"/>
    <w:rsid w:val="00964404"/>
  </w:style>
  <w:style w:type="character" w:customStyle="1" w:styleId="1f1">
    <w:name w:val="Заголовок №1_"/>
    <w:basedOn w:val="a1"/>
    <w:rsid w:val="00864173"/>
  </w:style>
  <w:style w:type="character" w:customStyle="1" w:styleId="37">
    <w:name w:val="Основной текст (3)_"/>
    <w:basedOn w:val="a1"/>
    <w:link w:val="38"/>
    <w:rsid w:val="00864173"/>
  </w:style>
  <w:style w:type="character" w:customStyle="1" w:styleId="39">
    <w:name w:val="Основной текст (3) + Не полужирный"/>
    <w:basedOn w:val="affc"/>
    <w:rsid w:val="00864173"/>
  </w:style>
  <w:style w:type="character" w:customStyle="1" w:styleId="3a">
    <w:name w:val="Заголовок №3_"/>
    <w:basedOn w:val="a1"/>
    <w:uiPriority w:val="99"/>
    <w:rsid w:val="00864173"/>
  </w:style>
  <w:style w:type="character" w:customStyle="1" w:styleId="43">
    <w:name w:val="Основной текст + Полужирный4"/>
    <w:aliases w:val="Курсив"/>
    <w:basedOn w:val="39"/>
    <w:uiPriority w:val="99"/>
    <w:rsid w:val="00864173"/>
  </w:style>
  <w:style w:type="character" w:customStyle="1" w:styleId="3b">
    <w:name w:val="Заголовок №3 + Не полужирный"/>
    <w:basedOn w:val="43"/>
    <w:uiPriority w:val="99"/>
    <w:rsid w:val="00864173"/>
  </w:style>
  <w:style w:type="character" w:customStyle="1" w:styleId="3c">
    <w:name w:val="Основной текст + Полужирный3"/>
    <w:basedOn w:val="39"/>
    <w:uiPriority w:val="99"/>
    <w:rsid w:val="00864173"/>
  </w:style>
  <w:style w:type="character" w:customStyle="1" w:styleId="2c">
    <w:name w:val="Основной текст + Полужирный2"/>
    <w:basedOn w:val="39"/>
    <w:uiPriority w:val="99"/>
    <w:rsid w:val="00864173"/>
  </w:style>
  <w:style w:type="paragraph" w:customStyle="1" w:styleId="1f2">
    <w:name w:val="Заголовок №1"/>
    <w:basedOn w:val="a0"/>
    <w:next w:val="a0"/>
    <w:rsid w:val="00864173"/>
    <w:rPr>
      <w:sz w:val="24"/>
      <w:szCs w:val="24"/>
    </w:rPr>
  </w:style>
  <w:style w:type="character" w:customStyle="1" w:styleId="c18c48c12">
    <w:name w:val="c18 c48 c12"/>
    <w:basedOn w:val="a1"/>
    <w:rsid w:val="00864173"/>
  </w:style>
  <w:style w:type="paragraph" w:customStyle="1" w:styleId="c28c4c35">
    <w:name w:val="c28 c4 c35"/>
    <w:basedOn w:val="a0"/>
    <w:rsid w:val="00864173"/>
    <w:pPr>
      <w:spacing w:before="100" w:beforeAutospacing="1" w:after="100" w:afterAutospacing="1"/>
    </w:pPr>
    <w:rPr>
      <w:sz w:val="24"/>
      <w:szCs w:val="24"/>
    </w:rPr>
  </w:style>
  <w:style w:type="paragraph" w:customStyle="1" w:styleId="c28c35c4">
    <w:name w:val="c28 c35 c4"/>
    <w:basedOn w:val="a0"/>
    <w:rsid w:val="00864173"/>
    <w:pPr>
      <w:spacing w:before="100" w:beforeAutospacing="1" w:after="100" w:afterAutospacing="1"/>
    </w:pPr>
    <w:rPr>
      <w:sz w:val="24"/>
      <w:szCs w:val="24"/>
    </w:rPr>
  </w:style>
  <w:style w:type="character" w:customStyle="1" w:styleId="c18c45c48">
    <w:name w:val="c18 c45 c48"/>
    <w:basedOn w:val="a1"/>
    <w:rsid w:val="00864173"/>
  </w:style>
  <w:style w:type="paragraph" w:customStyle="1" w:styleId="c4c17">
    <w:name w:val="c4 c17"/>
    <w:basedOn w:val="a0"/>
    <w:rsid w:val="00864173"/>
    <w:pPr>
      <w:spacing w:before="100" w:beforeAutospacing="1" w:after="100" w:afterAutospacing="1"/>
    </w:pPr>
    <w:rPr>
      <w:sz w:val="24"/>
      <w:szCs w:val="24"/>
    </w:rPr>
  </w:style>
  <w:style w:type="character" w:customStyle="1" w:styleId="c44c5c0">
    <w:name w:val="c44 c5 c0"/>
    <w:basedOn w:val="a1"/>
    <w:rsid w:val="00864173"/>
  </w:style>
  <w:style w:type="paragraph" w:customStyle="1" w:styleId="c4c14">
    <w:name w:val="c4 c14"/>
    <w:basedOn w:val="a0"/>
    <w:rsid w:val="00864173"/>
    <w:pPr>
      <w:spacing w:before="100" w:beforeAutospacing="1" w:after="100" w:afterAutospacing="1"/>
    </w:pPr>
    <w:rPr>
      <w:sz w:val="24"/>
      <w:szCs w:val="24"/>
    </w:rPr>
  </w:style>
  <w:style w:type="paragraph" w:customStyle="1" w:styleId="c24c14c4">
    <w:name w:val="c24 c14 c4"/>
    <w:basedOn w:val="a0"/>
    <w:rsid w:val="00864173"/>
    <w:pPr>
      <w:spacing w:before="100" w:beforeAutospacing="1" w:after="100" w:afterAutospacing="1"/>
    </w:pPr>
    <w:rPr>
      <w:sz w:val="24"/>
      <w:szCs w:val="24"/>
    </w:rPr>
  </w:style>
  <w:style w:type="paragraph" w:customStyle="1" w:styleId="c16c14c4c52">
    <w:name w:val="c16 c14 c4 c52"/>
    <w:basedOn w:val="a0"/>
    <w:rsid w:val="00864173"/>
    <w:pPr>
      <w:spacing w:before="100" w:beforeAutospacing="1" w:after="100" w:afterAutospacing="1"/>
    </w:pPr>
    <w:rPr>
      <w:sz w:val="24"/>
      <w:szCs w:val="24"/>
    </w:rPr>
  </w:style>
  <w:style w:type="character" w:customStyle="1" w:styleId="c8c26c1">
    <w:name w:val="c8 c26 c1"/>
    <w:basedOn w:val="a1"/>
    <w:rsid w:val="00864173"/>
  </w:style>
  <w:style w:type="character" w:customStyle="1" w:styleId="c1c5c26">
    <w:name w:val="c1 c5 c26"/>
    <w:basedOn w:val="a1"/>
    <w:rsid w:val="00864173"/>
  </w:style>
  <w:style w:type="paragraph" w:customStyle="1" w:styleId="c10c53c4">
    <w:name w:val="c10 c53 c4"/>
    <w:basedOn w:val="a0"/>
    <w:rsid w:val="00864173"/>
    <w:pPr>
      <w:spacing w:before="100" w:beforeAutospacing="1" w:after="100" w:afterAutospacing="1"/>
    </w:pPr>
    <w:rPr>
      <w:sz w:val="24"/>
      <w:szCs w:val="24"/>
    </w:rPr>
  </w:style>
  <w:style w:type="paragraph" w:customStyle="1" w:styleId="c10c4c53">
    <w:name w:val="c10 c4 c53"/>
    <w:basedOn w:val="a0"/>
    <w:rsid w:val="00864173"/>
    <w:pPr>
      <w:spacing w:before="100" w:beforeAutospacing="1" w:after="100" w:afterAutospacing="1"/>
    </w:pPr>
    <w:rPr>
      <w:sz w:val="24"/>
      <w:szCs w:val="24"/>
    </w:rPr>
  </w:style>
  <w:style w:type="paragraph" w:customStyle="1" w:styleId="ulogblock">
    <w:name w:val="ulogblock"/>
    <w:basedOn w:val="a0"/>
    <w:rsid w:val="00864173"/>
    <w:rPr>
      <w:sz w:val="24"/>
      <w:szCs w:val="24"/>
    </w:rPr>
  </w:style>
  <w:style w:type="character" w:customStyle="1" w:styleId="butback">
    <w:name w:val="butback"/>
    <w:basedOn w:val="a1"/>
    <w:rsid w:val="00864173"/>
  </w:style>
  <w:style w:type="character" w:customStyle="1" w:styleId="submenu-table">
    <w:name w:val="submenu-table"/>
    <w:basedOn w:val="a1"/>
    <w:rsid w:val="00864173"/>
  </w:style>
  <w:style w:type="paragraph" w:customStyle="1" w:styleId="c11c0">
    <w:name w:val="c11 c0"/>
    <w:basedOn w:val="a0"/>
    <w:rsid w:val="00864173"/>
    <w:pPr>
      <w:spacing w:before="100" w:beforeAutospacing="1" w:after="100" w:afterAutospacing="1"/>
    </w:pPr>
    <w:rPr>
      <w:sz w:val="24"/>
      <w:szCs w:val="24"/>
    </w:rPr>
  </w:style>
  <w:style w:type="character" w:customStyle="1" w:styleId="c10c35c6">
    <w:name w:val="c10 c35 c6"/>
    <w:basedOn w:val="a1"/>
    <w:rsid w:val="00864173"/>
  </w:style>
  <w:style w:type="character" w:customStyle="1" w:styleId="c10c23c35">
    <w:name w:val="c10 c23 c35"/>
    <w:basedOn w:val="a1"/>
    <w:rsid w:val="00864173"/>
  </w:style>
  <w:style w:type="character" w:customStyle="1" w:styleId="c10c35">
    <w:name w:val="c10 c35"/>
    <w:basedOn w:val="a1"/>
    <w:rsid w:val="00864173"/>
  </w:style>
  <w:style w:type="paragraph" w:customStyle="1" w:styleId="c11c3">
    <w:name w:val="c11 c3"/>
    <w:basedOn w:val="a0"/>
    <w:rsid w:val="00864173"/>
    <w:pPr>
      <w:spacing w:before="100" w:beforeAutospacing="1" w:after="100" w:afterAutospacing="1"/>
    </w:pPr>
    <w:rPr>
      <w:sz w:val="24"/>
      <w:szCs w:val="24"/>
    </w:rPr>
  </w:style>
  <w:style w:type="character" w:customStyle="1" w:styleId="c2c6">
    <w:name w:val="c2 c6"/>
    <w:basedOn w:val="a1"/>
    <w:rsid w:val="00864173"/>
  </w:style>
  <w:style w:type="character" w:customStyle="1" w:styleId="c41">
    <w:name w:val="c41"/>
    <w:basedOn w:val="a1"/>
    <w:rsid w:val="00864173"/>
  </w:style>
  <w:style w:type="character" w:customStyle="1" w:styleId="c15">
    <w:name w:val="c15"/>
    <w:basedOn w:val="a1"/>
    <w:rsid w:val="00864173"/>
  </w:style>
  <w:style w:type="paragraph" w:customStyle="1" w:styleId="c2">
    <w:name w:val="c2"/>
    <w:basedOn w:val="a0"/>
    <w:rsid w:val="00864173"/>
    <w:pPr>
      <w:spacing w:before="100" w:beforeAutospacing="1" w:after="100" w:afterAutospacing="1"/>
    </w:pPr>
    <w:rPr>
      <w:sz w:val="24"/>
      <w:szCs w:val="24"/>
    </w:rPr>
  </w:style>
  <w:style w:type="character" w:customStyle="1" w:styleId="c5c20">
    <w:name w:val="c5 c20"/>
    <w:basedOn w:val="a1"/>
    <w:rsid w:val="00864173"/>
  </w:style>
  <w:style w:type="character" w:customStyle="1" w:styleId="c6c5">
    <w:name w:val="c6 c5"/>
    <w:basedOn w:val="a1"/>
    <w:rsid w:val="00864173"/>
  </w:style>
  <w:style w:type="character" w:customStyle="1" w:styleId="c6c15">
    <w:name w:val="c6 c15"/>
    <w:basedOn w:val="a1"/>
    <w:rsid w:val="00864173"/>
  </w:style>
  <w:style w:type="paragraph" w:customStyle="1" w:styleId="c7c13c28">
    <w:name w:val="c7 c13 c28"/>
    <w:basedOn w:val="a0"/>
    <w:rsid w:val="00864173"/>
    <w:pPr>
      <w:spacing w:before="100" w:beforeAutospacing="1" w:after="100" w:afterAutospacing="1"/>
    </w:pPr>
    <w:rPr>
      <w:sz w:val="24"/>
      <w:szCs w:val="24"/>
    </w:rPr>
  </w:style>
  <w:style w:type="character" w:customStyle="1" w:styleId="c3c15">
    <w:name w:val="c3 c15"/>
    <w:basedOn w:val="a1"/>
    <w:rsid w:val="00864173"/>
  </w:style>
  <w:style w:type="paragraph" w:customStyle="1" w:styleId="c7c13c23">
    <w:name w:val="c7 c13 c23"/>
    <w:basedOn w:val="a0"/>
    <w:rsid w:val="00864173"/>
    <w:pPr>
      <w:spacing w:before="100" w:beforeAutospacing="1" w:after="100" w:afterAutospacing="1"/>
    </w:pPr>
    <w:rPr>
      <w:sz w:val="24"/>
      <w:szCs w:val="24"/>
    </w:rPr>
  </w:style>
  <w:style w:type="paragraph" w:customStyle="1" w:styleId="c7c23c13">
    <w:name w:val="c7 c23 c13"/>
    <w:basedOn w:val="a0"/>
    <w:rsid w:val="00864173"/>
    <w:pPr>
      <w:spacing w:before="100" w:beforeAutospacing="1" w:after="100" w:afterAutospacing="1"/>
    </w:pPr>
    <w:rPr>
      <w:sz w:val="24"/>
      <w:szCs w:val="24"/>
    </w:rPr>
  </w:style>
  <w:style w:type="character" w:customStyle="1" w:styleId="c9">
    <w:name w:val="c9"/>
    <w:basedOn w:val="a1"/>
    <w:rsid w:val="00864173"/>
  </w:style>
  <w:style w:type="paragraph" w:customStyle="1" w:styleId="c13c1c15">
    <w:name w:val="c13 c1 c15"/>
    <w:basedOn w:val="a0"/>
    <w:rsid w:val="00864173"/>
    <w:pPr>
      <w:spacing w:before="100" w:beforeAutospacing="1" w:after="100" w:afterAutospacing="1"/>
    </w:pPr>
    <w:rPr>
      <w:sz w:val="24"/>
      <w:szCs w:val="24"/>
    </w:rPr>
  </w:style>
  <w:style w:type="paragraph" w:customStyle="1" w:styleId="c13c1c40">
    <w:name w:val="c13 c1 c40"/>
    <w:basedOn w:val="a0"/>
    <w:rsid w:val="00864173"/>
    <w:pPr>
      <w:spacing w:before="100" w:beforeAutospacing="1" w:after="100" w:afterAutospacing="1"/>
    </w:pPr>
    <w:rPr>
      <w:sz w:val="24"/>
      <w:szCs w:val="24"/>
    </w:rPr>
  </w:style>
  <w:style w:type="character" w:customStyle="1" w:styleId="c5">
    <w:name w:val="c5"/>
    <w:basedOn w:val="a1"/>
    <w:rsid w:val="00864173"/>
  </w:style>
  <w:style w:type="character" w:customStyle="1" w:styleId="c9c5">
    <w:name w:val="c9 c5"/>
    <w:basedOn w:val="a1"/>
    <w:rsid w:val="00864173"/>
  </w:style>
  <w:style w:type="paragraph" w:customStyle="1" w:styleId="c1c4">
    <w:name w:val="c1 c4"/>
    <w:basedOn w:val="a0"/>
    <w:rsid w:val="00864173"/>
    <w:pPr>
      <w:spacing w:before="100" w:beforeAutospacing="1" w:after="100" w:afterAutospacing="1"/>
    </w:pPr>
    <w:rPr>
      <w:sz w:val="24"/>
      <w:szCs w:val="24"/>
    </w:rPr>
  </w:style>
  <w:style w:type="character" w:customStyle="1" w:styleId="c9c6c5">
    <w:name w:val="c9 c6 c5"/>
    <w:basedOn w:val="a1"/>
    <w:rsid w:val="00864173"/>
  </w:style>
  <w:style w:type="paragraph" w:customStyle="1" w:styleId="c25c13c1c15">
    <w:name w:val="c25 c13 c1 c15"/>
    <w:basedOn w:val="a0"/>
    <w:rsid w:val="00864173"/>
    <w:pPr>
      <w:spacing w:before="100" w:beforeAutospacing="1" w:after="100" w:afterAutospacing="1"/>
    </w:pPr>
    <w:rPr>
      <w:sz w:val="24"/>
      <w:szCs w:val="24"/>
    </w:rPr>
  </w:style>
  <w:style w:type="character" w:customStyle="1" w:styleId="c45">
    <w:name w:val="c45"/>
    <w:basedOn w:val="a1"/>
    <w:rsid w:val="00864173"/>
  </w:style>
  <w:style w:type="paragraph" w:customStyle="1" w:styleId="c25c13c1c15c28">
    <w:name w:val="c25 c13 c1 c15 c28"/>
    <w:basedOn w:val="a0"/>
    <w:rsid w:val="00864173"/>
    <w:pPr>
      <w:spacing w:before="100" w:beforeAutospacing="1" w:after="100" w:afterAutospacing="1"/>
    </w:pPr>
    <w:rPr>
      <w:sz w:val="24"/>
      <w:szCs w:val="24"/>
    </w:rPr>
  </w:style>
  <w:style w:type="paragraph" w:customStyle="1" w:styleId="c1c32c56">
    <w:name w:val="c1 c32 c56"/>
    <w:basedOn w:val="a0"/>
    <w:rsid w:val="00864173"/>
    <w:pPr>
      <w:spacing w:before="100" w:beforeAutospacing="1" w:after="100" w:afterAutospacing="1"/>
    </w:pPr>
    <w:rPr>
      <w:sz w:val="24"/>
      <w:szCs w:val="24"/>
    </w:rPr>
  </w:style>
  <w:style w:type="paragraph" w:customStyle="1" w:styleId="c13c1">
    <w:name w:val="c13 c1"/>
    <w:basedOn w:val="a0"/>
    <w:rsid w:val="00864173"/>
    <w:pPr>
      <w:spacing w:before="100" w:beforeAutospacing="1" w:after="100" w:afterAutospacing="1"/>
    </w:pPr>
    <w:rPr>
      <w:sz w:val="24"/>
      <w:szCs w:val="24"/>
    </w:rPr>
  </w:style>
  <w:style w:type="character" w:customStyle="1" w:styleId="c9c6">
    <w:name w:val="c9 c6"/>
    <w:basedOn w:val="a1"/>
    <w:rsid w:val="00864173"/>
  </w:style>
  <w:style w:type="paragraph" w:customStyle="1" w:styleId="c1c42">
    <w:name w:val="c1 c42"/>
    <w:basedOn w:val="a0"/>
    <w:rsid w:val="00864173"/>
    <w:pPr>
      <w:spacing w:before="100" w:beforeAutospacing="1" w:after="100" w:afterAutospacing="1"/>
    </w:pPr>
    <w:rPr>
      <w:sz w:val="24"/>
      <w:szCs w:val="24"/>
    </w:rPr>
  </w:style>
  <w:style w:type="paragraph" w:customStyle="1" w:styleId="c13c1c42c15">
    <w:name w:val="c13 c1 c42 c15"/>
    <w:basedOn w:val="a0"/>
    <w:rsid w:val="00864173"/>
    <w:pPr>
      <w:spacing w:before="100" w:beforeAutospacing="1" w:after="100" w:afterAutospacing="1"/>
    </w:pPr>
    <w:rPr>
      <w:sz w:val="24"/>
      <w:szCs w:val="24"/>
    </w:rPr>
  </w:style>
  <w:style w:type="paragraph" w:customStyle="1" w:styleId="c1c35">
    <w:name w:val="c1 c35"/>
    <w:basedOn w:val="a0"/>
    <w:rsid w:val="00864173"/>
    <w:pPr>
      <w:spacing w:before="100" w:beforeAutospacing="1" w:after="100" w:afterAutospacing="1"/>
    </w:pPr>
    <w:rPr>
      <w:sz w:val="24"/>
      <w:szCs w:val="24"/>
    </w:rPr>
  </w:style>
  <w:style w:type="paragraph" w:customStyle="1" w:styleId="c13c1c35">
    <w:name w:val="c13 c1 c35"/>
    <w:basedOn w:val="a0"/>
    <w:rsid w:val="00864173"/>
    <w:pPr>
      <w:spacing w:before="100" w:beforeAutospacing="1" w:after="100" w:afterAutospacing="1"/>
    </w:pPr>
    <w:rPr>
      <w:sz w:val="24"/>
      <w:szCs w:val="24"/>
    </w:rPr>
  </w:style>
  <w:style w:type="paragraph" w:customStyle="1" w:styleId="c13c1c35c15">
    <w:name w:val="c13 c1 c35 c15"/>
    <w:basedOn w:val="a0"/>
    <w:rsid w:val="00864173"/>
    <w:pPr>
      <w:spacing w:before="100" w:beforeAutospacing="1" w:after="100" w:afterAutospacing="1"/>
    </w:pPr>
    <w:rPr>
      <w:sz w:val="24"/>
      <w:szCs w:val="24"/>
    </w:rPr>
  </w:style>
  <w:style w:type="paragraph" w:customStyle="1" w:styleId="c13c1c35c48">
    <w:name w:val="c13 c1 c35 c48"/>
    <w:basedOn w:val="a0"/>
    <w:rsid w:val="00864173"/>
    <w:pPr>
      <w:spacing w:before="100" w:beforeAutospacing="1" w:after="100" w:afterAutospacing="1"/>
    </w:pPr>
    <w:rPr>
      <w:sz w:val="24"/>
      <w:szCs w:val="24"/>
    </w:rPr>
  </w:style>
  <w:style w:type="paragraph" w:customStyle="1" w:styleId="c1c35c15">
    <w:name w:val="c1 c35 c15"/>
    <w:basedOn w:val="a0"/>
    <w:rsid w:val="00864173"/>
    <w:pPr>
      <w:spacing w:before="100" w:beforeAutospacing="1" w:after="100" w:afterAutospacing="1"/>
    </w:pPr>
    <w:rPr>
      <w:sz w:val="24"/>
      <w:szCs w:val="24"/>
    </w:rPr>
  </w:style>
  <w:style w:type="paragraph" w:customStyle="1" w:styleId="c13c1c15c32">
    <w:name w:val="c13 c1 c15 c32"/>
    <w:basedOn w:val="a0"/>
    <w:rsid w:val="00864173"/>
    <w:pPr>
      <w:spacing w:before="100" w:beforeAutospacing="1" w:after="100" w:afterAutospacing="1"/>
    </w:pPr>
    <w:rPr>
      <w:sz w:val="24"/>
      <w:szCs w:val="24"/>
    </w:rPr>
  </w:style>
  <w:style w:type="paragraph" w:customStyle="1" w:styleId="c13c1c29c15">
    <w:name w:val="c13 c1 c29 c15"/>
    <w:basedOn w:val="a0"/>
    <w:rsid w:val="00864173"/>
    <w:pPr>
      <w:spacing w:before="100" w:beforeAutospacing="1" w:after="100" w:afterAutospacing="1"/>
    </w:pPr>
    <w:rPr>
      <w:sz w:val="24"/>
      <w:szCs w:val="24"/>
    </w:rPr>
  </w:style>
  <w:style w:type="character" w:customStyle="1" w:styleId="FontStyle34">
    <w:name w:val="Font Style34"/>
    <w:rsid w:val="00864173"/>
    <w:rPr>
      <w:rFonts w:ascii="Times New Roman" w:hAnsi="Times New Roman" w:cs="Times New Roman"/>
      <w:sz w:val="22"/>
      <w:szCs w:val="22"/>
    </w:rPr>
  </w:style>
  <w:style w:type="paragraph" w:styleId="afff1">
    <w:name w:val="Block Text"/>
    <w:basedOn w:val="a0"/>
    <w:rsid w:val="00F33CD7"/>
    <w:pPr>
      <w:ind w:left="-1080" w:right="-365"/>
    </w:pPr>
    <w:rPr>
      <w:sz w:val="28"/>
      <w:szCs w:val="24"/>
    </w:rPr>
  </w:style>
  <w:style w:type="paragraph" w:customStyle="1" w:styleId="c65">
    <w:name w:val="c65"/>
    <w:basedOn w:val="a0"/>
    <w:rsid w:val="00F33CD7"/>
    <w:pPr>
      <w:spacing w:before="90" w:after="90"/>
    </w:pPr>
    <w:rPr>
      <w:sz w:val="24"/>
      <w:szCs w:val="24"/>
    </w:rPr>
  </w:style>
  <w:style w:type="paragraph" w:customStyle="1" w:styleId="c8">
    <w:name w:val="c8"/>
    <w:basedOn w:val="a0"/>
    <w:rsid w:val="00B807D4"/>
    <w:pPr>
      <w:spacing w:before="90" w:after="90"/>
    </w:pPr>
    <w:rPr>
      <w:sz w:val="24"/>
      <w:szCs w:val="24"/>
    </w:rPr>
  </w:style>
  <w:style w:type="paragraph" w:customStyle="1" w:styleId="ParagraphStyle">
    <w:name w:val="Paragraph Style"/>
    <w:rsid w:val="00B807D4"/>
    <w:pPr>
      <w:autoSpaceDE w:val="0"/>
      <w:autoSpaceDN w:val="0"/>
      <w:adjustRightInd w:val="0"/>
    </w:pPr>
    <w:rPr>
      <w:rFonts w:ascii="Arial" w:hAnsi="Arial" w:cs="Arial"/>
      <w:sz w:val="24"/>
      <w:szCs w:val="24"/>
      <w:lang w:eastAsia="en-US"/>
    </w:rPr>
  </w:style>
  <w:style w:type="paragraph" w:customStyle="1" w:styleId="Centered">
    <w:name w:val="Centered"/>
    <w:uiPriority w:val="99"/>
    <w:rsid w:val="00B807D4"/>
    <w:pPr>
      <w:autoSpaceDE w:val="0"/>
      <w:autoSpaceDN w:val="0"/>
      <w:adjustRightInd w:val="0"/>
      <w:jc w:val="center"/>
    </w:pPr>
    <w:rPr>
      <w:rFonts w:ascii="Arial" w:hAnsi="Arial" w:cs="Arial"/>
      <w:sz w:val="24"/>
      <w:szCs w:val="24"/>
      <w:lang w:eastAsia="en-US"/>
    </w:rPr>
  </w:style>
  <w:style w:type="character" w:customStyle="1" w:styleId="Normaltext">
    <w:name w:val="Normal text"/>
    <w:uiPriority w:val="99"/>
    <w:rsid w:val="00B807D4"/>
    <w:rPr>
      <w:sz w:val="20"/>
      <w:szCs w:val="20"/>
    </w:rPr>
  </w:style>
  <w:style w:type="character" w:customStyle="1" w:styleId="Heading">
    <w:name w:val="Heading"/>
    <w:uiPriority w:val="99"/>
    <w:rsid w:val="00B807D4"/>
    <w:rPr>
      <w:b/>
      <w:bCs/>
      <w:color w:val="0000FF"/>
      <w:sz w:val="20"/>
      <w:szCs w:val="20"/>
    </w:rPr>
  </w:style>
  <w:style w:type="character" w:customStyle="1" w:styleId="Subheading">
    <w:name w:val="Subheading"/>
    <w:uiPriority w:val="99"/>
    <w:rsid w:val="00B807D4"/>
    <w:rPr>
      <w:b/>
      <w:bCs/>
      <w:color w:val="000080"/>
      <w:sz w:val="20"/>
      <w:szCs w:val="20"/>
    </w:rPr>
  </w:style>
  <w:style w:type="character" w:customStyle="1" w:styleId="Keywords">
    <w:name w:val="Keywords"/>
    <w:uiPriority w:val="99"/>
    <w:rsid w:val="00B807D4"/>
    <w:rPr>
      <w:i/>
      <w:iCs/>
      <w:color w:val="800000"/>
      <w:sz w:val="20"/>
      <w:szCs w:val="20"/>
    </w:rPr>
  </w:style>
  <w:style w:type="character" w:customStyle="1" w:styleId="Jump1">
    <w:name w:val="Jump 1"/>
    <w:uiPriority w:val="99"/>
    <w:rsid w:val="00B807D4"/>
    <w:rPr>
      <w:color w:val="008000"/>
      <w:sz w:val="20"/>
      <w:szCs w:val="20"/>
      <w:u w:val="single"/>
    </w:rPr>
  </w:style>
  <w:style w:type="character" w:customStyle="1" w:styleId="Jump2">
    <w:name w:val="Jump 2"/>
    <w:uiPriority w:val="99"/>
    <w:rsid w:val="00B807D4"/>
    <w:rPr>
      <w:color w:val="008000"/>
      <w:sz w:val="20"/>
      <w:szCs w:val="20"/>
      <w:u w:val="single"/>
    </w:rPr>
  </w:style>
  <w:style w:type="paragraph" w:customStyle="1" w:styleId="p1">
    <w:name w:val="p1"/>
    <w:basedOn w:val="a0"/>
    <w:rsid w:val="00E07854"/>
    <w:pPr>
      <w:spacing w:before="100" w:beforeAutospacing="1" w:after="100" w:afterAutospacing="1"/>
    </w:pPr>
    <w:rPr>
      <w:sz w:val="24"/>
      <w:szCs w:val="24"/>
    </w:rPr>
  </w:style>
  <w:style w:type="paragraph" w:customStyle="1" w:styleId="afff2">
    <w:name w:val="А_осн"/>
    <w:basedOn w:val="a0"/>
    <w:link w:val="afff3"/>
    <w:rsid w:val="00E252A6"/>
    <w:pPr>
      <w:widowControl w:val="0"/>
      <w:autoSpaceDE w:val="0"/>
      <w:autoSpaceDN w:val="0"/>
      <w:adjustRightInd w:val="0"/>
      <w:spacing w:line="360" w:lineRule="auto"/>
      <w:ind w:firstLine="454"/>
      <w:jc w:val="both"/>
    </w:pPr>
    <w:rPr>
      <w:rFonts w:eastAsia="@Arial Unicode MS"/>
      <w:sz w:val="28"/>
      <w:szCs w:val="28"/>
    </w:rPr>
  </w:style>
  <w:style w:type="character" w:customStyle="1" w:styleId="afff3">
    <w:name w:val="А_осн Знак"/>
    <w:link w:val="afff2"/>
    <w:rsid w:val="00E252A6"/>
    <w:rPr>
      <w:rFonts w:ascii="Times New Roman" w:eastAsia="@Arial Unicode MS" w:hAnsi="Times New Roman"/>
      <w:sz w:val="28"/>
      <w:szCs w:val="28"/>
    </w:rPr>
  </w:style>
  <w:style w:type="paragraph" w:customStyle="1" w:styleId="ConsNormal">
    <w:name w:val="ConsNormal"/>
    <w:rsid w:val="00E252A6"/>
    <w:pPr>
      <w:widowControl w:val="0"/>
      <w:suppressAutoHyphens/>
      <w:ind w:firstLine="720"/>
    </w:pPr>
    <w:rPr>
      <w:rFonts w:ascii="Arial" w:eastAsia="Arial" w:hAnsi="Arial" w:cs="Arial"/>
      <w:kern w:val="1"/>
      <w:lang w:eastAsia="ar-SA"/>
    </w:rPr>
  </w:style>
  <w:style w:type="character" w:customStyle="1" w:styleId="FontStyle64">
    <w:name w:val="Font Style64"/>
    <w:rsid w:val="00E252A6"/>
    <w:rPr>
      <w:rFonts w:ascii="Times New Roman" w:hAnsi="Times New Roman" w:cs="Times New Roman" w:hint="default"/>
      <w:sz w:val="22"/>
      <w:szCs w:val="22"/>
    </w:rPr>
  </w:style>
  <w:style w:type="character" w:customStyle="1" w:styleId="WW8Num2z0">
    <w:name w:val="WW8Num2z0"/>
    <w:rsid w:val="00450B5D"/>
    <w:rPr>
      <w:rFonts w:ascii="Symbol" w:hAnsi="Symbol"/>
    </w:rPr>
  </w:style>
  <w:style w:type="character" w:customStyle="1" w:styleId="WW8Num2z1">
    <w:name w:val="WW8Num2z1"/>
    <w:rsid w:val="00450B5D"/>
    <w:rPr>
      <w:rFonts w:ascii="Courier New" w:hAnsi="Courier New"/>
    </w:rPr>
  </w:style>
  <w:style w:type="character" w:customStyle="1" w:styleId="WW8Num2z2">
    <w:name w:val="WW8Num2z2"/>
    <w:rsid w:val="00450B5D"/>
    <w:rPr>
      <w:rFonts w:ascii="Wingdings" w:hAnsi="Wingdings"/>
    </w:rPr>
  </w:style>
  <w:style w:type="character" w:customStyle="1" w:styleId="WW8Num3z0">
    <w:name w:val="WW8Num3z0"/>
    <w:rsid w:val="00450B5D"/>
    <w:rPr>
      <w:b w:val="0"/>
    </w:rPr>
  </w:style>
  <w:style w:type="character" w:customStyle="1" w:styleId="WW8Num5z0">
    <w:name w:val="WW8Num5z0"/>
    <w:rsid w:val="00450B5D"/>
    <w:rPr>
      <w:rFonts w:ascii="Symbol" w:hAnsi="Symbol"/>
    </w:rPr>
  </w:style>
  <w:style w:type="character" w:customStyle="1" w:styleId="WW8Num5z1">
    <w:name w:val="WW8Num5z1"/>
    <w:rsid w:val="00450B5D"/>
    <w:rPr>
      <w:rFonts w:ascii="Courier New" w:hAnsi="Courier New" w:cs="Courier New"/>
    </w:rPr>
  </w:style>
  <w:style w:type="character" w:customStyle="1" w:styleId="WW8Num5z2">
    <w:name w:val="WW8Num5z2"/>
    <w:rsid w:val="00450B5D"/>
    <w:rPr>
      <w:rFonts w:ascii="Wingdings" w:hAnsi="Wingdings"/>
    </w:rPr>
  </w:style>
  <w:style w:type="character" w:customStyle="1" w:styleId="WW8Num6z0">
    <w:name w:val="WW8Num6z0"/>
    <w:rsid w:val="00450B5D"/>
    <w:rPr>
      <w:rFonts w:ascii="Symbol" w:hAnsi="Symbol"/>
    </w:rPr>
  </w:style>
  <w:style w:type="character" w:customStyle="1" w:styleId="WW8Num6z1">
    <w:name w:val="WW8Num6z1"/>
    <w:rsid w:val="00450B5D"/>
    <w:rPr>
      <w:rFonts w:ascii="Courier New" w:hAnsi="Courier New" w:cs="Courier New"/>
    </w:rPr>
  </w:style>
  <w:style w:type="character" w:customStyle="1" w:styleId="WW8Num6z2">
    <w:name w:val="WW8Num6z2"/>
    <w:rsid w:val="00450B5D"/>
    <w:rPr>
      <w:rFonts w:ascii="Wingdings" w:hAnsi="Wingdings"/>
    </w:rPr>
  </w:style>
  <w:style w:type="character" w:customStyle="1" w:styleId="WW8Num7z0">
    <w:name w:val="WW8Num7z0"/>
    <w:rsid w:val="00450B5D"/>
    <w:rPr>
      <w:b w:val="0"/>
    </w:rPr>
  </w:style>
  <w:style w:type="character" w:customStyle="1" w:styleId="WW8Num8z0">
    <w:name w:val="WW8Num8z0"/>
    <w:rsid w:val="00450B5D"/>
    <w:rPr>
      <w:rFonts w:ascii="Symbol" w:hAnsi="Symbol"/>
    </w:rPr>
  </w:style>
  <w:style w:type="character" w:customStyle="1" w:styleId="WW8Num8z2">
    <w:name w:val="WW8Num8z2"/>
    <w:rsid w:val="00450B5D"/>
    <w:rPr>
      <w:rFonts w:ascii="Wingdings" w:hAnsi="Wingdings"/>
    </w:rPr>
  </w:style>
  <w:style w:type="character" w:customStyle="1" w:styleId="WW8Num8z4">
    <w:name w:val="WW8Num8z4"/>
    <w:rsid w:val="00450B5D"/>
    <w:rPr>
      <w:rFonts w:ascii="Courier New" w:hAnsi="Courier New" w:cs="Courier New"/>
    </w:rPr>
  </w:style>
  <w:style w:type="character" w:customStyle="1" w:styleId="WW8Num9z0">
    <w:name w:val="WW8Num9z0"/>
    <w:rsid w:val="00450B5D"/>
    <w:rPr>
      <w:rFonts w:ascii="Symbol" w:hAnsi="Symbol"/>
    </w:rPr>
  </w:style>
  <w:style w:type="character" w:customStyle="1" w:styleId="WW8Num9z1">
    <w:name w:val="WW8Num9z1"/>
    <w:rsid w:val="00450B5D"/>
    <w:rPr>
      <w:rFonts w:ascii="Courier New" w:hAnsi="Courier New" w:cs="Courier New"/>
    </w:rPr>
  </w:style>
  <w:style w:type="character" w:customStyle="1" w:styleId="WW8Num9z2">
    <w:name w:val="WW8Num9z2"/>
    <w:rsid w:val="00450B5D"/>
    <w:rPr>
      <w:rFonts w:ascii="Wingdings" w:hAnsi="Wingdings"/>
    </w:rPr>
  </w:style>
  <w:style w:type="character" w:customStyle="1" w:styleId="WW8Num11z0">
    <w:name w:val="WW8Num11z0"/>
    <w:rsid w:val="00450B5D"/>
    <w:rPr>
      <w:rFonts w:ascii="Symbol" w:hAnsi="Symbol"/>
    </w:rPr>
  </w:style>
  <w:style w:type="character" w:customStyle="1" w:styleId="WW8Num11z1">
    <w:name w:val="WW8Num11z1"/>
    <w:rsid w:val="00450B5D"/>
    <w:rPr>
      <w:rFonts w:ascii="Courier New" w:hAnsi="Courier New"/>
    </w:rPr>
  </w:style>
  <w:style w:type="character" w:customStyle="1" w:styleId="WW8Num11z2">
    <w:name w:val="WW8Num11z2"/>
    <w:rsid w:val="00450B5D"/>
    <w:rPr>
      <w:rFonts w:ascii="Wingdings" w:hAnsi="Wingdings"/>
    </w:rPr>
  </w:style>
  <w:style w:type="character" w:customStyle="1" w:styleId="WW8Num12z0">
    <w:name w:val="WW8Num12z0"/>
    <w:rsid w:val="00450B5D"/>
    <w:rPr>
      <w:rFonts w:ascii="Symbol" w:hAnsi="Symbol"/>
    </w:rPr>
  </w:style>
  <w:style w:type="character" w:customStyle="1" w:styleId="WW8Num13z0">
    <w:name w:val="WW8Num13z0"/>
    <w:rsid w:val="00450B5D"/>
    <w:rPr>
      <w:rFonts w:ascii="Symbol" w:hAnsi="Symbol"/>
      <w:sz w:val="12"/>
    </w:rPr>
  </w:style>
  <w:style w:type="character" w:customStyle="1" w:styleId="WW8Num13z1">
    <w:name w:val="WW8Num13z1"/>
    <w:rsid w:val="00450B5D"/>
    <w:rPr>
      <w:rFonts w:ascii="Courier New" w:hAnsi="Courier New" w:cs="Courier New"/>
    </w:rPr>
  </w:style>
  <w:style w:type="character" w:customStyle="1" w:styleId="WW8Num13z2">
    <w:name w:val="WW8Num13z2"/>
    <w:rsid w:val="00450B5D"/>
    <w:rPr>
      <w:rFonts w:ascii="Wingdings" w:hAnsi="Wingdings"/>
    </w:rPr>
  </w:style>
  <w:style w:type="character" w:customStyle="1" w:styleId="WW8Num13z3">
    <w:name w:val="WW8Num13z3"/>
    <w:rsid w:val="00450B5D"/>
    <w:rPr>
      <w:rFonts w:ascii="Symbol" w:hAnsi="Symbol"/>
    </w:rPr>
  </w:style>
  <w:style w:type="character" w:customStyle="1" w:styleId="WW8Num14z0">
    <w:name w:val="WW8Num14z0"/>
    <w:rsid w:val="00450B5D"/>
    <w:rPr>
      <w:rFonts w:ascii="Symbol" w:hAnsi="Symbol"/>
    </w:rPr>
  </w:style>
  <w:style w:type="character" w:customStyle="1" w:styleId="WW8Num15z0">
    <w:name w:val="WW8Num15z0"/>
    <w:rsid w:val="00450B5D"/>
    <w:rPr>
      <w:rFonts w:ascii="Symbol" w:hAnsi="Symbol"/>
    </w:rPr>
  </w:style>
  <w:style w:type="character" w:customStyle="1" w:styleId="WW8Num15z1">
    <w:name w:val="WW8Num15z1"/>
    <w:rsid w:val="00450B5D"/>
    <w:rPr>
      <w:rFonts w:ascii="Courier New" w:hAnsi="Courier New" w:cs="Courier New"/>
    </w:rPr>
  </w:style>
  <w:style w:type="character" w:customStyle="1" w:styleId="WW8Num15z2">
    <w:name w:val="WW8Num15z2"/>
    <w:rsid w:val="00450B5D"/>
    <w:rPr>
      <w:rFonts w:ascii="Wingdings" w:hAnsi="Wingdings"/>
    </w:rPr>
  </w:style>
  <w:style w:type="character" w:customStyle="1" w:styleId="WW8Num16z0">
    <w:name w:val="WW8Num16z0"/>
    <w:rsid w:val="00450B5D"/>
    <w:rPr>
      <w:rFonts w:ascii="Symbol" w:hAnsi="Symbol"/>
    </w:rPr>
  </w:style>
  <w:style w:type="character" w:customStyle="1" w:styleId="WW8Num16z1">
    <w:name w:val="WW8Num16z1"/>
    <w:rsid w:val="00450B5D"/>
    <w:rPr>
      <w:rFonts w:ascii="Courier New" w:hAnsi="Courier New" w:cs="Courier New"/>
    </w:rPr>
  </w:style>
  <w:style w:type="character" w:customStyle="1" w:styleId="WW8Num16z2">
    <w:name w:val="WW8Num16z2"/>
    <w:rsid w:val="00450B5D"/>
    <w:rPr>
      <w:rFonts w:ascii="Wingdings" w:hAnsi="Wingdings"/>
    </w:rPr>
  </w:style>
  <w:style w:type="character" w:customStyle="1" w:styleId="WW8Num17z0">
    <w:name w:val="WW8Num17z0"/>
    <w:rsid w:val="00450B5D"/>
    <w:rPr>
      <w:rFonts w:ascii="Wingdings" w:hAnsi="Wingdings"/>
      <w:b w:val="0"/>
      <w:i w:val="0"/>
      <w:color w:val="999999"/>
    </w:rPr>
  </w:style>
  <w:style w:type="character" w:customStyle="1" w:styleId="WW8Num18z0">
    <w:name w:val="WW8Num18z0"/>
    <w:rsid w:val="00450B5D"/>
    <w:rPr>
      <w:sz w:val="28"/>
    </w:rPr>
  </w:style>
  <w:style w:type="character" w:customStyle="1" w:styleId="WW8Num19z0">
    <w:name w:val="WW8Num19z0"/>
    <w:rsid w:val="00450B5D"/>
    <w:rPr>
      <w:rFonts w:ascii="Symbol" w:hAnsi="Symbol"/>
    </w:rPr>
  </w:style>
  <w:style w:type="character" w:customStyle="1" w:styleId="WW8Num19z1">
    <w:name w:val="WW8Num19z1"/>
    <w:rsid w:val="00450B5D"/>
    <w:rPr>
      <w:rFonts w:ascii="Courier New" w:hAnsi="Courier New" w:cs="Courier New"/>
    </w:rPr>
  </w:style>
  <w:style w:type="character" w:customStyle="1" w:styleId="WW8Num19z2">
    <w:name w:val="WW8Num19z2"/>
    <w:rsid w:val="00450B5D"/>
    <w:rPr>
      <w:rFonts w:ascii="Wingdings" w:hAnsi="Wingdings"/>
    </w:rPr>
  </w:style>
  <w:style w:type="character" w:customStyle="1" w:styleId="WW8Num21z0">
    <w:name w:val="WW8Num21z0"/>
    <w:rsid w:val="00450B5D"/>
    <w:rPr>
      <w:rFonts w:ascii="Symbol" w:hAnsi="Symbol"/>
      <w:sz w:val="20"/>
    </w:rPr>
  </w:style>
  <w:style w:type="character" w:customStyle="1" w:styleId="WW8Num23z0">
    <w:name w:val="WW8Num23z0"/>
    <w:rsid w:val="00450B5D"/>
    <w:rPr>
      <w:rFonts w:ascii="Symbol" w:hAnsi="Symbol"/>
    </w:rPr>
  </w:style>
  <w:style w:type="character" w:customStyle="1" w:styleId="WW8Num23z1">
    <w:name w:val="WW8Num23z1"/>
    <w:rsid w:val="00450B5D"/>
    <w:rPr>
      <w:rFonts w:ascii="Courier New" w:hAnsi="Courier New"/>
    </w:rPr>
  </w:style>
  <w:style w:type="character" w:customStyle="1" w:styleId="WW8Num23z2">
    <w:name w:val="WW8Num23z2"/>
    <w:rsid w:val="00450B5D"/>
    <w:rPr>
      <w:rFonts w:ascii="Wingdings" w:hAnsi="Wingdings"/>
    </w:rPr>
  </w:style>
  <w:style w:type="character" w:customStyle="1" w:styleId="WW8Num24z0">
    <w:name w:val="WW8Num24z0"/>
    <w:rsid w:val="00450B5D"/>
    <w:rPr>
      <w:rFonts w:ascii="Symbol" w:hAnsi="Symbol" w:cs="Symbol"/>
      <w:sz w:val="24"/>
      <w:szCs w:val="24"/>
    </w:rPr>
  </w:style>
  <w:style w:type="character" w:customStyle="1" w:styleId="WW8Num25z0">
    <w:name w:val="WW8Num25z0"/>
    <w:rsid w:val="00450B5D"/>
    <w:rPr>
      <w:rFonts w:ascii="Symbol" w:hAnsi="Symbol"/>
    </w:rPr>
  </w:style>
  <w:style w:type="character" w:customStyle="1" w:styleId="WW8Num25z1">
    <w:name w:val="WW8Num25z1"/>
    <w:rsid w:val="00450B5D"/>
    <w:rPr>
      <w:rFonts w:ascii="Courier New" w:hAnsi="Courier New"/>
    </w:rPr>
  </w:style>
  <w:style w:type="character" w:customStyle="1" w:styleId="WW8Num25z2">
    <w:name w:val="WW8Num25z2"/>
    <w:rsid w:val="00450B5D"/>
    <w:rPr>
      <w:rFonts w:ascii="Wingdings" w:hAnsi="Wingdings"/>
    </w:rPr>
  </w:style>
  <w:style w:type="character" w:customStyle="1" w:styleId="WW8Num26z0">
    <w:name w:val="WW8Num26z0"/>
    <w:rsid w:val="00450B5D"/>
    <w:rPr>
      <w:rFonts w:ascii="Symbol" w:hAnsi="Symbol"/>
    </w:rPr>
  </w:style>
  <w:style w:type="character" w:customStyle="1" w:styleId="WW8Num26z1">
    <w:name w:val="WW8Num26z1"/>
    <w:rsid w:val="00450B5D"/>
    <w:rPr>
      <w:rFonts w:ascii="Courier New" w:hAnsi="Courier New"/>
    </w:rPr>
  </w:style>
  <w:style w:type="character" w:customStyle="1" w:styleId="WW8Num26z2">
    <w:name w:val="WW8Num26z2"/>
    <w:rsid w:val="00450B5D"/>
    <w:rPr>
      <w:rFonts w:ascii="Wingdings" w:hAnsi="Wingdings"/>
    </w:rPr>
  </w:style>
  <w:style w:type="character" w:customStyle="1" w:styleId="WW8Num27z0">
    <w:name w:val="WW8Num27z0"/>
    <w:rsid w:val="00450B5D"/>
    <w:rPr>
      <w:rFonts w:ascii="Symbol" w:hAnsi="Symbol"/>
    </w:rPr>
  </w:style>
  <w:style w:type="character" w:customStyle="1" w:styleId="WW8Num27z1">
    <w:name w:val="WW8Num27z1"/>
    <w:rsid w:val="00450B5D"/>
    <w:rPr>
      <w:rFonts w:ascii="Courier New" w:hAnsi="Courier New"/>
    </w:rPr>
  </w:style>
  <w:style w:type="character" w:customStyle="1" w:styleId="WW8Num27z2">
    <w:name w:val="WW8Num27z2"/>
    <w:rsid w:val="00450B5D"/>
    <w:rPr>
      <w:rFonts w:ascii="Wingdings" w:hAnsi="Wingdings"/>
    </w:rPr>
  </w:style>
  <w:style w:type="character" w:customStyle="1" w:styleId="WW8Num30z0">
    <w:name w:val="WW8Num30z0"/>
    <w:rsid w:val="00450B5D"/>
    <w:rPr>
      <w:rFonts w:ascii="Symbol" w:hAnsi="Symbol"/>
    </w:rPr>
  </w:style>
  <w:style w:type="character" w:customStyle="1" w:styleId="WW8Num30z1">
    <w:name w:val="WW8Num30z1"/>
    <w:rsid w:val="00450B5D"/>
    <w:rPr>
      <w:rFonts w:ascii="Courier New" w:hAnsi="Courier New" w:cs="Courier New"/>
    </w:rPr>
  </w:style>
  <w:style w:type="character" w:customStyle="1" w:styleId="WW8Num30z2">
    <w:name w:val="WW8Num30z2"/>
    <w:rsid w:val="00450B5D"/>
    <w:rPr>
      <w:rFonts w:ascii="Wingdings" w:hAnsi="Wingdings"/>
    </w:rPr>
  </w:style>
  <w:style w:type="character" w:customStyle="1" w:styleId="WW8Num31z0">
    <w:name w:val="WW8Num31z0"/>
    <w:rsid w:val="00450B5D"/>
    <w:rPr>
      <w:rFonts w:ascii="Symbol" w:hAnsi="Symbol"/>
    </w:rPr>
  </w:style>
  <w:style w:type="character" w:customStyle="1" w:styleId="WW8Num31z1">
    <w:name w:val="WW8Num31z1"/>
    <w:rsid w:val="00450B5D"/>
    <w:rPr>
      <w:rFonts w:ascii="Courier New" w:hAnsi="Courier New" w:cs="Courier New"/>
    </w:rPr>
  </w:style>
  <w:style w:type="character" w:customStyle="1" w:styleId="WW8Num31z2">
    <w:name w:val="WW8Num31z2"/>
    <w:rsid w:val="00450B5D"/>
    <w:rPr>
      <w:rFonts w:ascii="Wingdings" w:hAnsi="Wingdings"/>
    </w:rPr>
  </w:style>
  <w:style w:type="character" w:customStyle="1" w:styleId="WW8Num33z0">
    <w:name w:val="WW8Num33z0"/>
    <w:rsid w:val="00450B5D"/>
    <w:rPr>
      <w:rFonts w:ascii="Symbol" w:hAnsi="Symbol"/>
    </w:rPr>
  </w:style>
  <w:style w:type="character" w:customStyle="1" w:styleId="WW8Num33z1">
    <w:name w:val="WW8Num33z1"/>
    <w:rsid w:val="00450B5D"/>
    <w:rPr>
      <w:rFonts w:ascii="Courier New" w:hAnsi="Courier New"/>
    </w:rPr>
  </w:style>
  <w:style w:type="character" w:customStyle="1" w:styleId="WW8Num33z2">
    <w:name w:val="WW8Num33z2"/>
    <w:rsid w:val="00450B5D"/>
    <w:rPr>
      <w:rFonts w:ascii="Wingdings" w:hAnsi="Wingdings"/>
    </w:rPr>
  </w:style>
  <w:style w:type="character" w:customStyle="1" w:styleId="WW8Num34z0">
    <w:name w:val="WW8Num34z0"/>
    <w:rsid w:val="00450B5D"/>
    <w:rPr>
      <w:rFonts w:ascii="Symbol" w:hAnsi="Symbol"/>
    </w:rPr>
  </w:style>
  <w:style w:type="character" w:customStyle="1" w:styleId="WW8Num34z1">
    <w:name w:val="WW8Num34z1"/>
    <w:rsid w:val="00450B5D"/>
    <w:rPr>
      <w:rFonts w:ascii="Courier New" w:hAnsi="Courier New"/>
    </w:rPr>
  </w:style>
  <w:style w:type="character" w:customStyle="1" w:styleId="WW8Num34z2">
    <w:name w:val="WW8Num34z2"/>
    <w:rsid w:val="00450B5D"/>
    <w:rPr>
      <w:rFonts w:ascii="Wingdings" w:hAnsi="Wingdings"/>
    </w:rPr>
  </w:style>
  <w:style w:type="character" w:customStyle="1" w:styleId="WW8Num35z0">
    <w:name w:val="WW8Num35z0"/>
    <w:rsid w:val="00450B5D"/>
    <w:rPr>
      <w:rFonts w:ascii="Symbol" w:hAnsi="Symbol"/>
    </w:rPr>
  </w:style>
  <w:style w:type="character" w:customStyle="1" w:styleId="WW8Num35z1">
    <w:name w:val="WW8Num35z1"/>
    <w:rsid w:val="00450B5D"/>
    <w:rPr>
      <w:rFonts w:ascii="Courier New" w:hAnsi="Courier New" w:cs="Courier New"/>
    </w:rPr>
  </w:style>
  <w:style w:type="character" w:customStyle="1" w:styleId="WW8Num35z2">
    <w:name w:val="WW8Num35z2"/>
    <w:rsid w:val="00450B5D"/>
    <w:rPr>
      <w:rFonts w:ascii="Wingdings" w:hAnsi="Wingdings"/>
    </w:rPr>
  </w:style>
  <w:style w:type="character" w:customStyle="1" w:styleId="WW8Num36z0">
    <w:name w:val="WW8Num36z0"/>
    <w:rsid w:val="00450B5D"/>
    <w:rPr>
      <w:rFonts w:ascii="Times New Roman" w:eastAsia="Times New Roman" w:hAnsi="Times New Roman" w:cs="Times New Roman"/>
    </w:rPr>
  </w:style>
  <w:style w:type="character" w:customStyle="1" w:styleId="WW8Num36z1">
    <w:name w:val="WW8Num36z1"/>
    <w:rsid w:val="00450B5D"/>
    <w:rPr>
      <w:rFonts w:ascii="Courier New" w:hAnsi="Courier New"/>
    </w:rPr>
  </w:style>
  <w:style w:type="character" w:customStyle="1" w:styleId="WW8Num36z2">
    <w:name w:val="WW8Num36z2"/>
    <w:rsid w:val="00450B5D"/>
    <w:rPr>
      <w:rFonts w:ascii="Wingdings" w:hAnsi="Wingdings"/>
    </w:rPr>
  </w:style>
  <w:style w:type="character" w:customStyle="1" w:styleId="WW8Num36z3">
    <w:name w:val="WW8Num36z3"/>
    <w:rsid w:val="00450B5D"/>
    <w:rPr>
      <w:rFonts w:ascii="Symbol" w:hAnsi="Symbol"/>
    </w:rPr>
  </w:style>
  <w:style w:type="character" w:customStyle="1" w:styleId="WW8Num38z0">
    <w:name w:val="WW8Num38z0"/>
    <w:rsid w:val="00450B5D"/>
    <w:rPr>
      <w:rFonts w:ascii="Symbol" w:hAnsi="Symbol"/>
    </w:rPr>
  </w:style>
  <w:style w:type="character" w:customStyle="1" w:styleId="WW8Num38z1">
    <w:name w:val="WW8Num38z1"/>
    <w:rsid w:val="00450B5D"/>
    <w:rPr>
      <w:rFonts w:ascii="Courier New" w:hAnsi="Courier New" w:cs="Courier New"/>
    </w:rPr>
  </w:style>
  <w:style w:type="character" w:customStyle="1" w:styleId="WW8Num38z2">
    <w:name w:val="WW8Num38z2"/>
    <w:rsid w:val="00450B5D"/>
    <w:rPr>
      <w:rFonts w:ascii="Wingdings" w:hAnsi="Wingdings"/>
    </w:rPr>
  </w:style>
  <w:style w:type="character" w:customStyle="1" w:styleId="WW8Num40z0">
    <w:name w:val="WW8Num40z0"/>
    <w:rsid w:val="00450B5D"/>
    <w:rPr>
      <w:rFonts w:ascii="Symbol" w:hAnsi="Symbol"/>
    </w:rPr>
  </w:style>
  <w:style w:type="character" w:customStyle="1" w:styleId="WW8Num40z1">
    <w:name w:val="WW8Num40z1"/>
    <w:rsid w:val="00450B5D"/>
    <w:rPr>
      <w:rFonts w:ascii="Courier New" w:hAnsi="Courier New" w:cs="Courier New"/>
    </w:rPr>
  </w:style>
  <w:style w:type="character" w:customStyle="1" w:styleId="WW8Num40z2">
    <w:name w:val="WW8Num40z2"/>
    <w:rsid w:val="00450B5D"/>
    <w:rPr>
      <w:rFonts w:ascii="Wingdings" w:hAnsi="Wingdings"/>
    </w:rPr>
  </w:style>
  <w:style w:type="character" w:customStyle="1" w:styleId="WW8Num41z0">
    <w:name w:val="WW8Num41z0"/>
    <w:rsid w:val="00450B5D"/>
    <w:rPr>
      <w:rFonts w:ascii="Symbol" w:hAnsi="Symbol"/>
    </w:rPr>
  </w:style>
  <w:style w:type="character" w:customStyle="1" w:styleId="WW8Num41z2">
    <w:name w:val="WW8Num41z2"/>
    <w:rsid w:val="00450B5D"/>
    <w:rPr>
      <w:rFonts w:ascii="Wingdings" w:hAnsi="Wingdings"/>
    </w:rPr>
  </w:style>
  <w:style w:type="character" w:customStyle="1" w:styleId="WW8Num41z4">
    <w:name w:val="WW8Num41z4"/>
    <w:rsid w:val="00450B5D"/>
    <w:rPr>
      <w:rFonts w:ascii="Courier New" w:hAnsi="Courier New" w:cs="Courier New"/>
    </w:rPr>
  </w:style>
  <w:style w:type="character" w:customStyle="1" w:styleId="WW8Num42z0">
    <w:name w:val="WW8Num42z0"/>
    <w:rsid w:val="00450B5D"/>
    <w:rPr>
      <w:rFonts w:ascii="Symbol" w:hAnsi="Symbol"/>
    </w:rPr>
  </w:style>
  <w:style w:type="character" w:customStyle="1" w:styleId="WW8Num42z1">
    <w:name w:val="WW8Num42z1"/>
    <w:rsid w:val="00450B5D"/>
    <w:rPr>
      <w:rFonts w:ascii="Courier New" w:hAnsi="Courier New" w:cs="Courier New"/>
    </w:rPr>
  </w:style>
  <w:style w:type="character" w:customStyle="1" w:styleId="WW8Num42z2">
    <w:name w:val="WW8Num42z2"/>
    <w:rsid w:val="00450B5D"/>
    <w:rPr>
      <w:rFonts w:ascii="Wingdings" w:hAnsi="Wingdings"/>
    </w:rPr>
  </w:style>
  <w:style w:type="character" w:customStyle="1" w:styleId="WW8Num44z0">
    <w:name w:val="WW8Num44z0"/>
    <w:rsid w:val="00450B5D"/>
    <w:rPr>
      <w:rFonts w:ascii="Symbol" w:hAnsi="Symbol"/>
    </w:rPr>
  </w:style>
  <w:style w:type="character" w:customStyle="1" w:styleId="WW8Num44z1">
    <w:name w:val="WW8Num44z1"/>
    <w:rsid w:val="00450B5D"/>
    <w:rPr>
      <w:rFonts w:ascii="Courier New" w:hAnsi="Courier New"/>
    </w:rPr>
  </w:style>
  <w:style w:type="character" w:customStyle="1" w:styleId="WW8Num44z2">
    <w:name w:val="WW8Num44z2"/>
    <w:rsid w:val="00450B5D"/>
    <w:rPr>
      <w:rFonts w:ascii="Wingdings" w:hAnsi="Wingdings"/>
    </w:rPr>
  </w:style>
  <w:style w:type="character" w:customStyle="1" w:styleId="WW8Num45z0">
    <w:name w:val="WW8Num45z0"/>
    <w:rsid w:val="00450B5D"/>
    <w:rPr>
      <w:rFonts w:ascii="Symbol" w:hAnsi="Symbol"/>
    </w:rPr>
  </w:style>
  <w:style w:type="character" w:customStyle="1" w:styleId="WW8Num45z1">
    <w:name w:val="WW8Num45z1"/>
    <w:rsid w:val="00450B5D"/>
    <w:rPr>
      <w:rFonts w:ascii="Courier New" w:hAnsi="Courier New"/>
    </w:rPr>
  </w:style>
  <w:style w:type="character" w:customStyle="1" w:styleId="WW8Num45z2">
    <w:name w:val="WW8Num45z2"/>
    <w:rsid w:val="00450B5D"/>
    <w:rPr>
      <w:rFonts w:ascii="Wingdings" w:hAnsi="Wingdings"/>
    </w:rPr>
  </w:style>
  <w:style w:type="character" w:customStyle="1" w:styleId="WW8Num46z0">
    <w:name w:val="WW8Num46z0"/>
    <w:rsid w:val="00450B5D"/>
    <w:rPr>
      <w:rFonts w:ascii="Symbol" w:hAnsi="Symbol"/>
    </w:rPr>
  </w:style>
  <w:style w:type="character" w:customStyle="1" w:styleId="WW8Num46z1">
    <w:name w:val="WW8Num46z1"/>
    <w:rsid w:val="00450B5D"/>
    <w:rPr>
      <w:rFonts w:ascii="Courier New" w:hAnsi="Courier New" w:cs="Courier New"/>
    </w:rPr>
  </w:style>
  <w:style w:type="character" w:customStyle="1" w:styleId="WW8Num46z2">
    <w:name w:val="WW8Num46z2"/>
    <w:rsid w:val="00450B5D"/>
    <w:rPr>
      <w:rFonts w:ascii="Wingdings" w:hAnsi="Wingdings"/>
    </w:rPr>
  </w:style>
  <w:style w:type="character" w:customStyle="1" w:styleId="WW8Num47z0">
    <w:name w:val="WW8Num47z0"/>
    <w:rsid w:val="00450B5D"/>
    <w:rPr>
      <w:rFonts w:ascii="Symbol" w:hAnsi="Symbol"/>
    </w:rPr>
  </w:style>
  <w:style w:type="character" w:customStyle="1" w:styleId="WW8Num47z1">
    <w:name w:val="WW8Num47z1"/>
    <w:rsid w:val="00450B5D"/>
    <w:rPr>
      <w:rFonts w:ascii="Times New Roman" w:eastAsia="Times New Roman" w:hAnsi="Times New Roman" w:cs="Times New Roman"/>
    </w:rPr>
  </w:style>
  <w:style w:type="character" w:customStyle="1" w:styleId="WW8Num48z0">
    <w:name w:val="WW8Num48z0"/>
    <w:rsid w:val="00450B5D"/>
    <w:rPr>
      <w:b w:val="0"/>
    </w:rPr>
  </w:style>
  <w:style w:type="character" w:customStyle="1" w:styleId="WW8Num49z0">
    <w:name w:val="WW8Num49z0"/>
    <w:rsid w:val="00450B5D"/>
    <w:rPr>
      <w:rFonts w:ascii="Symbol" w:hAnsi="Symbol"/>
    </w:rPr>
  </w:style>
  <w:style w:type="character" w:customStyle="1" w:styleId="WW8Num49z1">
    <w:name w:val="WW8Num49z1"/>
    <w:rsid w:val="00450B5D"/>
    <w:rPr>
      <w:rFonts w:ascii="Courier New" w:hAnsi="Courier New" w:cs="Courier New"/>
    </w:rPr>
  </w:style>
  <w:style w:type="character" w:customStyle="1" w:styleId="WW8Num49z2">
    <w:name w:val="WW8Num49z2"/>
    <w:rsid w:val="00450B5D"/>
    <w:rPr>
      <w:rFonts w:ascii="Wingdings" w:hAnsi="Wingdings"/>
    </w:rPr>
  </w:style>
  <w:style w:type="character" w:customStyle="1" w:styleId="WW8NumSt34z0">
    <w:name w:val="WW8NumSt34z0"/>
    <w:rsid w:val="00450B5D"/>
    <w:rPr>
      <w:rFonts w:ascii="Times New Roman" w:hAnsi="Times New Roman" w:cs="Times New Roman"/>
    </w:rPr>
  </w:style>
  <w:style w:type="character" w:customStyle="1" w:styleId="1f3">
    <w:name w:val="Основной шрифт абзаца1"/>
    <w:rsid w:val="00450B5D"/>
  </w:style>
  <w:style w:type="character" w:customStyle="1" w:styleId="afff4">
    <w:name w:val="Красная строка Знак"/>
    <w:rsid w:val="00450B5D"/>
    <w:rPr>
      <w:rFonts w:ascii="Times New Roman" w:eastAsia="Times New Roman" w:hAnsi="Times New Roman" w:cs="Times New Roman"/>
      <w:sz w:val="24"/>
      <w:szCs w:val="24"/>
    </w:rPr>
  </w:style>
  <w:style w:type="character" w:customStyle="1" w:styleId="WW8NumSt12z0">
    <w:name w:val="WW8NumSt12z0"/>
    <w:rsid w:val="00450B5D"/>
    <w:rPr>
      <w:rFonts w:ascii="Times New Roman" w:hAnsi="Times New Roman" w:cs="Times New Roman"/>
    </w:rPr>
  </w:style>
  <w:style w:type="character" w:customStyle="1" w:styleId="WW8NumSt10z0">
    <w:name w:val="WW8NumSt10z0"/>
    <w:rsid w:val="00450B5D"/>
    <w:rPr>
      <w:rFonts w:ascii="Times New Roman" w:hAnsi="Times New Roman" w:cs="Times New Roman"/>
    </w:rPr>
  </w:style>
  <w:style w:type="paragraph" w:customStyle="1" w:styleId="afff5">
    <w:name w:val="Заголовок"/>
    <w:basedOn w:val="a0"/>
    <w:next w:val="a6"/>
    <w:rsid w:val="00450B5D"/>
    <w:pPr>
      <w:keepNext/>
      <w:suppressAutoHyphens/>
      <w:spacing w:before="240" w:after="120"/>
    </w:pPr>
    <w:rPr>
      <w:rFonts w:ascii="Arial" w:eastAsia="Arial" w:hAnsi="Arial" w:cs="Tahoma"/>
      <w:sz w:val="28"/>
      <w:szCs w:val="28"/>
      <w:lang w:eastAsia="ar-SA"/>
    </w:rPr>
  </w:style>
  <w:style w:type="paragraph" w:styleId="afff6">
    <w:name w:val="List"/>
    <w:basedOn w:val="a6"/>
    <w:rsid w:val="00450B5D"/>
    <w:pPr>
      <w:suppressAutoHyphens/>
    </w:pPr>
    <w:rPr>
      <w:rFonts w:cs="Tahoma"/>
      <w:sz w:val="24"/>
      <w:szCs w:val="24"/>
      <w:lang w:eastAsia="ar-SA"/>
    </w:rPr>
  </w:style>
  <w:style w:type="paragraph" w:customStyle="1" w:styleId="1f4">
    <w:name w:val="Название1"/>
    <w:basedOn w:val="a0"/>
    <w:rsid w:val="00450B5D"/>
    <w:pPr>
      <w:suppressLineNumbers/>
      <w:suppressAutoHyphens/>
      <w:spacing w:before="120" w:after="120"/>
    </w:pPr>
    <w:rPr>
      <w:rFonts w:cs="Tahoma"/>
      <w:i/>
      <w:iCs/>
      <w:sz w:val="24"/>
      <w:szCs w:val="24"/>
      <w:lang w:eastAsia="ar-SA"/>
    </w:rPr>
  </w:style>
  <w:style w:type="paragraph" w:customStyle="1" w:styleId="1f5">
    <w:name w:val="Указатель1"/>
    <w:basedOn w:val="a0"/>
    <w:rsid w:val="00450B5D"/>
    <w:pPr>
      <w:suppressLineNumbers/>
      <w:suppressAutoHyphens/>
    </w:pPr>
    <w:rPr>
      <w:rFonts w:cs="Tahoma"/>
      <w:sz w:val="24"/>
      <w:szCs w:val="24"/>
      <w:lang w:eastAsia="ar-SA"/>
    </w:rPr>
  </w:style>
  <w:style w:type="paragraph" w:customStyle="1" w:styleId="1f6">
    <w:name w:val="Схема документа1"/>
    <w:basedOn w:val="a0"/>
    <w:rsid w:val="00450B5D"/>
    <w:pPr>
      <w:shd w:val="clear" w:color="auto" w:fill="000080"/>
      <w:suppressAutoHyphens/>
    </w:pPr>
    <w:rPr>
      <w:rFonts w:ascii="Tahoma" w:hAnsi="Tahoma" w:cs="Tahoma"/>
      <w:lang w:eastAsia="ar-SA"/>
    </w:rPr>
  </w:style>
  <w:style w:type="paragraph" w:styleId="HTML">
    <w:name w:val="HTML Preformatted"/>
    <w:basedOn w:val="a0"/>
    <w:link w:val="HTML0"/>
    <w:rsid w:val="00450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16"/>
      <w:szCs w:val="16"/>
      <w:lang w:eastAsia="ar-SA"/>
    </w:rPr>
  </w:style>
  <w:style w:type="character" w:customStyle="1" w:styleId="HTML0">
    <w:name w:val="Стандартный HTML Знак"/>
    <w:link w:val="HTML"/>
    <w:rsid w:val="00450B5D"/>
    <w:rPr>
      <w:rFonts w:ascii="Courier New" w:eastAsia="Times New Roman" w:hAnsi="Courier New"/>
      <w:sz w:val="16"/>
      <w:szCs w:val="16"/>
      <w:lang w:eastAsia="ar-SA"/>
    </w:rPr>
  </w:style>
  <w:style w:type="paragraph" w:customStyle="1" w:styleId="ConsNonformat">
    <w:name w:val="ConsNonformat"/>
    <w:rsid w:val="00450B5D"/>
    <w:pPr>
      <w:widowControl w:val="0"/>
      <w:suppressAutoHyphens/>
      <w:autoSpaceDE w:val="0"/>
      <w:ind w:right="19772"/>
    </w:pPr>
    <w:rPr>
      <w:rFonts w:ascii="Courier New" w:eastAsia="Arial" w:hAnsi="Courier New" w:cs="Courier New"/>
      <w:lang w:eastAsia="ar-SA"/>
    </w:rPr>
  </w:style>
  <w:style w:type="paragraph" w:customStyle="1" w:styleId="ConsCell">
    <w:name w:val="ConsCell"/>
    <w:rsid w:val="00450B5D"/>
    <w:pPr>
      <w:widowControl w:val="0"/>
      <w:suppressAutoHyphens/>
      <w:autoSpaceDE w:val="0"/>
      <w:ind w:right="19772"/>
    </w:pPr>
    <w:rPr>
      <w:rFonts w:ascii="Arial" w:eastAsia="Arial" w:hAnsi="Arial" w:cs="Arial"/>
      <w:lang w:eastAsia="ar-SA"/>
    </w:rPr>
  </w:style>
  <w:style w:type="paragraph" w:customStyle="1" w:styleId="1f7">
    <w:name w:val="Красная строка1"/>
    <w:basedOn w:val="a6"/>
    <w:rsid w:val="00450B5D"/>
    <w:pPr>
      <w:suppressAutoHyphens/>
      <w:ind w:firstLine="210"/>
    </w:pPr>
    <w:rPr>
      <w:sz w:val="24"/>
      <w:szCs w:val="24"/>
      <w:lang w:eastAsia="ar-SA"/>
    </w:rPr>
  </w:style>
  <w:style w:type="paragraph" w:customStyle="1" w:styleId="afff7">
    <w:name w:val="Заголовок таблицы"/>
    <w:basedOn w:val="aff7"/>
    <w:rsid w:val="00450B5D"/>
    <w:pPr>
      <w:widowControl/>
      <w:jc w:val="center"/>
    </w:pPr>
    <w:rPr>
      <w:rFonts w:eastAsia="Times New Roman"/>
      <w:b/>
      <w:bCs/>
      <w:lang w:eastAsia="ar-SA"/>
    </w:rPr>
  </w:style>
  <w:style w:type="paragraph" w:customStyle="1" w:styleId="afff8">
    <w:name w:val="Содержимое врезки"/>
    <w:basedOn w:val="a6"/>
    <w:rsid w:val="00450B5D"/>
    <w:pPr>
      <w:suppressAutoHyphens/>
    </w:pPr>
    <w:rPr>
      <w:sz w:val="24"/>
      <w:szCs w:val="24"/>
      <w:lang w:eastAsia="ar-SA"/>
    </w:rPr>
  </w:style>
  <w:style w:type="numbering" w:customStyle="1" w:styleId="1f8">
    <w:name w:val="Нет списка1"/>
    <w:next w:val="a3"/>
    <w:semiHidden/>
    <w:rsid w:val="00450B5D"/>
  </w:style>
  <w:style w:type="character" w:customStyle="1" w:styleId="111">
    <w:name w:val="Заголовок 1 Знак1"/>
    <w:rsid w:val="00450B5D"/>
    <w:rPr>
      <w:sz w:val="32"/>
      <w:szCs w:val="24"/>
      <w:lang w:eastAsia="ar-SA"/>
    </w:rPr>
  </w:style>
  <w:style w:type="character" w:customStyle="1" w:styleId="212">
    <w:name w:val="Заголовок 2 Знак1"/>
    <w:rsid w:val="00450B5D"/>
    <w:rPr>
      <w:sz w:val="28"/>
      <w:szCs w:val="24"/>
      <w:lang w:eastAsia="ar-SA"/>
    </w:rPr>
  </w:style>
  <w:style w:type="character" w:customStyle="1" w:styleId="314">
    <w:name w:val="Заголовок 3 Знак1"/>
    <w:rsid w:val="00450B5D"/>
    <w:rPr>
      <w:b/>
      <w:bCs/>
      <w:sz w:val="28"/>
      <w:szCs w:val="24"/>
      <w:lang w:eastAsia="ar-SA"/>
    </w:rPr>
  </w:style>
  <w:style w:type="character" w:customStyle="1" w:styleId="Osnova1">
    <w:name w:val="Osnova1"/>
    <w:rsid w:val="00450B5D"/>
  </w:style>
  <w:style w:type="paragraph" w:customStyle="1" w:styleId="Zag2">
    <w:name w:val="Zag_2"/>
    <w:basedOn w:val="a0"/>
    <w:rsid w:val="00450B5D"/>
    <w:pPr>
      <w:widowControl w:val="0"/>
      <w:autoSpaceDE w:val="0"/>
      <w:autoSpaceDN w:val="0"/>
      <w:adjustRightInd w:val="0"/>
      <w:spacing w:after="129" w:line="291" w:lineRule="exact"/>
      <w:jc w:val="center"/>
    </w:pPr>
    <w:rPr>
      <w:rFonts w:eastAsia="Calibri"/>
      <w:b/>
      <w:bCs/>
      <w:color w:val="000000"/>
      <w:sz w:val="24"/>
      <w:szCs w:val="24"/>
      <w:lang w:val="en-US"/>
    </w:rPr>
  </w:style>
  <w:style w:type="character" w:customStyle="1" w:styleId="Zag21">
    <w:name w:val="Zag_21"/>
    <w:rsid w:val="00450B5D"/>
  </w:style>
  <w:style w:type="paragraph" w:customStyle="1" w:styleId="Zag3">
    <w:name w:val="Zag_3"/>
    <w:basedOn w:val="a0"/>
    <w:rsid w:val="00450B5D"/>
    <w:pPr>
      <w:widowControl w:val="0"/>
      <w:autoSpaceDE w:val="0"/>
      <w:autoSpaceDN w:val="0"/>
      <w:adjustRightInd w:val="0"/>
      <w:spacing w:after="68" w:line="282" w:lineRule="exact"/>
      <w:jc w:val="center"/>
    </w:pPr>
    <w:rPr>
      <w:rFonts w:eastAsia="Calibri"/>
      <w:i/>
      <w:iCs/>
      <w:color w:val="000000"/>
      <w:sz w:val="24"/>
      <w:szCs w:val="24"/>
      <w:lang w:val="en-US"/>
    </w:rPr>
  </w:style>
  <w:style w:type="character" w:customStyle="1" w:styleId="Zag31">
    <w:name w:val="Zag_31"/>
    <w:rsid w:val="00450B5D"/>
  </w:style>
  <w:style w:type="paragraph" w:customStyle="1" w:styleId="afff9">
    <w:name w:val="Ξαϋχνϋι"/>
    <w:basedOn w:val="a0"/>
    <w:rsid w:val="00450B5D"/>
    <w:pPr>
      <w:widowControl w:val="0"/>
      <w:autoSpaceDE w:val="0"/>
      <w:autoSpaceDN w:val="0"/>
      <w:adjustRightInd w:val="0"/>
    </w:pPr>
    <w:rPr>
      <w:rFonts w:eastAsia="Calibri"/>
      <w:color w:val="000000"/>
      <w:sz w:val="24"/>
      <w:szCs w:val="24"/>
      <w:lang w:val="en-US"/>
    </w:rPr>
  </w:style>
  <w:style w:type="paragraph" w:customStyle="1" w:styleId="afffa">
    <w:name w:val="Νξβϋι"/>
    <w:basedOn w:val="a0"/>
    <w:rsid w:val="00450B5D"/>
    <w:pPr>
      <w:widowControl w:val="0"/>
      <w:autoSpaceDE w:val="0"/>
      <w:autoSpaceDN w:val="0"/>
      <w:adjustRightInd w:val="0"/>
    </w:pPr>
    <w:rPr>
      <w:rFonts w:eastAsia="Calibri"/>
      <w:color w:val="000000"/>
      <w:sz w:val="24"/>
      <w:szCs w:val="24"/>
      <w:lang w:val="en-US"/>
    </w:rPr>
  </w:style>
  <w:style w:type="paragraph" w:customStyle="1" w:styleId="zag4">
    <w:name w:val="zag_4"/>
    <w:basedOn w:val="a0"/>
    <w:rsid w:val="00450B5D"/>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text2">
    <w:name w:val="text2"/>
    <w:basedOn w:val="a0"/>
    <w:rsid w:val="00450B5D"/>
    <w:pPr>
      <w:widowControl w:val="0"/>
      <w:autoSpaceDE w:val="0"/>
      <w:autoSpaceDN w:val="0"/>
      <w:adjustRightInd w:val="0"/>
      <w:ind w:left="566" w:right="793"/>
      <w:jc w:val="both"/>
    </w:pPr>
    <w:rPr>
      <w:rFonts w:eastAsia="Calibri"/>
      <w:color w:val="000000"/>
      <w:sz w:val="24"/>
      <w:szCs w:val="24"/>
      <w:lang w:val="en-US"/>
    </w:rPr>
  </w:style>
  <w:style w:type="character" w:customStyle="1" w:styleId="1f9">
    <w:name w:val="Основной текст с отступом Знак1"/>
    <w:rsid w:val="00450B5D"/>
    <w:rPr>
      <w:sz w:val="24"/>
      <w:szCs w:val="24"/>
      <w:lang w:eastAsia="ar-SA"/>
    </w:rPr>
  </w:style>
  <w:style w:type="paragraph" w:customStyle="1" w:styleId="1fa">
    <w:name w:val="Знак Знак1 Знак Знак Знак"/>
    <w:basedOn w:val="a0"/>
    <w:rsid w:val="00450B5D"/>
    <w:pPr>
      <w:spacing w:after="160" w:line="240" w:lineRule="exact"/>
    </w:pPr>
    <w:rPr>
      <w:rFonts w:ascii="Verdana" w:hAnsi="Verdana"/>
      <w:lang w:val="en-US" w:eastAsia="en-US"/>
    </w:rPr>
  </w:style>
  <w:style w:type="paragraph" w:customStyle="1" w:styleId="afffb">
    <w:name w:val="Знак Знак Знак Знак Знак"/>
    <w:basedOn w:val="a0"/>
    <w:rsid w:val="00450B5D"/>
    <w:pPr>
      <w:spacing w:after="160" w:line="240" w:lineRule="exact"/>
    </w:pPr>
    <w:rPr>
      <w:rFonts w:ascii="Verdana" w:hAnsi="Verdana"/>
      <w:lang w:val="en-US" w:eastAsia="en-US"/>
    </w:rPr>
  </w:style>
  <w:style w:type="paragraph" w:customStyle="1" w:styleId="CharCharCarCharCarCharCarCharCarCharCharCharCarCharCharChar">
    <w:name w:val="Char Char Car Char Car Char Car Char Car Char Char Char Car Char Char Char"/>
    <w:basedOn w:val="a0"/>
    <w:rsid w:val="00450B5D"/>
    <w:pPr>
      <w:autoSpaceDE w:val="0"/>
      <w:autoSpaceDN w:val="0"/>
      <w:spacing w:after="160" w:line="240" w:lineRule="exact"/>
    </w:pPr>
    <w:rPr>
      <w:rFonts w:ascii="Arial" w:hAnsi="Arial" w:cs="Arial"/>
      <w:lang w:val="en-US" w:eastAsia="en-US"/>
    </w:rPr>
  </w:style>
  <w:style w:type="paragraph" w:customStyle="1" w:styleId="2d">
    <w:name w:val="Обычный2"/>
    <w:rsid w:val="00450B5D"/>
    <w:pPr>
      <w:widowControl w:val="0"/>
      <w:jc w:val="both"/>
    </w:pPr>
    <w:rPr>
      <w:rFonts w:ascii="Times New Roman" w:eastAsia="Times New Roman" w:hAnsi="Times New Roman"/>
    </w:rPr>
  </w:style>
  <w:style w:type="character" w:customStyle="1" w:styleId="spelle">
    <w:name w:val="spelle"/>
    <w:rsid w:val="00450B5D"/>
  </w:style>
  <w:style w:type="character" w:customStyle="1" w:styleId="grame">
    <w:name w:val="grame"/>
    <w:rsid w:val="00450B5D"/>
  </w:style>
  <w:style w:type="paragraph" w:customStyle="1" w:styleId="afffc">
    <w:name w:val="a"/>
    <w:basedOn w:val="a0"/>
    <w:rsid w:val="00450B5D"/>
    <w:pPr>
      <w:spacing w:before="100" w:beforeAutospacing="1" w:after="100" w:afterAutospacing="1"/>
    </w:pPr>
    <w:rPr>
      <w:sz w:val="24"/>
      <w:szCs w:val="24"/>
    </w:rPr>
  </w:style>
  <w:style w:type="paragraph" w:customStyle="1" w:styleId="Iauiue">
    <w:name w:val="Iau.iue"/>
    <w:basedOn w:val="a0"/>
    <w:next w:val="a0"/>
    <w:rsid w:val="00450B5D"/>
    <w:pPr>
      <w:autoSpaceDE w:val="0"/>
      <w:autoSpaceDN w:val="0"/>
      <w:adjustRightInd w:val="0"/>
    </w:pPr>
    <w:rPr>
      <w:sz w:val="24"/>
      <w:szCs w:val="24"/>
    </w:rPr>
  </w:style>
  <w:style w:type="paragraph" w:customStyle="1" w:styleId="afffd">
    <w:name w:val="Знак Знак Знак"/>
    <w:basedOn w:val="a0"/>
    <w:rsid w:val="00450B5D"/>
    <w:pPr>
      <w:spacing w:after="160" w:line="240" w:lineRule="exact"/>
    </w:pPr>
    <w:rPr>
      <w:rFonts w:ascii="Verdana" w:hAnsi="Verdana"/>
      <w:lang w:val="en-US" w:eastAsia="en-US"/>
    </w:rPr>
  </w:style>
  <w:style w:type="character" w:customStyle="1" w:styleId="61">
    <w:name w:val="Знак6 Знак Знак1"/>
    <w:semiHidden/>
    <w:locked/>
    <w:rsid w:val="00450B5D"/>
    <w:rPr>
      <w:lang w:val="ru-RU" w:eastAsia="ru-RU" w:bidi="ar-SA"/>
    </w:rPr>
  </w:style>
  <w:style w:type="character" w:customStyle="1" w:styleId="normalchar1">
    <w:name w:val="normal__char1"/>
    <w:rsid w:val="00450B5D"/>
    <w:rPr>
      <w:rFonts w:ascii="Calibri" w:hAnsi="Calibri" w:hint="default"/>
      <w:sz w:val="22"/>
      <w:szCs w:val="22"/>
    </w:rPr>
  </w:style>
  <w:style w:type="paragraph" w:customStyle="1" w:styleId="3d">
    <w:name w:val="Абзац списка3"/>
    <w:basedOn w:val="a0"/>
    <w:rsid w:val="00450B5D"/>
    <w:pPr>
      <w:ind w:left="720"/>
      <w:contextualSpacing/>
    </w:pPr>
    <w:rPr>
      <w:rFonts w:eastAsia="Calibri"/>
      <w:sz w:val="24"/>
      <w:szCs w:val="24"/>
    </w:rPr>
  </w:style>
  <w:style w:type="paragraph" w:customStyle="1" w:styleId="afffe">
    <w:name w:val="Знак Знак Знак Знак"/>
    <w:basedOn w:val="a0"/>
    <w:rsid w:val="00450B5D"/>
    <w:pPr>
      <w:spacing w:before="100" w:beforeAutospacing="1" w:after="100" w:afterAutospacing="1"/>
    </w:pPr>
    <w:rPr>
      <w:color w:val="000000"/>
      <w:sz w:val="24"/>
      <w:szCs w:val="24"/>
      <w:u w:color="000000"/>
      <w:lang w:val="en-US" w:eastAsia="en-US"/>
    </w:rPr>
  </w:style>
  <w:style w:type="paragraph" w:customStyle="1" w:styleId="1fb">
    <w:name w:val="Номер 1"/>
    <w:basedOn w:val="1"/>
    <w:qFormat/>
    <w:rsid w:val="00450B5D"/>
    <w:pPr>
      <w:suppressAutoHyphens/>
      <w:autoSpaceDE w:val="0"/>
      <w:autoSpaceDN w:val="0"/>
      <w:adjustRightInd w:val="0"/>
      <w:spacing w:before="360" w:after="240" w:line="360" w:lineRule="auto"/>
    </w:pPr>
    <w:rPr>
      <w:sz w:val="28"/>
    </w:rPr>
  </w:style>
  <w:style w:type="paragraph" w:customStyle="1" w:styleId="Iauiue0">
    <w:name w:val="Iau?iue"/>
    <w:rsid w:val="00450B5D"/>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e">
    <w:name w:val="Номер 2"/>
    <w:basedOn w:val="3"/>
    <w:qFormat/>
    <w:rsid w:val="00450B5D"/>
    <w:pPr>
      <w:spacing w:before="120" w:after="120" w:line="360" w:lineRule="auto"/>
      <w:jc w:val="center"/>
    </w:pPr>
    <w:rPr>
      <w:rFonts w:ascii="Times New Roman" w:hAnsi="Times New Roman" w:cs="Arial"/>
      <w:sz w:val="28"/>
      <w:szCs w:val="28"/>
    </w:rPr>
  </w:style>
  <w:style w:type="paragraph" w:customStyle="1" w:styleId="230">
    <w:name w:val="Основной текст 23"/>
    <w:basedOn w:val="a0"/>
    <w:rsid w:val="00450B5D"/>
    <w:pPr>
      <w:ind w:firstLine="709"/>
      <w:jc w:val="both"/>
    </w:pPr>
    <w:rPr>
      <w:sz w:val="24"/>
      <w:szCs w:val="24"/>
    </w:rPr>
  </w:style>
  <w:style w:type="paragraph" w:customStyle="1" w:styleId="221">
    <w:name w:val="Основной текст с отступом 22"/>
    <w:basedOn w:val="a0"/>
    <w:rsid w:val="00450B5D"/>
    <w:pPr>
      <w:ind w:firstLine="709"/>
      <w:jc w:val="both"/>
    </w:pPr>
    <w:rPr>
      <w:sz w:val="22"/>
    </w:rPr>
  </w:style>
  <w:style w:type="paragraph" w:customStyle="1" w:styleId="Style3">
    <w:name w:val="Style3"/>
    <w:basedOn w:val="a0"/>
    <w:rsid w:val="00450B5D"/>
    <w:pPr>
      <w:widowControl w:val="0"/>
      <w:autoSpaceDE w:val="0"/>
      <w:autoSpaceDN w:val="0"/>
      <w:adjustRightInd w:val="0"/>
      <w:spacing w:line="293" w:lineRule="exact"/>
      <w:ind w:firstLine="504"/>
      <w:jc w:val="both"/>
    </w:pPr>
    <w:rPr>
      <w:sz w:val="24"/>
      <w:szCs w:val="24"/>
    </w:rPr>
  </w:style>
  <w:style w:type="paragraph" w:customStyle="1" w:styleId="BodyText21">
    <w:name w:val="Body Text 21"/>
    <w:basedOn w:val="a0"/>
    <w:rsid w:val="00450B5D"/>
    <w:pPr>
      <w:ind w:firstLine="709"/>
      <w:jc w:val="both"/>
    </w:pPr>
    <w:rPr>
      <w:sz w:val="24"/>
      <w:szCs w:val="24"/>
    </w:rPr>
  </w:style>
  <w:style w:type="character" w:styleId="affff">
    <w:name w:val="annotation reference"/>
    <w:rsid w:val="00450B5D"/>
    <w:rPr>
      <w:sz w:val="16"/>
      <w:szCs w:val="16"/>
    </w:rPr>
  </w:style>
  <w:style w:type="paragraph" w:customStyle="1" w:styleId="Iniiaiieoaeno21">
    <w:name w:val="Iniiaiie oaeno 21"/>
    <w:basedOn w:val="a0"/>
    <w:rsid w:val="00450B5D"/>
    <w:pPr>
      <w:widowControl w:val="0"/>
      <w:autoSpaceDE w:val="0"/>
      <w:autoSpaceDN w:val="0"/>
      <w:spacing w:line="360" w:lineRule="auto"/>
      <w:jc w:val="both"/>
    </w:pPr>
    <w:rPr>
      <w:rFonts w:eastAsia="SimSun"/>
      <w:sz w:val="24"/>
      <w:szCs w:val="24"/>
      <w:lang w:eastAsia="zh-CN"/>
    </w:rPr>
  </w:style>
  <w:style w:type="paragraph" w:customStyle="1" w:styleId="affff0">
    <w:name w:val="Знак Знак Знак Знак Знак Знак Знак Знак Знак Знак Знак Знак Знак Знак Знак Знак"/>
    <w:basedOn w:val="a0"/>
    <w:rsid w:val="00450B5D"/>
    <w:pPr>
      <w:spacing w:after="160" w:line="240" w:lineRule="exact"/>
    </w:pPr>
    <w:rPr>
      <w:rFonts w:ascii="Verdana" w:hAnsi="Verdana"/>
      <w:lang w:val="en-US" w:eastAsia="en-US"/>
    </w:rPr>
  </w:style>
  <w:style w:type="paragraph" w:styleId="2f">
    <w:name w:val="Quote"/>
    <w:basedOn w:val="a0"/>
    <w:next w:val="a0"/>
    <w:link w:val="2f0"/>
    <w:qFormat/>
    <w:rsid w:val="00450B5D"/>
    <w:pPr>
      <w:ind w:firstLine="709"/>
      <w:jc w:val="both"/>
    </w:pPr>
    <w:rPr>
      <w:i/>
      <w:sz w:val="24"/>
      <w:szCs w:val="24"/>
      <w:lang w:eastAsia="en-US" w:bidi="en-US"/>
    </w:rPr>
  </w:style>
  <w:style w:type="character" w:customStyle="1" w:styleId="2f0">
    <w:name w:val="Цитата 2 Знак"/>
    <w:link w:val="2f"/>
    <w:rsid w:val="00450B5D"/>
    <w:rPr>
      <w:rFonts w:ascii="Times New Roman" w:eastAsia="Times New Roman" w:hAnsi="Times New Roman"/>
      <w:i/>
      <w:sz w:val="24"/>
      <w:szCs w:val="24"/>
      <w:lang w:eastAsia="en-US" w:bidi="en-US"/>
    </w:rPr>
  </w:style>
  <w:style w:type="paragraph" w:styleId="affff1">
    <w:name w:val="Intense Quote"/>
    <w:basedOn w:val="a0"/>
    <w:next w:val="a0"/>
    <w:link w:val="affff2"/>
    <w:qFormat/>
    <w:rsid w:val="00450B5D"/>
    <w:pPr>
      <w:ind w:left="720" w:right="720" w:firstLine="709"/>
      <w:jc w:val="both"/>
    </w:pPr>
    <w:rPr>
      <w:b/>
      <w:i/>
      <w:sz w:val="24"/>
      <w:szCs w:val="22"/>
      <w:lang w:eastAsia="en-US" w:bidi="en-US"/>
    </w:rPr>
  </w:style>
  <w:style w:type="character" w:customStyle="1" w:styleId="affff2">
    <w:name w:val="Выделенная цитата Знак"/>
    <w:link w:val="affff1"/>
    <w:rsid w:val="00450B5D"/>
    <w:rPr>
      <w:rFonts w:ascii="Times New Roman" w:eastAsia="Times New Roman" w:hAnsi="Times New Roman"/>
      <w:b/>
      <w:i/>
      <w:sz w:val="24"/>
      <w:szCs w:val="22"/>
      <w:lang w:eastAsia="en-US" w:bidi="en-US"/>
    </w:rPr>
  </w:style>
  <w:style w:type="character" w:styleId="affff3">
    <w:name w:val="Subtle Emphasis"/>
    <w:qFormat/>
    <w:rsid w:val="00450B5D"/>
    <w:rPr>
      <w:i/>
      <w:color w:val="5A5A5A"/>
    </w:rPr>
  </w:style>
  <w:style w:type="character" w:styleId="affff4">
    <w:name w:val="Intense Emphasis"/>
    <w:qFormat/>
    <w:rsid w:val="00450B5D"/>
    <w:rPr>
      <w:b/>
      <w:i/>
      <w:sz w:val="24"/>
      <w:szCs w:val="24"/>
      <w:u w:val="single"/>
    </w:rPr>
  </w:style>
  <w:style w:type="character" w:styleId="affff5">
    <w:name w:val="Subtle Reference"/>
    <w:qFormat/>
    <w:rsid w:val="00450B5D"/>
    <w:rPr>
      <w:sz w:val="24"/>
      <w:szCs w:val="24"/>
      <w:u w:val="single"/>
    </w:rPr>
  </w:style>
  <w:style w:type="character" w:styleId="affff6">
    <w:name w:val="Intense Reference"/>
    <w:qFormat/>
    <w:rsid w:val="00450B5D"/>
    <w:rPr>
      <w:b/>
      <w:sz w:val="24"/>
      <w:u w:val="single"/>
    </w:rPr>
  </w:style>
  <w:style w:type="character" w:styleId="affff7">
    <w:name w:val="Book Title"/>
    <w:qFormat/>
    <w:rsid w:val="00450B5D"/>
    <w:rPr>
      <w:rFonts w:ascii="Arial" w:eastAsia="Times New Roman" w:hAnsi="Arial"/>
      <w:b/>
      <w:i/>
      <w:sz w:val="24"/>
      <w:szCs w:val="24"/>
    </w:rPr>
  </w:style>
  <w:style w:type="character" w:customStyle="1" w:styleId="apple-style-span">
    <w:name w:val="apple-style-span"/>
    <w:rsid w:val="00450B5D"/>
  </w:style>
  <w:style w:type="paragraph" w:customStyle="1" w:styleId="CompanyName">
    <w:name w:val="Company Name"/>
    <w:basedOn w:val="aff4"/>
    <w:rsid w:val="00450B5D"/>
    <w:pPr>
      <w:ind w:left="634"/>
    </w:pPr>
    <w:rPr>
      <w:rFonts w:cs="Cambria"/>
      <w:caps/>
      <w:spacing w:val="20"/>
      <w:sz w:val="18"/>
      <w:szCs w:val="22"/>
      <w:lang w:val="ru-RU" w:eastAsia="zh-TW" w:bidi="ar-SA"/>
    </w:rPr>
  </w:style>
  <w:style w:type="paragraph" w:customStyle="1" w:styleId="AuthorsName">
    <w:name w:val="Author's Name"/>
    <w:basedOn w:val="aff4"/>
    <w:rsid w:val="00450B5D"/>
    <w:pPr>
      <w:ind w:left="634"/>
    </w:pPr>
    <w:rPr>
      <w:rFonts w:cs="Cambria"/>
      <w:sz w:val="18"/>
      <w:szCs w:val="22"/>
      <w:lang w:val="ru-RU" w:eastAsia="zh-TW" w:bidi="ar-SA"/>
    </w:rPr>
  </w:style>
  <w:style w:type="paragraph" w:customStyle="1" w:styleId="DocumentDate">
    <w:name w:val="Document Date"/>
    <w:basedOn w:val="aff4"/>
    <w:rsid w:val="00450B5D"/>
    <w:pPr>
      <w:ind w:left="634"/>
    </w:pPr>
    <w:rPr>
      <w:rFonts w:cs="Cambria"/>
      <w:caps/>
      <w:color w:val="7F7F7F"/>
      <w:sz w:val="16"/>
      <w:szCs w:val="22"/>
      <w:lang w:val="ru-RU" w:eastAsia="zh-TW" w:bidi="ar-SA"/>
    </w:rPr>
  </w:style>
  <w:style w:type="paragraph" w:customStyle="1" w:styleId="Abstract">
    <w:name w:val="Abstract"/>
    <w:basedOn w:val="a0"/>
    <w:link w:val="Abstract0"/>
    <w:rsid w:val="00450B5D"/>
    <w:pPr>
      <w:widowControl w:val="0"/>
      <w:autoSpaceDE w:val="0"/>
      <w:autoSpaceDN w:val="0"/>
      <w:adjustRightInd w:val="0"/>
      <w:spacing w:line="360" w:lineRule="auto"/>
      <w:ind w:firstLine="454"/>
      <w:jc w:val="both"/>
    </w:pPr>
    <w:rPr>
      <w:rFonts w:eastAsia="@Arial Unicode MS"/>
      <w:sz w:val="28"/>
      <w:szCs w:val="28"/>
    </w:rPr>
  </w:style>
  <w:style w:type="paragraph" w:customStyle="1" w:styleId="affff8">
    <w:name w:val="Аннотации"/>
    <w:basedOn w:val="a0"/>
    <w:rsid w:val="00450B5D"/>
    <w:pPr>
      <w:ind w:firstLine="284"/>
      <w:jc w:val="both"/>
    </w:pPr>
    <w:rPr>
      <w:sz w:val="22"/>
    </w:rPr>
  </w:style>
  <w:style w:type="character" w:customStyle="1" w:styleId="affff9">
    <w:name w:val="Методика подзаголовок"/>
    <w:rsid w:val="00450B5D"/>
    <w:rPr>
      <w:rFonts w:ascii="Times New Roman" w:hAnsi="Times New Roman"/>
      <w:b/>
      <w:bCs/>
      <w:spacing w:val="30"/>
    </w:rPr>
  </w:style>
  <w:style w:type="paragraph" w:customStyle="1" w:styleId="affffa">
    <w:name w:val="текст сноски"/>
    <w:basedOn w:val="a0"/>
    <w:rsid w:val="00450B5D"/>
    <w:pPr>
      <w:widowControl w:val="0"/>
    </w:pPr>
    <w:rPr>
      <w:rFonts w:ascii="Gelvetsky 12pt" w:hAnsi="Gelvetsky 12pt" w:cs="Gelvetsky 12pt"/>
      <w:sz w:val="24"/>
      <w:szCs w:val="24"/>
      <w:lang w:val="en-US"/>
    </w:rPr>
  </w:style>
  <w:style w:type="character" w:customStyle="1" w:styleId="180">
    <w:name w:val="Знак Знак18"/>
    <w:rsid w:val="00450B5D"/>
    <w:rPr>
      <w:rFonts w:ascii="Arial" w:eastAsia="Times New Roman" w:hAnsi="Arial" w:cs="Times New Roman"/>
      <w:b/>
      <w:bCs/>
      <w:kern w:val="32"/>
      <w:sz w:val="32"/>
      <w:szCs w:val="32"/>
    </w:rPr>
  </w:style>
  <w:style w:type="character" w:customStyle="1" w:styleId="170">
    <w:name w:val="Знак Знак17"/>
    <w:rsid w:val="00450B5D"/>
    <w:rPr>
      <w:rFonts w:ascii="Arial" w:eastAsia="Times New Roman" w:hAnsi="Arial" w:cs="Times New Roman"/>
      <w:b/>
      <w:bCs/>
      <w:iCs/>
      <w:sz w:val="28"/>
      <w:szCs w:val="28"/>
    </w:rPr>
  </w:style>
  <w:style w:type="character" w:customStyle="1" w:styleId="160">
    <w:name w:val="Знак Знак16"/>
    <w:rsid w:val="00450B5D"/>
    <w:rPr>
      <w:rFonts w:ascii="Arial" w:eastAsia="Times New Roman" w:hAnsi="Arial" w:cs="Times New Roman"/>
      <w:b/>
      <w:bCs/>
      <w:sz w:val="24"/>
      <w:szCs w:val="26"/>
    </w:rPr>
  </w:style>
  <w:style w:type="character" w:customStyle="1" w:styleId="1fc">
    <w:name w:val="Подзаголовок Знак1"/>
    <w:rsid w:val="00450B5D"/>
    <w:rPr>
      <w:rFonts w:ascii="Arial" w:eastAsia="Arial" w:hAnsi="Arial" w:cs="Tahoma"/>
      <w:i/>
      <w:iCs/>
      <w:sz w:val="28"/>
      <w:szCs w:val="28"/>
      <w:lang w:eastAsia="ar-SA"/>
    </w:rPr>
  </w:style>
  <w:style w:type="character" w:customStyle="1" w:styleId="1fd">
    <w:name w:val="Схема документа Знак1"/>
    <w:uiPriority w:val="99"/>
    <w:semiHidden/>
    <w:rsid w:val="00450B5D"/>
    <w:rPr>
      <w:rFonts w:ascii="Tahoma" w:hAnsi="Tahoma" w:cs="Tahoma"/>
      <w:sz w:val="16"/>
      <w:szCs w:val="16"/>
      <w:lang w:eastAsia="ar-SA"/>
    </w:rPr>
  </w:style>
  <w:style w:type="paragraph" w:styleId="44">
    <w:name w:val="toc 4"/>
    <w:basedOn w:val="a0"/>
    <w:next w:val="a0"/>
    <w:autoRedefine/>
    <w:unhideWhenUsed/>
    <w:rsid w:val="00450B5D"/>
    <w:pPr>
      <w:spacing w:after="100" w:line="276" w:lineRule="auto"/>
      <w:ind w:left="660"/>
    </w:pPr>
    <w:rPr>
      <w:sz w:val="22"/>
      <w:szCs w:val="22"/>
    </w:rPr>
  </w:style>
  <w:style w:type="paragraph" w:styleId="53">
    <w:name w:val="toc 5"/>
    <w:basedOn w:val="a0"/>
    <w:next w:val="a0"/>
    <w:autoRedefine/>
    <w:unhideWhenUsed/>
    <w:rsid w:val="00450B5D"/>
    <w:pPr>
      <w:spacing w:after="100" w:line="276" w:lineRule="auto"/>
      <w:ind w:left="880"/>
    </w:pPr>
    <w:rPr>
      <w:sz w:val="22"/>
      <w:szCs w:val="22"/>
    </w:rPr>
  </w:style>
  <w:style w:type="paragraph" w:styleId="62">
    <w:name w:val="toc 6"/>
    <w:basedOn w:val="a0"/>
    <w:next w:val="a0"/>
    <w:autoRedefine/>
    <w:unhideWhenUsed/>
    <w:rsid w:val="00450B5D"/>
    <w:pPr>
      <w:spacing w:after="100" w:line="276" w:lineRule="auto"/>
      <w:ind w:left="1100"/>
    </w:pPr>
    <w:rPr>
      <w:sz w:val="22"/>
      <w:szCs w:val="22"/>
    </w:rPr>
  </w:style>
  <w:style w:type="paragraph" w:styleId="71">
    <w:name w:val="toc 7"/>
    <w:basedOn w:val="a0"/>
    <w:next w:val="a0"/>
    <w:autoRedefine/>
    <w:unhideWhenUsed/>
    <w:rsid w:val="00450B5D"/>
    <w:pPr>
      <w:spacing w:after="100" w:line="276" w:lineRule="auto"/>
      <w:ind w:left="1320"/>
    </w:pPr>
    <w:rPr>
      <w:sz w:val="22"/>
      <w:szCs w:val="22"/>
    </w:rPr>
  </w:style>
  <w:style w:type="paragraph" w:styleId="81">
    <w:name w:val="toc 8"/>
    <w:basedOn w:val="a0"/>
    <w:next w:val="a0"/>
    <w:autoRedefine/>
    <w:unhideWhenUsed/>
    <w:rsid w:val="00450B5D"/>
    <w:pPr>
      <w:spacing w:after="100" w:line="276" w:lineRule="auto"/>
      <w:ind w:left="1540"/>
    </w:pPr>
    <w:rPr>
      <w:sz w:val="22"/>
      <w:szCs w:val="22"/>
    </w:rPr>
  </w:style>
  <w:style w:type="paragraph" w:styleId="92">
    <w:name w:val="toc 9"/>
    <w:basedOn w:val="a0"/>
    <w:next w:val="a0"/>
    <w:autoRedefine/>
    <w:unhideWhenUsed/>
    <w:rsid w:val="00450B5D"/>
    <w:pPr>
      <w:spacing w:after="100" w:line="276" w:lineRule="auto"/>
      <w:ind w:left="1760"/>
    </w:pPr>
    <w:rPr>
      <w:sz w:val="22"/>
      <w:szCs w:val="22"/>
    </w:rPr>
  </w:style>
  <w:style w:type="numbering" w:customStyle="1" w:styleId="112">
    <w:name w:val="Нет списка11"/>
    <w:next w:val="a3"/>
    <w:semiHidden/>
    <w:unhideWhenUsed/>
    <w:rsid w:val="00450B5D"/>
  </w:style>
  <w:style w:type="table" w:customStyle="1" w:styleId="B2ColorfulShadingAccent2">
    <w:name w:val="B2 Colorful Shading Accent 2"/>
    <w:basedOn w:val="a2"/>
    <w:rsid w:val="00450B5D"/>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e">
    <w:name w:val="Сетка таблицы1"/>
    <w:basedOn w:val="a2"/>
    <w:next w:val="af8"/>
    <w:rsid w:val="00450B5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2"/>
    <w:next w:val="af8"/>
    <w:rsid w:val="00450B5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next w:val="af8"/>
    <w:rsid w:val="00450B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450B5D"/>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3">
    <w:name w:val="Сетка таблицы11"/>
    <w:basedOn w:val="a2"/>
    <w:next w:val="af8"/>
    <w:rsid w:val="00450B5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8"/>
    <w:rsid w:val="00450B5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a0"/>
    <w:rsid w:val="00450B5D"/>
    <w:pPr>
      <w:spacing w:before="100" w:beforeAutospacing="1" w:after="100" w:afterAutospacing="1"/>
    </w:pPr>
    <w:rPr>
      <w:sz w:val="24"/>
      <w:szCs w:val="24"/>
    </w:rPr>
  </w:style>
  <w:style w:type="character" w:customStyle="1" w:styleId="post-authorvcard">
    <w:name w:val="post-author vcard"/>
    <w:rsid w:val="00450B5D"/>
  </w:style>
  <w:style w:type="character" w:customStyle="1" w:styleId="fn">
    <w:name w:val="fn"/>
    <w:rsid w:val="00450B5D"/>
  </w:style>
  <w:style w:type="character" w:customStyle="1" w:styleId="post-timestamp2">
    <w:name w:val="post-timestamp2"/>
    <w:rsid w:val="00450B5D"/>
    <w:rPr>
      <w:color w:val="999966"/>
    </w:rPr>
  </w:style>
  <w:style w:type="character" w:customStyle="1" w:styleId="post-comment-link">
    <w:name w:val="post-comment-link"/>
    <w:rsid w:val="00450B5D"/>
  </w:style>
  <w:style w:type="character" w:customStyle="1" w:styleId="item-controlblog-adminpid-1744177254">
    <w:name w:val="item-control blog-admin pid-1744177254"/>
    <w:rsid w:val="00450B5D"/>
  </w:style>
  <w:style w:type="character" w:customStyle="1" w:styleId="zippytoggle-open">
    <w:name w:val="zippy toggle-open"/>
    <w:rsid w:val="00450B5D"/>
  </w:style>
  <w:style w:type="character" w:customStyle="1" w:styleId="post-count">
    <w:name w:val="post-count"/>
    <w:rsid w:val="00450B5D"/>
  </w:style>
  <w:style w:type="character" w:customStyle="1" w:styleId="zippy">
    <w:name w:val="zippy"/>
    <w:rsid w:val="00450B5D"/>
  </w:style>
  <w:style w:type="character" w:customStyle="1" w:styleId="item-controlblog-admin">
    <w:name w:val="item-control blog-admin"/>
    <w:rsid w:val="00450B5D"/>
  </w:style>
  <w:style w:type="paragraph" w:customStyle="1" w:styleId="msonormalcxspmiddlecxspmiddle">
    <w:name w:val="msonormalcxspmiddlecxspmiddle"/>
    <w:basedOn w:val="a0"/>
    <w:rsid w:val="00450B5D"/>
    <w:pPr>
      <w:widowControl w:val="0"/>
      <w:suppressAutoHyphens/>
      <w:spacing w:before="280" w:after="280"/>
    </w:pPr>
    <w:rPr>
      <w:rFonts w:eastAsia="Arial Unicode MS" w:cs="Tahoma"/>
      <w:color w:val="000000"/>
      <w:sz w:val="24"/>
      <w:szCs w:val="24"/>
      <w:lang w:val="en-US" w:eastAsia="ar-SA"/>
    </w:rPr>
  </w:style>
  <w:style w:type="paragraph" w:customStyle="1" w:styleId="acknowledgment">
    <w:name w:val="acknowledgment"/>
    <w:basedOn w:val="a0"/>
    <w:next w:val="a0"/>
    <w:rsid w:val="00450B5D"/>
    <w:pPr>
      <w:widowControl w:val="0"/>
      <w:spacing w:before="480"/>
    </w:pPr>
    <w:rPr>
      <w:rFonts w:ascii="Arial" w:hAnsi="Arial"/>
      <w:vanish/>
      <w:sz w:val="18"/>
      <w:lang w:val="en-GB" w:eastAsia="en-US"/>
    </w:rPr>
  </w:style>
  <w:style w:type="character" w:customStyle="1" w:styleId="affffb">
    <w:name w:val="Знак Знак"/>
    <w:locked/>
    <w:rsid w:val="00450B5D"/>
    <w:rPr>
      <w:lang w:val="ru-RU" w:eastAsia="en-US" w:bidi="en-US"/>
    </w:rPr>
  </w:style>
  <w:style w:type="paragraph" w:customStyle="1" w:styleId="NR">
    <w:name w:val="NR"/>
    <w:basedOn w:val="a0"/>
    <w:rsid w:val="00450B5D"/>
    <w:rPr>
      <w:sz w:val="24"/>
      <w:lang w:eastAsia="en-US"/>
    </w:rPr>
  </w:style>
  <w:style w:type="character" w:customStyle="1" w:styleId="63">
    <w:name w:val="Знак6 Знак Знак"/>
    <w:semiHidden/>
    <w:locked/>
    <w:rsid w:val="00450B5D"/>
    <w:rPr>
      <w:lang w:val="ru-RU" w:eastAsia="ru-RU" w:bidi="ar-SA"/>
    </w:rPr>
  </w:style>
  <w:style w:type="paragraph" w:customStyle="1" w:styleId="2f2">
    <w:name w:val="Знак Знак2 Знак"/>
    <w:basedOn w:val="a0"/>
    <w:rsid w:val="00450B5D"/>
    <w:pPr>
      <w:spacing w:after="160" w:line="240" w:lineRule="exact"/>
    </w:pPr>
    <w:rPr>
      <w:rFonts w:ascii="Verdana" w:hAnsi="Verdana"/>
      <w:lang w:val="en-US" w:eastAsia="en-US"/>
    </w:rPr>
  </w:style>
  <w:style w:type="paragraph" w:styleId="2f3">
    <w:name w:val="List Bullet 2"/>
    <w:basedOn w:val="a0"/>
    <w:autoRedefine/>
    <w:rsid w:val="00450B5D"/>
    <w:pPr>
      <w:spacing w:before="60" w:after="60"/>
      <w:ind w:firstLine="720"/>
      <w:jc w:val="both"/>
    </w:pPr>
    <w:rPr>
      <w:sz w:val="24"/>
      <w:szCs w:val="24"/>
    </w:rPr>
  </w:style>
  <w:style w:type="character" w:customStyle="1" w:styleId="Heading3Char">
    <w:name w:val="Heading 3 Char"/>
    <w:locked/>
    <w:rsid w:val="00450B5D"/>
    <w:rPr>
      <w:rFonts w:ascii="Arial" w:hAnsi="Arial" w:cs="Arial"/>
      <w:b/>
      <w:bCs/>
      <w:sz w:val="26"/>
      <w:szCs w:val="26"/>
      <w:lang w:eastAsia="ru-RU"/>
    </w:rPr>
  </w:style>
  <w:style w:type="character" w:customStyle="1" w:styleId="list0020paragraphchar1">
    <w:name w:val="list_0020paragraph__char1"/>
    <w:rsid w:val="00450B5D"/>
    <w:rPr>
      <w:rFonts w:ascii="Times New Roman" w:hAnsi="Times New Roman" w:cs="Times New Roman"/>
      <w:sz w:val="24"/>
      <w:szCs w:val="24"/>
    </w:rPr>
  </w:style>
  <w:style w:type="character" w:customStyle="1" w:styleId="dash0417043d0430043a00200441043d043e0441043a0438char">
    <w:name w:val="dash0417_043d_0430_043a_0020_0441_043d_043e_0441_043a_0438__char"/>
    <w:rsid w:val="00450B5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50B5D"/>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450B5D"/>
    <w:pPr>
      <w:ind w:left="720" w:firstLine="700"/>
      <w:jc w:val="both"/>
    </w:pPr>
    <w:rPr>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450B5D"/>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450B5D"/>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450B5D"/>
    <w:rPr>
      <w:sz w:val="24"/>
      <w:szCs w:val="24"/>
    </w:rPr>
  </w:style>
  <w:style w:type="character" w:customStyle="1" w:styleId="dash041e005f0431005f044b005f0447005f043d005f044b005f0439005f005fchar1char1">
    <w:name w:val="dash041e_005f0431_005f044b_005f0447_005f043d_005f044b_005f0439_005f_005fchar1__char1"/>
    <w:rsid w:val="00450B5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450B5D"/>
    <w:rPr>
      <w:sz w:val="24"/>
      <w:szCs w:val="24"/>
    </w:rPr>
  </w:style>
  <w:style w:type="paragraph" w:customStyle="1" w:styleId="affffc">
    <w:name w:val="#Текст_мой"/>
    <w:rsid w:val="00450B5D"/>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rsid w:val="00450B5D"/>
    <w:pPr>
      <w:spacing w:before="100" w:beforeAutospacing="1" w:after="100" w:afterAutospacing="1"/>
    </w:pPr>
    <w:rPr>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50B5D"/>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0"/>
    <w:qFormat/>
    <w:rsid w:val="00450B5D"/>
    <w:pPr>
      <w:spacing w:after="200"/>
      <w:ind w:left="720"/>
      <w:contextualSpacing/>
    </w:pPr>
    <w:rPr>
      <w:rFonts w:ascii="Cambria" w:eastAsia="Cambria" w:hAnsi="Cambria"/>
      <w:sz w:val="24"/>
      <w:szCs w:val="24"/>
      <w:lang w:eastAsia="en-US"/>
    </w:rPr>
  </w:style>
  <w:style w:type="character" w:customStyle="1" w:styleId="dash041e005f0431005f044b005f0447005f043d005f044b005f0439char1">
    <w:name w:val="dash041e_005f0431_005f044b_005f0447_005f043d_005f044b_005f0439__char1"/>
    <w:rsid w:val="00450B5D"/>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450B5D"/>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450B5D"/>
    <w:rPr>
      <w:sz w:val="24"/>
      <w:szCs w:val="24"/>
    </w:rPr>
  </w:style>
  <w:style w:type="paragraph" w:customStyle="1" w:styleId="affffe">
    <w:name w:val="А_основной"/>
    <w:basedOn w:val="a0"/>
    <w:link w:val="afffff"/>
    <w:qFormat/>
    <w:rsid w:val="00450B5D"/>
    <w:pPr>
      <w:spacing w:line="360" w:lineRule="auto"/>
      <w:ind w:firstLine="454"/>
      <w:jc w:val="both"/>
    </w:pPr>
    <w:rPr>
      <w:rFonts w:eastAsia="Calibri"/>
      <w:sz w:val="28"/>
      <w:szCs w:val="28"/>
      <w:lang w:eastAsia="en-US"/>
    </w:rPr>
  </w:style>
  <w:style w:type="character" w:customStyle="1" w:styleId="afffff">
    <w:name w:val="А_основной Знак"/>
    <w:link w:val="affffe"/>
    <w:rsid w:val="00450B5D"/>
    <w:rPr>
      <w:rFonts w:ascii="Times New Roman" w:hAnsi="Times New Roman"/>
      <w:sz w:val="28"/>
      <w:szCs w:val="28"/>
      <w:lang w:eastAsia="en-US"/>
    </w:rPr>
  </w:style>
  <w:style w:type="paragraph" w:customStyle="1" w:styleId="default0">
    <w:name w:val="default"/>
    <w:basedOn w:val="a0"/>
    <w:rsid w:val="00450B5D"/>
    <w:rPr>
      <w:sz w:val="24"/>
      <w:szCs w:val="24"/>
    </w:rPr>
  </w:style>
  <w:style w:type="character" w:customStyle="1" w:styleId="default005f005fchar1char1">
    <w:name w:val="default_005f_005fchar1__char1"/>
    <w:rsid w:val="00450B5D"/>
    <w:rPr>
      <w:rFonts w:ascii="Times New Roman" w:hAnsi="Times New Roman" w:cs="Times New Roman" w:hint="default"/>
      <w:strike w:val="0"/>
      <w:dstrike w:val="0"/>
      <w:sz w:val="24"/>
      <w:szCs w:val="24"/>
      <w:u w:val="none"/>
      <w:effect w:val="none"/>
    </w:rPr>
  </w:style>
  <w:style w:type="character" w:customStyle="1" w:styleId="Abstract0">
    <w:name w:val="Abstract Знак"/>
    <w:link w:val="Abstract"/>
    <w:rsid w:val="00450B5D"/>
    <w:rPr>
      <w:rFonts w:ascii="Times New Roman" w:eastAsia="@Arial Unicode MS" w:hAnsi="Times New Roman"/>
      <w:sz w:val="28"/>
      <w:szCs w:val="28"/>
    </w:rPr>
  </w:style>
  <w:style w:type="paragraph" w:customStyle="1" w:styleId="afffff0">
    <w:name w:val="А_сноска"/>
    <w:basedOn w:val="af"/>
    <w:link w:val="afffff1"/>
    <w:qFormat/>
    <w:rsid w:val="00450B5D"/>
    <w:pPr>
      <w:widowControl w:val="0"/>
      <w:ind w:firstLine="400"/>
      <w:jc w:val="both"/>
    </w:pPr>
    <w:rPr>
      <w:sz w:val="24"/>
      <w:szCs w:val="24"/>
    </w:rPr>
  </w:style>
  <w:style w:type="character" w:customStyle="1" w:styleId="afffff1">
    <w:name w:val="А_сноска Знак"/>
    <w:link w:val="afffff0"/>
    <w:rsid w:val="00450B5D"/>
    <w:rPr>
      <w:rFonts w:ascii="Times New Roman" w:eastAsia="Times New Roman" w:hAnsi="Times New Roman"/>
      <w:sz w:val="24"/>
      <w:szCs w:val="24"/>
    </w:rPr>
  </w:style>
  <w:style w:type="numbering" w:customStyle="1" w:styleId="2f4">
    <w:name w:val="Нет списка2"/>
    <w:next w:val="a3"/>
    <w:semiHidden/>
    <w:rsid w:val="00450B5D"/>
  </w:style>
  <w:style w:type="numbering" w:customStyle="1" w:styleId="120">
    <w:name w:val="Нет списка12"/>
    <w:next w:val="a3"/>
    <w:semiHidden/>
    <w:unhideWhenUsed/>
    <w:rsid w:val="00450B5D"/>
  </w:style>
  <w:style w:type="paragraph" w:customStyle="1" w:styleId="LTGliederung1">
    <w:name w:val="???????~LT~Gliederung 1"/>
    <w:uiPriority w:val="99"/>
    <w:rsid w:val="00450B5D"/>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pPr>
    <w:rPr>
      <w:rFonts w:ascii="Mangal" w:eastAsia="SimSun" w:hAnsi="Mangal" w:cs="Mangal"/>
      <w:color w:val="FFFFFF"/>
      <w:sz w:val="64"/>
      <w:szCs w:val="64"/>
    </w:rPr>
  </w:style>
  <w:style w:type="paragraph" w:customStyle="1" w:styleId="afffff2">
    <w:name w:val="???????"/>
    <w:uiPriority w:val="99"/>
    <w:rsid w:val="00450B5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Mangal" w:eastAsia="SimSun" w:hAnsi="Mangal" w:cs="Mangal"/>
      <w:color w:val="000000"/>
      <w:sz w:val="36"/>
      <w:szCs w:val="36"/>
    </w:rPr>
  </w:style>
  <w:style w:type="paragraph" w:customStyle="1" w:styleId="P26">
    <w:name w:val="P26"/>
    <w:basedOn w:val="a0"/>
    <w:hidden/>
    <w:rsid w:val="00450B5D"/>
    <w:pPr>
      <w:widowControl w:val="0"/>
      <w:adjustRightInd w:val="0"/>
      <w:jc w:val="center"/>
    </w:pPr>
    <w:rPr>
      <w:rFonts w:ascii="Liberation Serif" w:eastAsia="Liberation Serif" w:cs="Liberation Serif"/>
      <w:sz w:val="28"/>
      <w:szCs w:val="28"/>
    </w:rPr>
  </w:style>
  <w:style w:type="paragraph" w:customStyle="1" w:styleId="1ff">
    <w:name w:val="Без интервала1"/>
    <w:rsid w:val="00450B5D"/>
    <w:rPr>
      <w:rFonts w:eastAsia="Times New Roman" w:cs="Calibri"/>
      <w:sz w:val="22"/>
      <w:szCs w:val="22"/>
      <w:lang w:eastAsia="en-US"/>
    </w:rPr>
  </w:style>
  <w:style w:type="character" w:customStyle="1" w:styleId="highlight">
    <w:name w:val="highlight"/>
    <w:rsid w:val="00450B5D"/>
  </w:style>
  <w:style w:type="character" w:customStyle="1" w:styleId="font01">
    <w:name w:val="font01"/>
    <w:rsid w:val="00450B5D"/>
    <w:rPr>
      <w:rFonts w:ascii="Times New Roman" w:hAnsi="Times New Roman" w:cs="Times New Roman" w:hint="default"/>
      <w:sz w:val="10"/>
      <w:szCs w:val="10"/>
    </w:rPr>
  </w:style>
  <w:style w:type="character" w:customStyle="1" w:styleId="font11">
    <w:name w:val="font11"/>
    <w:rsid w:val="00450B5D"/>
    <w:rPr>
      <w:rFonts w:ascii="Times New Roman" w:hAnsi="Times New Roman" w:cs="Times New Roman" w:hint="default"/>
      <w:sz w:val="30"/>
      <w:szCs w:val="30"/>
    </w:rPr>
  </w:style>
  <w:style w:type="paragraph" w:customStyle="1" w:styleId="1ff0">
    <w:name w:val="Без интервала1"/>
    <w:uiPriority w:val="99"/>
    <w:rsid w:val="00450B5D"/>
    <w:rPr>
      <w:sz w:val="22"/>
      <w:szCs w:val="22"/>
    </w:rPr>
  </w:style>
  <w:style w:type="paragraph" w:customStyle="1" w:styleId="ConsPlusCell">
    <w:name w:val="ConsPlusCell"/>
    <w:uiPriority w:val="99"/>
    <w:rsid w:val="00450B5D"/>
    <w:pPr>
      <w:widowControl w:val="0"/>
      <w:autoSpaceDE w:val="0"/>
      <w:autoSpaceDN w:val="0"/>
      <w:adjustRightInd w:val="0"/>
    </w:pPr>
    <w:rPr>
      <w:rFonts w:ascii="Arial" w:hAnsi="Arial" w:cs="Arial"/>
    </w:rPr>
  </w:style>
  <w:style w:type="paragraph" w:styleId="afffff3">
    <w:name w:val="endnote text"/>
    <w:basedOn w:val="a0"/>
    <w:link w:val="afffff4"/>
    <w:uiPriority w:val="99"/>
    <w:semiHidden/>
    <w:rsid w:val="00D17D52"/>
    <w:pPr>
      <w:widowControl w:val="0"/>
      <w:autoSpaceDE w:val="0"/>
      <w:autoSpaceDN w:val="0"/>
      <w:adjustRightInd w:val="0"/>
    </w:pPr>
    <w:rPr>
      <w:rFonts w:eastAsia="Calibri"/>
      <w:lang w:val="en-US"/>
    </w:rPr>
  </w:style>
  <w:style w:type="character" w:customStyle="1" w:styleId="afffff4">
    <w:name w:val="Текст концевой сноски Знак"/>
    <w:link w:val="afffff3"/>
    <w:uiPriority w:val="99"/>
    <w:semiHidden/>
    <w:rsid w:val="00D17D52"/>
    <w:rPr>
      <w:rFonts w:ascii="Times New Roman" w:hAnsi="Times New Roman"/>
      <w:lang w:val="en-US"/>
    </w:rPr>
  </w:style>
  <w:style w:type="character" w:styleId="afffff5">
    <w:name w:val="endnote reference"/>
    <w:uiPriority w:val="99"/>
    <w:semiHidden/>
    <w:rsid w:val="00D17D52"/>
    <w:rPr>
      <w:vertAlign w:val="superscript"/>
    </w:rPr>
  </w:style>
  <w:style w:type="character" w:customStyle="1" w:styleId="12pt">
    <w:name w:val="Заголовок №1 + Интервал 2 pt"/>
    <w:rsid w:val="00EF20E4"/>
    <w:rPr>
      <w:spacing w:val="40"/>
      <w:sz w:val="21"/>
      <w:szCs w:val="21"/>
      <w:shd w:val="clear" w:color="auto" w:fill="FFFFFF"/>
      <w:lang w:bidi="ar-SA"/>
    </w:rPr>
  </w:style>
  <w:style w:type="character" w:customStyle="1" w:styleId="afffff6">
    <w:name w:val="Основной текст_"/>
    <w:link w:val="1ff1"/>
    <w:rsid w:val="00EF20E4"/>
    <w:rPr>
      <w:sz w:val="18"/>
      <w:szCs w:val="18"/>
      <w:shd w:val="clear" w:color="auto" w:fill="FFFFFF"/>
    </w:rPr>
  </w:style>
  <w:style w:type="character" w:customStyle="1" w:styleId="2f5">
    <w:name w:val="Основной текст (2)_"/>
    <w:link w:val="2f6"/>
    <w:rsid w:val="00EF20E4"/>
    <w:rPr>
      <w:sz w:val="18"/>
      <w:szCs w:val="18"/>
      <w:shd w:val="clear" w:color="auto" w:fill="FFFFFF"/>
    </w:rPr>
  </w:style>
  <w:style w:type="character" w:customStyle="1" w:styleId="22pt">
    <w:name w:val="Основной текст (2) + Интервал 2 pt"/>
    <w:rsid w:val="00EF20E4"/>
    <w:rPr>
      <w:spacing w:val="40"/>
      <w:sz w:val="18"/>
      <w:szCs w:val="18"/>
      <w:shd w:val="clear" w:color="auto" w:fill="FFFFFF"/>
      <w:lang w:bidi="ar-SA"/>
    </w:rPr>
  </w:style>
  <w:style w:type="character" w:customStyle="1" w:styleId="2f7">
    <w:name w:val="Основной текст (2) + Не полужирный"/>
    <w:rsid w:val="00EF20E4"/>
    <w:rPr>
      <w:b/>
      <w:bCs/>
      <w:sz w:val="18"/>
      <w:szCs w:val="18"/>
      <w:shd w:val="clear" w:color="auto" w:fill="FFFFFF"/>
      <w:lang w:bidi="ar-SA"/>
    </w:rPr>
  </w:style>
  <w:style w:type="character" w:customStyle="1" w:styleId="afffff7">
    <w:name w:val="Основной текст + Полужирный;Курсив"/>
    <w:rsid w:val="00EF20E4"/>
    <w:rPr>
      <w:b/>
      <w:bCs/>
      <w:i/>
      <w:iCs/>
      <w:sz w:val="18"/>
      <w:szCs w:val="18"/>
      <w:shd w:val="clear" w:color="auto" w:fill="FFFFFF"/>
      <w:lang w:bidi="ar-SA"/>
    </w:rPr>
  </w:style>
  <w:style w:type="paragraph" w:customStyle="1" w:styleId="1ff1">
    <w:name w:val="Основной текст1"/>
    <w:basedOn w:val="a0"/>
    <w:link w:val="afffff6"/>
    <w:rsid w:val="00EF20E4"/>
    <w:pPr>
      <w:shd w:val="clear" w:color="auto" w:fill="FFFFFF"/>
      <w:spacing w:line="0" w:lineRule="atLeast"/>
      <w:jc w:val="both"/>
    </w:pPr>
    <w:rPr>
      <w:rFonts w:ascii="Calibri" w:eastAsia="Calibri" w:hAnsi="Calibri"/>
      <w:sz w:val="18"/>
      <w:szCs w:val="18"/>
      <w:shd w:val="clear" w:color="auto" w:fill="FFFFFF"/>
    </w:rPr>
  </w:style>
  <w:style w:type="paragraph" w:customStyle="1" w:styleId="2f6">
    <w:name w:val="Основной текст (2)"/>
    <w:basedOn w:val="a0"/>
    <w:link w:val="2f5"/>
    <w:rsid w:val="00EF20E4"/>
    <w:pPr>
      <w:shd w:val="clear" w:color="auto" w:fill="FFFFFF"/>
      <w:spacing w:line="0" w:lineRule="atLeast"/>
      <w:jc w:val="both"/>
    </w:pPr>
    <w:rPr>
      <w:rFonts w:ascii="Calibri" w:eastAsia="Calibri" w:hAnsi="Calibri"/>
      <w:sz w:val="18"/>
      <w:szCs w:val="18"/>
      <w:shd w:val="clear" w:color="auto" w:fill="FFFFFF"/>
    </w:rPr>
  </w:style>
  <w:style w:type="paragraph" w:customStyle="1" w:styleId="38">
    <w:name w:val="Основной текст (3)"/>
    <w:basedOn w:val="a0"/>
    <w:link w:val="37"/>
    <w:rsid w:val="00EF20E4"/>
    <w:pPr>
      <w:shd w:val="clear" w:color="auto" w:fill="FFFFFF"/>
      <w:spacing w:line="0" w:lineRule="atLeast"/>
    </w:pPr>
    <w:rPr>
      <w:rFonts w:ascii="Calibri" w:eastAsia="Calibri" w:hAnsi="Calibri"/>
      <w:shd w:val="clear" w:color="auto" w:fill="FFFFFF"/>
    </w:rPr>
  </w:style>
  <w:style w:type="character" w:customStyle="1" w:styleId="afffff8">
    <w:name w:val="Основной текст + Курсив"/>
    <w:rsid w:val="00EF20E4"/>
    <w:rPr>
      <w:i/>
      <w:iCs/>
      <w:sz w:val="19"/>
      <w:szCs w:val="19"/>
      <w:shd w:val="clear" w:color="auto" w:fill="FFFFFF"/>
      <w:lang w:bidi="ar-SA"/>
    </w:rPr>
  </w:style>
  <w:style w:type="character" w:customStyle="1" w:styleId="75pt">
    <w:name w:val="Основной текст + 7;5 pt"/>
    <w:rsid w:val="00EF20E4"/>
    <w:rPr>
      <w:sz w:val="15"/>
      <w:szCs w:val="15"/>
      <w:shd w:val="clear" w:color="auto" w:fill="FFFFFF"/>
      <w:lang w:bidi="ar-SA"/>
    </w:rPr>
  </w:style>
  <w:style w:type="character" w:customStyle="1" w:styleId="45">
    <w:name w:val="Основной текст (4) + Не полужирный"/>
    <w:rsid w:val="00EF20E4"/>
    <w:rPr>
      <w:b/>
      <w:bCs/>
      <w:sz w:val="18"/>
      <w:szCs w:val="18"/>
      <w:shd w:val="clear" w:color="auto" w:fill="FFFFFF"/>
      <w:lang w:bidi="ar-SA"/>
    </w:rPr>
  </w:style>
  <w:style w:type="character" w:customStyle="1" w:styleId="2f8">
    <w:name w:val="Подпись к таблице (2)_"/>
    <w:link w:val="2f9"/>
    <w:rsid w:val="00EF20E4"/>
    <w:rPr>
      <w:sz w:val="18"/>
      <w:szCs w:val="18"/>
      <w:shd w:val="clear" w:color="auto" w:fill="FFFFFF"/>
      <w:lang w:val="en-US"/>
    </w:rPr>
  </w:style>
  <w:style w:type="paragraph" w:customStyle="1" w:styleId="2f9">
    <w:name w:val="Подпись к таблице (2)"/>
    <w:basedOn w:val="a0"/>
    <w:link w:val="2f8"/>
    <w:rsid w:val="00EF20E4"/>
    <w:pPr>
      <w:shd w:val="clear" w:color="auto" w:fill="FFFFFF"/>
      <w:spacing w:line="96" w:lineRule="exact"/>
      <w:jc w:val="both"/>
    </w:pPr>
    <w:rPr>
      <w:rFonts w:ascii="Calibri" w:eastAsia="Calibri" w:hAnsi="Calibri"/>
      <w:sz w:val="18"/>
      <w:szCs w:val="18"/>
      <w:shd w:val="clear" w:color="auto" w:fill="FFFFFF"/>
      <w:lang w:val="en-US"/>
    </w:rPr>
  </w:style>
  <w:style w:type="character" w:customStyle="1" w:styleId="31pt">
    <w:name w:val="Основной текст (3) + Интервал 1 pt"/>
    <w:rsid w:val="00EF20E4"/>
    <w:rPr>
      <w:spacing w:val="30"/>
      <w:sz w:val="19"/>
      <w:szCs w:val="19"/>
      <w:shd w:val="clear" w:color="auto" w:fill="FFFFFF"/>
      <w:lang w:val="en-US" w:bidi="ar-SA"/>
    </w:rPr>
  </w:style>
  <w:style w:type="character" w:customStyle="1" w:styleId="21pt">
    <w:name w:val="Основной текст (2) + Интервал 1 pt"/>
    <w:rsid w:val="00EF20E4"/>
    <w:rPr>
      <w:spacing w:val="30"/>
      <w:sz w:val="19"/>
      <w:szCs w:val="19"/>
      <w:shd w:val="clear" w:color="auto" w:fill="FFFFFF"/>
      <w:lang w:bidi="ar-SA"/>
    </w:rPr>
  </w:style>
  <w:style w:type="character" w:customStyle="1" w:styleId="95pt">
    <w:name w:val="Основной текст + 9;5 pt;Полужирный"/>
    <w:rsid w:val="00EF20E4"/>
    <w:rPr>
      <w:b/>
      <w:bCs/>
      <w:sz w:val="19"/>
      <w:szCs w:val="19"/>
      <w:shd w:val="clear" w:color="auto" w:fill="FFFFFF"/>
      <w:lang w:bidi="ar-SA"/>
    </w:rPr>
  </w:style>
  <w:style w:type="character" w:customStyle="1" w:styleId="29pt">
    <w:name w:val="Основной текст (2) + 9 pt;Не полужирный"/>
    <w:rsid w:val="00EF20E4"/>
    <w:rPr>
      <w:b/>
      <w:bCs/>
      <w:sz w:val="18"/>
      <w:szCs w:val="18"/>
      <w:shd w:val="clear" w:color="auto" w:fill="FFFFFF"/>
      <w:lang w:bidi="ar-SA"/>
    </w:rPr>
  </w:style>
  <w:style w:type="character" w:customStyle="1" w:styleId="afffff9">
    <w:name w:val="Подпись к таблице_"/>
    <w:rsid w:val="00EF20E4"/>
    <w:rPr>
      <w:rFonts w:ascii="Lucida Sans Unicode" w:eastAsia="Lucida Sans Unicode" w:hAnsi="Lucida Sans Unicode" w:cs="Lucida Sans Unicode"/>
      <w:b w:val="0"/>
      <w:bCs w:val="0"/>
      <w:i w:val="0"/>
      <w:iCs w:val="0"/>
      <w:smallCaps w:val="0"/>
      <w:strike w:val="0"/>
      <w:spacing w:val="20"/>
      <w:sz w:val="8"/>
      <w:szCs w:val="8"/>
      <w:lang w:val="en-US"/>
    </w:rPr>
  </w:style>
  <w:style w:type="character" w:customStyle="1" w:styleId="afffffa">
    <w:name w:val="Подпись к таблице"/>
    <w:rsid w:val="00EF20E4"/>
  </w:style>
  <w:style w:type="character" w:customStyle="1" w:styleId="64">
    <w:name w:val="Основной текст (6)_"/>
    <w:link w:val="65"/>
    <w:rsid w:val="00EF20E4"/>
    <w:rPr>
      <w:sz w:val="15"/>
      <w:szCs w:val="15"/>
      <w:shd w:val="clear" w:color="auto" w:fill="FFFFFF"/>
    </w:rPr>
  </w:style>
  <w:style w:type="character" w:customStyle="1" w:styleId="95pt0">
    <w:name w:val="Основной текст + 9;5 pt;Полужирный;Курсив"/>
    <w:rsid w:val="00EF20E4"/>
    <w:rPr>
      <w:b/>
      <w:bCs/>
      <w:i/>
      <w:iCs/>
      <w:sz w:val="19"/>
      <w:szCs w:val="19"/>
      <w:shd w:val="clear" w:color="auto" w:fill="FFFFFF"/>
      <w:lang w:bidi="ar-SA"/>
    </w:rPr>
  </w:style>
  <w:style w:type="paragraph" w:customStyle="1" w:styleId="65">
    <w:name w:val="Основной текст (6)"/>
    <w:basedOn w:val="a0"/>
    <w:link w:val="64"/>
    <w:rsid w:val="00EF20E4"/>
    <w:pPr>
      <w:shd w:val="clear" w:color="auto" w:fill="FFFFFF"/>
      <w:spacing w:line="0" w:lineRule="atLeast"/>
    </w:pPr>
    <w:rPr>
      <w:rFonts w:ascii="Calibri" w:eastAsia="Calibri" w:hAnsi="Calibri"/>
      <w:sz w:val="15"/>
      <w:szCs w:val="15"/>
      <w:shd w:val="clear" w:color="auto" w:fill="FFFFFF"/>
    </w:rPr>
  </w:style>
  <w:style w:type="character" w:customStyle="1" w:styleId="SimHei7pt">
    <w:name w:val="Подпись к таблице + SimHei;7 pt;Не полужирный;Малые прописные"/>
    <w:rsid w:val="00EF20E4"/>
    <w:rPr>
      <w:rFonts w:ascii="SimHei" w:eastAsia="SimHei" w:hAnsi="SimHei" w:cs="SimHei"/>
      <w:b/>
      <w:bCs/>
      <w:i w:val="0"/>
      <w:iCs w:val="0"/>
      <w:smallCaps/>
      <w:strike w:val="0"/>
      <w:spacing w:val="0"/>
      <w:sz w:val="14"/>
      <w:szCs w:val="14"/>
      <w:lang w:val="en-US"/>
    </w:rPr>
  </w:style>
  <w:style w:type="character" w:customStyle="1" w:styleId="32pt">
    <w:name w:val="Основной текст (3) + Интервал 2 pt"/>
    <w:rsid w:val="00EF20E4"/>
    <w:rPr>
      <w:spacing w:val="40"/>
      <w:sz w:val="19"/>
      <w:szCs w:val="19"/>
      <w:shd w:val="clear" w:color="auto" w:fill="FFFFFF"/>
      <w:lang w:bidi="ar-SA"/>
    </w:rPr>
  </w:style>
  <w:style w:type="character" w:customStyle="1" w:styleId="82">
    <w:name w:val="Основной текст (8)_"/>
    <w:link w:val="83"/>
    <w:rsid w:val="00EF20E4"/>
    <w:rPr>
      <w:sz w:val="19"/>
      <w:szCs w:val="19"/>
      <w:shd w:val="clear" w:color="auto" w:fill="FFFFFF"/>
    </w:rPr>
  </w:style>
  <w:style w:type="character" w:customStyle="1" w:styleId="72">
    <w:name w:val="Основной текст (7)_"/>
    <w:link w:val="73"/>
    <w:rsid w:val="00EF20E4"/>
    <w:rPr>
      <w:rFonts w:ascii="MS Gothic" w:eastAsia="MS Gothic" w:hAnsi="MS Gothic"/>
      <w:sz w:val="12"/>
      <w:szCs w:val="12"/>
      <w:shd w:val="clear" w:color="auto" w:fill="FFFFFF"/>
    </w:rPr>
  </w:style>
  <w:style w:type="paragraph" w:customStyle="1" w:styleId="83">
    <w:name w:val="Основной текст (8)"/>
    <w:basedOn w:val="a0"/>
    <w:link w:val="82"/>
    <w:rsid w:val="00EF20E4"/>
    <w:pPr>
      <w:shd w:val="clear" w:color="auto" w:fill="FFFFFF"/>
      <w:spacing w:line="0" w:lineRule="atLeast"/>
      <w:jc w:val="both"/>
    </w:pPr>
    <w:rPr>
      <w:rFonts w:ascii="Calibri" w:eastAsia="Calibri" w:hAnsi="Calibri"/>
      <w:sz w:val="19"/>
      <w:szCs w:val="19"/>
      <w:shd w:val="clear" w:color="auto" w:fill="FFFFFF"/>
    </w:rPr>
  </w:style>
  <w:style w:type="paragraph" w:customStyle="1" w:styleId="73">
    <w:name w:val="Основной текст (7)"/>
    <w:basedOn w:val="a0"/>
    <w:link w:val="72"/>
    <w:rsid w:val="00EF20E4"/>
    <w:pPr>
      <w:shd w:val="clear" w:color="auto" w:fill="FFFFFF"/>
      <w:spacing w:line="101" w:lineRule="exact"/>
      <w:jc w:val="both"/>
    </w:pPr>
    <w:rPr>
      <w:rFonts w:ascii="MS Gothic" w:eastAsia="MS Gothic" w:hAnsi="MS Gothic"/>
      <w:sz w:val="12"/>
      <w:szCs w:val="12"/>
      <w:shd w:val="clear" w:color="auto" w:fill="FFFFFF"/>
    </w:rPr>
  </w:style>
  <w:style w:type="character" w:customStyle="1" w:styleId="46">
    <w:name w:val="Основной текст (4) + Не полужирный;Не курсив"/>
    <w:rsid w:val="00EF20E4"/>
    <w:rPr>
      <w:b/>
      <w:bCs/>
      <w:i/>
      <w:iCs/>
      <w:sz w:val="18"/>
      <w:szCs w:val="18"/>
      <w:shd w:val="clear" w:color="auto" w:fill="FFFFFF"/>
      <w:lang w:val="en-US" w:bidi="ar-SA"/>
    </w:rPr>
  </w:style>
  <w:style w:type="character" w:customStyle="1" w:styleId="295pt">
    <w:name w:val="Основной текст (2) + 9;5 pt;Курсив"/>
    <w:rsid w:val="00EF20E4"/>
    <w:rPr>
      <w:i/>
      <w:iCs/>
      <w:sz w:val="19"/>
      <w:szCs w:val="19"/>
      <w:shd w:val="clear" w:color="auto" w:fill="FFFFFF"/>
      <w:lang w:bidi="ar-SA"/>
    </w:rPr>
  </w:style>
  <w:style w:type="character" w:customStyle="1" w:styleId="42pt">
    <w:name w:val="Основной текст (4) + Интервал 2 pt"/>
    <w:rsid w:val="00EF20E4"/>
    <w:rPr>
      <w:spacing w:val="50"/>
      <w:sz w:val="18"/>
      <w:szCs w:val="18"/>
      <w:shd w:val="clear" w:color="auto" w:fill="FFFFFF"/>
      <w:lang w:val="en-US" w:bidi="ar-SA"/>
    </w:rPr>
  </w:style>
  <w:style w:type="character" w:customStyle="1" w:styleId="95pt1">
    <w:name w:val="Основной текст + 9;5 pt;Курсив"/>
    <w:rsid w:val="00EF20E4"/>
    <w:rPr>
      <w:i/>
      <w:iCs/>
      <w:sz w:val="19"/>
      <w:szCs w:val="19"/>
      <w:shd w:val="clear" w:color="auto" w:fill="FFFFFF"/>
      <w:lang w:bidi="ar-SA"/>
    </w:rPr>
  </w:style>
  <w:style w:type="character" w:customStyle="1" w:styleId="-1pt">
    <w:name w:val="Основной текст + Интервал -1 pt"/>
    <w:rsid w:val="00EF20E4"/>
    <w:rPr>
      <w:spacing w:val="-20"/>
      <w:sz w:val="18"/>
      <w:szCs w:val="18"/>
      <w:shd w:val="clear" w:color="auto" w:fill="FFFFFF"/>
      <w:lang w:val="en-US" w:bidi="ar-SA"/>
    </w:rPr>
  </w:style>
  <w:style w:type="character" w:customStyle="1" w:styleId="495pt">
    <w:name w:val="Основной текст (4) + 9;5 pt;Не полужирный"/>
    <w:rsid w:val="00EF20E4"/>
    <w:rPr>
      <w:b/>
      <w:bCs/>
      <w:sz w:val="19"/>
      <w:szCs w:val="19"/>
      <w:shd w:val="clear" w:color="auto" w:fill="FFFFFF"/>
      <w:lang w:bidi="ar-SA"/>
    </w:rPr>
  </w:style>
  <w:style w:type="character" w:customStyle="1" w:styleId="75pt1pt">
    <w:name w:val="Основной текст + 7;5 pt;Интервал 1 pt"/>
    <w:rsid w:val="00EF20E4"/>
    <w:rPr>
      <w:spacing w:val="20"/>
      <w:sz w:val="15"/>
      <w:szCs w:val="15"/>
      <w:shd w:val="clear" w:color="auto" w:fill="FFFFFF"/>
      <w:lang w:val="en-US" w:bidi="ar-SA"/>
    </w:rPr>
  </w:style>
  <w:style w:type="character" w:customStyle="1" w:styleId="9pt">
    <w:name w:val="Основной текст + 9 pt;Полужирный"/>
    <w:rsid w:val="00EF20E4"/>
    <w:rPr>
      <w:b/>
      <w:bCs/>
      <w:sz w:val="18"/>
      <w:szCs w:val="18"/>
      <w:shd w:val="clear" w:color="auto" w:fill="FFFFFF"/>
      <w:lang w:bidi="ar-SA"/>
    </w:rPr>
  </w:style>
  <w:style w:type="table" w:styleId="1ff2">
    <w:name w:val="Table Classic 1"/>
    <w:basedOn w:val="a2"/>
    <w:rsid w:val="00EF20E4"/>
    <w:rPr>
      <w:rFonts w:ascii="Times New Roman" w:eastAsia="Times New Roman" w:hAnsi="Times New Roman"/>
    </w:rPr>
    <w:tblPr>
      <w:tblInd w:w="0" w:type="dxa"/>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42">
    <w:name w:val="Font Style42"/>
    <w:rsid w:val="00EF20E4"/>
    <w:rPr>
      <w:rFonts w:ascii="Times New Roman" w:hAnsi="Times New Roman" w:cs="Times New Roman"/>
      <w:b/>
      <w:bCs/>
      <w:sz w:val="18"/>
      <w:szCs w:val="18"/>
    </w:rPr>
  </w:style>
  <w:style w:type="paragraph" w:customStyle="1" w:styleId="3f">
    <w:name w:val="Заголовок 3+"/>
    <w:basedOn w:val="a0"/>
    <w:rsid w:val="00EF20E4"/>
    <w:pPr>
      <w:widowControl w:val="0"/>
      <w:overflowPunct w:val="0"/>
      <w:autoSpaceDE w:val="0"/>
      <w:autoSpaceDN w:val="0"/>
      <w:adjustRightInd w:val="0"/>
      <w:spacing w:before="240"/>
      <w:jc w:val="center"/>
      <w:textAlignment w:val="baseline"/>
    </w:pPr>
    <w:rPr>
      <w:b/>
      <w:sz w:val="28"/>
    </w:rPr>
  </w:style>
  <w:style w:type="paragraph" w:customStyle="1" w:styleId="c14">
    <w:name w:val="c14"/>
    <w:basedOn w:val="a0"/>
    <w:rsid w:val="00EF20E4"/>
    <w:pPr>
      <w:spacing w:before="100" w:beforeAutospacing="1" w:after="100" w:afterAutospacing="1"/>
    </w:pPr>
    <w:rPr>
      <w:sz w:val="24"/>
      <w:szCs w:val="24"/>
    </w:rPr>
  </w:style>
  <w:style w:type="paragraph" w:customStyle="1" w:styleId="c21c8">
    <w:name w:val="c21 c8"/>
    <w:basedOn w:val="a0"/>
    <w:rsid w:val="00EF20E4"/>
    <w:pPr>
      <w:spacing w:before="100" w:beforeAutospacing="1" w:after="100" w:afterAutospacing="1"/>
    </w:pPr>
    <w:rPr>
      <w:sz w:val="24"/>
      <w:szCs w:val="24"/>
    </w:rPr>
  </w:style>
  <w:style w:type="character" w:customStyle="1" w:styleId="c0c24">
    <w:name w:val="c0 c24"/>
    <w:rsid w:val="00EF20E4"/>
  </w:style>
  <w:style w:type="paragraph" w:customStyle="1" w:styleId="c8c21">
    <w:name w:val="c8 c21"/>
    <w:basedOn w:val="a0"/>
    <w:rsid w:val="00EF20E4"/>
    <w:pPr>
      <w:spacing w:before="100" w:beforeAutospacing="1" w:after="100" w:afterAutospacing="1"/>
    </w:pPr>
    <w:rPr>
      <w:sz w:val="24"/>
      <w:szCs w:val="24"/>
    </w:rPr>
  </w:style>
  <w:style w:type="paragraph" w:customStyle="1" w:styleId="c8c9">
    <w:name w:val="c8 c9"/>
    <w:basedOn w:val="a0"/>
    <w:rsid w:val="00EF20E4"/>
    <w:pPr>
      <w:spacing w:before="100" w:beforeAutospacing="1" w:after="100" w:afterAutospacing="1"/>
    </w:pPr>
    <w:rPr>
      <w:sz w:val="24"/>
      <w:szCs w:val="24"/>
    </w:rPr>
  </w:style>
  <w:style w:type="paragraph" w:customStyle="1" w:styleId="c9c8">
    <w:name w:val="c9 c8"/>
    <w:basedOn w:val="a0"/>
    <w:rsid w:val="00EF20E4"/>
    <w:pPr>
      <w:spacing w:before="100" w:beforeAutospacing="1" w:after="100" w:afterAutospacing="1"/>
    </w:pPr>
    <w:rPr>
      <w:sz w:val="24"/>
      <w:szCs w:val="24"/>
    </w:rPr>
  </w:style>
  <w:style w:type="paragraph" w:customStyle="1" w:styleId="c8c15">
    <w:name w:val="c8 c15"/>
    <w:basedOn w:val="a0"/>
    <w:rsid w:val="00EF20E4"/>
    <w:pPr>
      <w:spacing w:before="100" w:beforeAutospacing="1" w:after="100" w:afterAutospacing="1"/>
    </w:pPr>
    <w:rPr>
      <w:sz w:val="24"/>
      <w:szCs w:val="24"/>
    </w:rPr>
  </w:style>
  <w:style w:type="paragraph" w:customStyle="1" w:styleId="c15c8">
    <w:name w:val="c15 c8"/>
    <w:basedOn w:val="a0"/>
    <w:rsid w:val="00EF20E4"/>
    <w:pPr>
      <w:spacing w:before="100" w:beforeAutospacing="1" w:after="100" w:afterAutospacing="1"/>
    </w:pPr>
    <w:rPr>
      <w:sz w:val="24"/>
      <w:szCs w:val="24"/>
    </w:rPr>
  </w:style>
  <w:style w:type="paragraph" w:customStyle="1" w:styleId="c8c16">
    <w:name w:val="c8 c16"/>
    <w:basedOn w:val="a0"/>
    <w:rsid w:val="00EF20E4"/>
    <w:pPr>
      <w:spacing w:before="100" w:beforeAutospacing="1" w:after="100" w:afterAutospacing="1"/>
    </w:pPr>
    <w:rPr>
      <w:sz w:val="24"/>
      <w:szCs w:val="24"/>
    </w:rPr>
  </w:style>
  <w:style w:type="paragraph" w:customStyle="1" w:styleId="c15c8c16">
    <w:name w:val="c15 c8 c16"/>
    <w:basedOn w:val="a0"/>
    <w:rsid w:val="00EF20E4"/>
    <w:pPr>
      <w:spacing w:before="100" w:beforeAutospacing="1" w:after="100" w:afterAutospacing="1"/>
    </w:pPr>
    <w:rPr>
      <w:sz w:val="24"/>
      <w:szCs w:val="24"/>
    </w:rPr>
  </w:style>
  <w:style w:type="paragraph" w:customStyle="1" w:styleId="c21c8c29">
    <w:name w:val="c21 c8 c29"/>
    <w:basedOn w:val="a0"/>
    <w:rsid w:val="00EF20E4"/>
    <w:pPr>
      <w:spacing w:before="100" w:beforeAutospacing="1" w:after="100" w:afterAutospacing="1"/>
    </w:pPr>
    <w:rPr>
      <w:sz w:val="24"/>
      <w:szCs w:val="24"/>
    </w:rPr>
  </w:style>
  <w:style w:type="character" w:customStyle="1" w:styleId="c0c19">
    <w:name w:val="c0 c19"/>
    <w:rsid w:val="00EF20E4"/>
  </w:style>
  <w:style w:type="character" w:customStyle="1" w:styleId="c19">
    <w:name w:val="c19"/>
    <w:rsid w:val="00EF20E4"/>
  </w:style>
  <w:style w:type="paragraph" w:customStyle="1" w:styleId="c26c8">
    <w:name w:val="c26 c8"/>
    <w:basedOn w:val="a0"/>
    <w:rsid w:val="00EF20E4"/>
    <w:pPr>
      <w:spacing w:before="100" w:beforeAutospacing="1" w:after="100" w:afterAutospacing="1"/>
    </w:pPr>
    <w:rPr>
      <w:sz w:val="24"/>
      <w:szCs w:val="24"/>
    </w:rPr>
  </w:style>
  <w:style w:type="paragraph" w:customStyle="1" w:styleId="c8c26">
    <w:name w:val="c8 c26"/>
    <w:basedOn w:val="a0"/>
    <w:rsid w:val="00EF20E4"/>
    <w:pPr>
      <w:spacing w:before="100" w:beforeAutospacing="1" w:after="100" w:afterAutospacing="1"/>
    </w:pPr>
    <w:rPr>
      <w:sz w:val="24"/>
      <w:szCs w:val="24"/>
    </w:rPr>
  </w:style>
  <w:style w:type="paragraph" w:customStyle="1" w:styleId="c13c8">
    <w:name w:val="c13 c8"/>
    <w:basedOn w:val="a0"/>
    <w:rsid w:val="00EF20E4"/>
    <w:pPr>
      <w:spacing w:before="100" w:beforeAutospacing="1" w:after="100" w:afterAutospacing="1"/>
    </w:pPr>
    <w:rPr>
      <w:sz w:val="24"/>
      <w:szCs w:val="24"/>
    </w:rPr>
  </w:style>
  <w:style w:type="paragraph" w:customStyle="1" w:styleId="c23c8c16">
    <w:name w:val="c23 c8 c16"/>
    <w:basedOn w:val="a0"/>
    <w:rsid w:val="00EF20E4"/>
    <w:pPr>
      <w:spacing w:before="100" w:beforeAutospacing="1" w:after="100" w:afterAutospacing="1"/>
    </w:pPr>
    <w:rPr>
      <w:sz w:val="24"/>
      <w:szCs w:val="24"/>
    </w:rPr>
  </w:style>
  <w:style w:type="paragraph" w:customStyle="1" w:styleId="c8c16c23">
    <w:name w:val="c8 c16 c23"/>
    <w:basedOn w:val="a0"/>
    <w:rsid w:val="00EF20E4"/>
    <w:pPr>
      <w:spacing w:before="100" w:beforeAutospacing="1" w:after="100" w:afterAutospacing="1"/>
    </w:pPr>
    <w:rPr>
      <w:sz w:val="24"/>
      <w:szCs w:val="24"/>
    </w:rPr>
  </w:style>
  <w:style w:type="paragraph" w:styleId="a">
    <w:name w:val="List Bullet"/>
    <w:basedOn w:val="a0"/>
    <w:rsid w:val="00EF20E4"/>
    <w:pPr>
      <w:numPr>
        <w:numId w:val="22"/>
      </w:numPr>
    </w:pPr>
    <w:rPr>
      <w:sz w:val="24"/>
      <w:szCs w:val="24"/>
    </w:rPr>
  </w:style>
  <w:style w:type="character" w:customStyle="1" w:styleId="s1">
    <w:name w:val="s1"/>
    <w:rsid w:val="00EF20E4"/>
  </w:style>
  <w:style w:type="paragraph" w:customStyle="1" w:styleId="p4">
    <w:name w:val="p4"/>
    <w:basedOn w:val="a0"/>
    <w:rsid w:val="00EF20E4"/>
    <w:pPr>
      <w:spacing w:before="100" w:beforeAutospacing="1" w:after="100" w:afterAutospacing="1"/>
    </w:pPr>
    <w:rPr>
      <w:sz w:val="24"/>
      <w:szCs w:val="24"/>
    </w:rPr>
  </w:style>
  <w:style w:type="paragraph" w:customStyle="1" w:styleId="p5">
    <w:name w:val="p5"/>
    <w:basedOn w:val="a0"/>
    <w:rsid w:val="00EF20E4"/>
    <w:pPr>
      <w:spacing w:before="100" w:beforeAutospacing="1" w:after="100" w:afterAutospacing="1"/>
    </w:pPr>
    <w:rPr>
      <w:sz w:val="24"/>
      <w:szCs w:val="24"/>
    </w:rPr>
  </w:style>
  <w:style w:type="character" w:customStyle="1" w:styleId="FontStyle45">
    <w:name w:val="Font Style45"/>
    <w:basedOn w:val="1f3"/>
    <w:rsid w:val="00E72E70"/>
    <w:rPr>
      <w:rFonts w:ascii="Times New Roman" w:hAnsi="Times New Roman" w:cs="Times New Roman"/>
      <w:sz w:val="18"/>
      <w:szCs w:val="18"/>
    </w:rPr>
  </w:style>
  <w:style w:type="character" w:customStyle="1" w:styleId="WW8Num3z1">
    <w:name w:val="WW8Num3z1"/>
    <w:rsid w:val="00CF1251"/>
    <w:rPr>
      <w:rFonts w:ascii="Times New Roman" w:hAnsi="Times New Roman" w:cs="Times New Roman"/>
    </w:rPr>
  </w:style>
  <w:style w:type="character" w:customStyle="1" w:styleId="WW8Num3z2">
    <w:name w:val="WW8Num3z2"/>
    <w:rsid w:val="00CF1251"/>
    <w:rPr>
      <w:rFonts w:ascii="Wingdings" w:hAnsi="Wingdings"/>
    </w:rPr>
  </w:style>
  <w:style w:type="character" w:customStyle="1" w:styleId="WW8Num3z3">
    <w:name w:val="WW8Num3z3"/>
    <w:rsid w:val="00CF1251"/>
    <w:rPr>
      <w:rFonts w:ascii="Symbol" w:hAnsi="Symbol"/>
    </w:rPr>
  </w:style>
  <w:style w:type="character" w:customStyle="1" w:styleId="WW8Num3z4">
    <w:name w:val="WW8Num3z4"/>
    <w:rsid w:val="00CF1251"/>
    <w:rPr>
      <w:rFonts w:ascii="Courier New" w:hAnsi="Courier New" w:cs="Courier New"/>
    </w:rPr>
  </w:style>
  <w:style w:type="character" w:customStyle="1" w:styleId="WW8Num11z3">
    <w:name w:val="WW8Num11z3"/>
    <w:rsid w:val="00CF1251"/>
    <w:rPr>
      <w:rFonts w:ascii="Symbol" w:hAnsi="Symbol"/>
    </w:rPr>
  </w:style>
  <w:style w:type="character" w:customStyle="1" w:styleId="2fa">
    <w:name w:val="Основной шрифт абзаца2"/>
    <w:rsid w:val="00CF1251"/>
  </w:style>
  <w:style w:type="character" w:customStyle="1" w:styleId="Absatz-Standardschriftart">
    <w:name w:val="Absatz-Standardschriftart"/>
    <w:rsid w:val="00CF1251"/>
  </w:style>
  <w:style w:type="character" w:customStyle="1" w:styleId="WW8Num2z4">
    <w:name w:val="WW8Num2z4"/>
    <w:rsid w:val="00CF1251"/>
    <w:rPr>
      <w:rFonts w:ascii="Courier New" w:hAnsi="Courier New" w:cs="Courier New"/>
    </w:rPr>
  </w:style>
  <w:style w:type="character" w:customStyle="1" w:styleId="WW8Num13z4">
    <w:name w:val="WW8Num13z4"/>
    <w:rsid w:val="00CF1251"/>
    <w:rPr>
      <w:rFonts w:ascii="Courier New" w:hAnsi="Courier New" w:cs="Courier New"/>
    </w:rPr>
  </w:style>
  <w:style w:type="character" w:customStyle="1" w:styleId="WW8Num22z2">
    <w:name w:val="WW8Num22z2"/>
    <w:rsid w:val="00CF1251"/>
    <w:rPr>
      <w:rFonts w:ascii="Times New Roman" w:eastAsia="Times New Roman" w:hAnsi="Times New Roman" w:cs="Times New Roman"/>
    </w:rPr>
  </w:style>
  <w:style w:type="character" w:customStyle="1" w:styleId="WW8Num23z3">
    <w:name w:val="WW8Num23z3"/>
    <w:rsid w:val="00CF1251"/>
    <w:rPr>
      <w:rFonts w:ascii="Symbol" w:hAnsi="Symbol"/>
    </w:rPr>
  </w:style>
  <w:style w:type="character" w:customStyle="1" w:styleId="WW8Num24z1">
    <w:name w:val="WW8Num24z1"/>
    <w:rsid w:val="00CF1251"/>
    <w:rPr>
      <w:rFonts w:ascii="Courier New" w:hAnsi="Courier New" w:cs="Courier New"/>
    </w:rPr>
  </w:style>
  <w:style w:type="character" w:customStyle="1" w:styleId="WW8Num24z2">
    <w:name w:val="WW8Num24z2"/>
    <w:rsid w:val="00CF1251"/>
    <w:rPr>
      <w:rFonts w:ascii="Wingdings" w:hAnsi="Wingdings"/>
    </w:rPr>
  </w:style>
  <w:style w:type="character" w:customStyle="1" w:styleId="WW8Num29z0">
    <w:name w:val="WW8Num29z0"/>
    <w:rsid w:val="00CF1251"/>
    <w:rPr>
      <w:b w:val="0"/>
      <w:color w:val="000000"/>
    </w:rPr>
  </w:style>
  <w:style w:type="character" w:customStyle="1" w:styleId="WW8NumSt44z0">
    <w:name w:val="WW8NumSt44z0"/>
    <w:rsid w:val="00CF1251"/>
    <w:rPr>
      <w:rFonts w:ascii="Times New Roman" w:hAnsi="Times New Roman" w:cs="Times New Roman"/>
    </w:rPr>
  </w:style>
  <w:style w:type="character" w:customStyle="1" w:styleId="FontStyle44">
    <w:name w:val="Font Style44"/>
    <w:basedOn w:val="1f3"/>
    <w:rsid w:val="00CF1251"/>
    <w:rPr>
      <w:rFonts w:ascii="Times New Roman" w:hAnsi="Times New Roman" w:cs="Times New Roman"/>
      <w:b/>
      <w:bCs/>
      <w:sz w:val="18"/>
      <w:szCs w:val="18"/>
    </w:rPr>
  </w:style>
  <w:style w:type="character" w:customStyle="1" w:styleId="FontStyle54">
    <w:name w:val="Font Style54"/>
    <w:basedOn w:val="1f3"/>
    <w:rsid w:val="00CF1251"/>
    <w:rPr>
      <w:rFonts w:ascii="Times New Roman" w:hAnsi="Times New Roman" w:cs="Times New Roman"/>
      <w:i/>
      <w:iCs/>
      <w:sz w:val="18"/>
      <w:szCs w:val="18"/>
    </w:rPr>
  </w:style>
  <w:style w:type="character" w:customStyle="1" w:styleId="FontStyle43">
    <w:name w:val="Font Style43"/>
    <w:basedOn w:val="1f3"/>
    <w:rsid w:val="00CF1251"/>
    <w:rPr>
      <w:rFonts w:ascii="Arial" w:hAnsi="Arial" w:cs="Arial"/>
      <w:sz w:val="16"/>
      <w:szCs w:val="16"/>
    </w:rPr>
  </w:style>
  <w:style w:type="character" w:customStyle="1" w:styleId="FontStyle57">
    <w:name w:val="Font Style57"/>
    <w:basedOn w:val="1f3"/>
    <w:rsid w:val="00CF1251"/>
    <w:rPr>
      <w:rFonts w:ascii="Times New Roman" w:hAnsi="Times New Roman" w:cs="Times New Roman"/>
      <w:b/>
      <w:bCs/>
      <w:sz w:val="18"/>
      <w:szCs w:val="18"/>
    </w:rPr>
  </w:style>
  <w:style w:type="character" w:customStyle="1" w:styleId="1ff3">
    <w:name w:val="Знак Знак1"/>
    <w:basedOn w:val="1f3"/>
    <w:rsid w:val="00CF1251"/>
    <w:rPr>
      <w:sz w:val="28"/>
      <w:szCs w:val="24"/>
      <w:lang w:val="ru-RU" w:eastAsia="ar-SA" w:bidi="ar-SA"/>
    </w:rPr>
  </w:style>
  <w:style w:type="character" w:customStyle="1" w:styleId="afffffb">
    <w:name w:val="Символ нумерации"/>
    <w:rsid w:val="00CF1251"/>
  </w:style>
  <w:style w:type="paragraph" w:customStyle="1" w:styleId="2fb">
    <w:name w:val="Название2"/>
    <w:basedOn w:val="a0"/>
    <w:rsid w:val="00CF1251"/>
    <w:pPr>
      <w:suppressLineNumbers/>
      <w:suppressAutoHyphens/>
      <w:spacing w:before="120" w:after="120"/>
    </w:pPr>
    <w:rPr>
      <w:rFonts w:ascii="Arial" w:hAnsi="Arial" w:cs="Mangal"/>
      <w:i/>
      <w:iCs/>
      <w:szCs w:val="24"/>
      <w:lang w:eastAsia="ar-SA"/>
    </w:rPr>
  </w:style>
  <w:style w:type="paragraph" w:customStyle="1" w:styleId="2fc">
    <w:name w:val="Указатель2"/>
    <w:basedOn w:val="a0"/>
    <w:rsid w:val="00CF1251"/>
    <w:pPr>
      <w:suppressLineNumbers/>
      <w:suppressAutoHyphens/>
    </w:pPr>
    <w:rPr>
      <w:rFonts w:ascii="Arial" w:hAnsi="Arial" w:cs="Mangal"/>
      <w:sz w:val="24"/>
      <w:szCs w:val="24"/>
      <w:lang w:eastAsia="ar-SA"/>
    </w:rPr>
  </w:style>
  <w:style w:type="paragraph" w:customStyle="1" w:styleId="web">
    <w:name w:val="web"/>
    <w:basedOn w:val="a0"/>
    <w:rsid w:val="00CF1251"/>
    <w:pPr>
      <w:suppressAutoHyphens/>
      <w:spacing w:before="280" w:after="280"/>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709379613">
      <w:bodyDiv w:val="1"/>
      <w:marLeft w:val="0"/>
      <w:marRight w:val="0"/>
      <w:marTop w:val="0"/>
      <w:marBottom w:val="0"/>
      <w:divBdr>
        <w:top w:val="none" w:sz="0" w:space="0" w:color="auto"/>
        <w:left w:val="none" w:sz="0" w:space="0" w:color="auto"/>
        <w:bottom w:val="none" w:sz="0" w:space="0" w:color="auto"/>
        <w:right w:val="none" w:sz="0" w:space="0" w:color="auto"/>
      </w:divBdr>
    </w:div>
    <w:div w:id="151514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6B6B7-DBE6-4EB5-8236-0B30D898D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132</Pages>
  <Words>58701</Words>
  <Characters>334597</Characters>
  <Application>Microsoft Office Word</Application>
  <DocSecurity>0</DocSecurity>
  <Lines>2788</Lines>
  <Paragraphs>785</Paragraphs>
  <ScaleCrop>false</ScaleCrop>
  <HeadingPairs>
    <vt:vector size="2" baseType="variant">
      <vt:variant>
        <vt:lpstr>Название</vt:lpstr>
      </vt:variant>
      <vt:variant>
        <vt:i4>1</vt:i4>
      </vt:variant>
    </vt:vector>
  </HeadingPairs>
  <TitlesOfParts>
    <vt:vector size="1" baseType="lpstr">
      <vt:lpstr/>
    </vt:vector>
  </TitlesOfParts>
  <Company>МОУ "СОШ пст. Подзь"</Company>
  <LinksUpToDate>false</LinksUpToDate>
  <CharactersWithSpaces>392513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Валерьевна</dc:creator>
  <cp:lastModifiedBy>Школа </cp:lastModifiedBy>
  <cp:revision>3</cp:revision>
  <cp:lastPrinted>2014-12-12T08:32:00Z</cp:lastPrinted>
  <dcterms:created xsi:type="dcterms:W3CDTF">2016-03-15T14:00:00Z</dcterms:created>
  <dcterms:modified xsi:type="dcterms:W3CDTF">2016-03-15T14:01:00Z</dcterms:modified>
</cp:coreProperties>
</file>